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A57" w:rsidRDefault="00562571" w:rsidP="00FB4B2C">
      <w:pPr>
        <w:jc w:val="center"/>
        <w:rPr>
          <w:rFonts w:asciiTheme="minorHAnsi" w:hAnsiTheme="minorHAnsi"/>
          <w:b/>
        </w:rPr>
      </w:pPr>
      <w:r>
        <w:rPr>
          <w:rFonts w:asciiTheme="minorHAnsi" w:hAnsiTheme="minorHAnsi"/>
          <w:b/>
        </w:rPr>
        <w:t>PROJEKT UMOWY</w:t>
      </w:r>
    </w:p>
    <w:p w:rsidR="00F966F9" w:rsidRDefault="00F966F9" w:rsidP="00F966F9">
      <w:pPr>
        <w:jc w:val="both"/>
        <w:rPr>
          <w:rFonts w:asciiTheme="minorHAnsi" w:hAnsiTheme="minorHAnsi"/>
          <w:sz w:val="20"/>
          <w:szCs w:val="20"/>
        </w:rPr>
      </w:pPr>
    </w:p>
    <w:p w:rsidR="00F966F9" w:rsidRPr="00E91A57" w:rsidRDefault="00F966F9" w:rsidP="00F966F9">
      <w:pPr>
        <w:jc w:val="both"/>
        <w:rPr>
          <w:rFonts w:asciiTheme="minorHAnsi" w:hAnsiTheme="minorHAnsi"/>
          <w:sz w:val="20"/>
          <w:szCs w:val="20"/>
        </w:rPr>
      </w:pPr>
      <w:r>
        <w:rPr>
          <w:rFonts w:asciiTheme="minorHAnsi" w:hAnsiTheme="minorHAnsi"/>
          <w:sz w:val="20"/>
          <w:szCs w:val="20"/>
        </w:rPr>
        <w:t xml:space="preserve">W </w:t>
      </w:r>
      <w:r w:rsidRPr="00E91A57">
        <w:rPr>
          <w:rFonts w:asciiTheme="minorHAnsi" w:hAnsiTheme="minorHAnsi"/>
          <w:sz w:val="20"/>
          <w:szCs w:val="20"/>
        </w:rPr>
        <w:t>dniu .................... 201</w:t>
      </w:r>
      <w:r>
        <w:rPr>
          <w:rFonts w:asciiTheme="minorHAnsi" w:hAnsiTheme="minorHAnsi"/>
          <w:sz w:val="20"/>
          <w:szCs w:val="20"/>
        </w:rPr>
        <w:t>8</w:t>
      </w:r>
      <w:r w:rsidRPr="00E91A57">
        <w:rPr>
          <w:rFonts w:asciiTheme="minorHAnsi" w:hAnsiTheme="minorHAnsi"/>
          <w:sz w:val="20"/>
          <w:szCs w:val="20"/>
        </w:rPr>
        <w:t xml:space="preserve"> roku w Warszawie, pomiędzy: </w:t>
      </w:r>
    </w:p>
    <w:p w:rsidR="00F966F9" w:rsidRDefault="00F966F9" w:rsidP="001C150E">
      <w:pPr>
        <w:jc w:val="both"/>
        <w:rPr>
          <w:rFonts w:asciiTheme="minorHAnsi" w:hAnsiTheme="minorHAnsi"/>
          <w:sz w:val="20"/>
          <w:szCs w:val="20"/>
        </w:rPr>
      </w:pPr>
    </w:p>
    <w:p w:rsidR="00F966F9" w:rsidRDefault="00F966F9" w:rsidP="00F966F9">
      <w:pPr>
        <w:ind w:right="-111"/>
        <w:jc w:val="both"/>
        <w:rPr>
          <w:rFonts w:asciiTheme="minorHAnsi" w:hAnsiTheme="minorHAnsi"/>
          <w:sz w:val="20"/>
          <w:szCs w:val="20"/>
        </w:rPr>
      </w:pPr>
      <w:r w:rsidRPr="00E91A57">
        <w:rPr>
          <w:rFonts w:asciiTheme="minorHAnsi" w:hAnsiTheme="minorHAnsi"/>
          <w:sz w:val="20"/>
          <w:szCs w:val="20"/>
        </w:rPr>
        <w:t xml:space="preserve">Politechniką Warszawską, Wydziałem Mechanicznym Energetyki i Lotnictwa, Instytutem Techniki Lotniczej </w:t>
      </w:r>
      <w:r w:rsidRPr="00E91A57">
        <w:rPr>
          <w:rFonts w:asciiTheme="minorHAnsi" w:hAnsiTheme="minorHAnsi"/>
          <w:sz w:val="20"/>
          <w:szCs w:val="20"/>
        </w:rPr>
        <w:br/>
        <w:t xml:space="preserve">i Mechaniki Stosowanej, 00-665 Warszawa, ul. Nowowiejska 24, NIP: 525-000-58-34, Regon: 000001554, zwaną </w:t>
      </w:r>
      <w:r>
        <w:rPr>
          <w:rFonts w:asciiTheme="minorHAnsi" w:hAnsiTheme="minorHAnsi"/>
          <w:sz w:val="20"/>
          <w:szCs w:val="20"/>
        </w:rPr>
        <w:br/>
      </w:r>
      <w:r w:rsidRPr="00E91A57">
        <w:rPr>
          <w:rFonts w:asciiTheme="minorHAnsi" w:hAnsiTheme="minorHAnsi"/>
          <w:sz w:val="20"/>
          <w:szCs w:val="20"/>
        </w:rPr>
        <w:t xml:space="preserve">dalej </w:t>
      </w:r>
      <w:r w:rsidRPr="00E91A57">
        <w:rPr>
          <w:rFonts w:asciiTheme="minorHAnsi" w:hAnsiTheme="minorHAnsi"/>
          <w:b/>
          <w:bCs/>
          <w:sz w:val="20"/>
          <w:szCs w:val="20"/>
        </w:rPr>
        <w:t>„ZAMAWIAJĄCYM”</w:t>
      </w:r>
      <w:r w:rsidRPr="00E91A57">
        <w:rPr>
          <w:rFonts w:asciiTheme="minorHAnsi" w:hAnsiTheme="minorHAnsi"/>
          <w:sz w:val="20"/>
          <w:szCs w:val="20"/>
        </w:rPr>
        <w:t xml:space="preserve">, reprezentowaną przez: </w:t>
      </w:r>
      <w:r>
        <w:rPr>
          <w:rFonts w:asciiTheme="minorHAnsi" w:hAnsiTheme="minorHAnsi"/>
          <w:sz w:val="20"/>
          <w:szCs w:val="20"/>
        </w:rPr>
        <w:t xml:space="preserve">Dyrektora </w:t>
      </w:r>
      <w:r w:rsidRPr="00E91A57">
        <w:rPr>
          <w:rFonts w:asciiTheme="minorHAnsi" w:hAnsiTheme="minorHAnsi"/>
          <w:sz w:val="20"/>
          <w:szCs w:val="20"/>
        </w:rPr>
        <w:t>Instytut</w:t>
      </w:r>
      <w:r>
        <w:rPr>
          <w:rFonts w:asciiTheme="minorHAnsi" w:hAnsiTheme="minorHAnsi"/>
          <w:sz w:val="20"/>
          <w:szCs w:val="20"/>
        </w:rPr>
        <w:t>u</w:t>
      </w:r>
      <w:r w:rsidRPr="00E91A57">
        <w:rPr>
          <w:rFonts w:asciiTheme="minorHAnsi" w:hAnsiTheme="minorHAnsi"/>
          <w:sz w:val="20"/>
          <w:szCs w:val="20"/>
        </w:rPr>
        <w:t xml:space="preserve"> Techniki Lotniczej i Mechaniki Stosowanej</w:t>
      </w:r>
      <w:r>
        <w:rPr>
          <w:rFonts w:asciiTheme="minorHAnsi" w:hAnsiTheme="minorHAnsi"/>
          <w:sz w:val="20"/>
          <w:szCs w:val="20"/>
        </w:rPr>
        <w:t xml:space="preserve"> </w:t>
      </w:r>
      <w:r>
        <w:rPr>
          <w:rFonts w:asciiTheme="minorHAnsi" w:hAnsiTheme="minorHAnsi"/>
          <w:sz w:val="20"/>
          <w:szCs w:val="20"/>
        </w:rPr>
        <w:br/>
      </w:r>
      <w:proofErr w:type="spellStart"/>
      <w:r>
        <w:rPr>
          <w:rFonts w:asciiTheme="minorHAnsi" w:hAnsiTheme="minorHAnsi"/>
          <w:sz w:val="20"/>
          <w:szCs w:val="20"/>
        </w:rPr>
        <w:t>dr</w:t>
      </w:r>
      <w:proofErr w:type="spellEnd"/>
      <w:r>
        <w:rPr>
          <w:rFonts w:asciiTheme="minorHAnsi" w:hAnsiTheme="minorHAnsi"/>
          <w:sz w:val="20"/>
          <w:szCs w:val="20"/>
        </w:rPr>
        <w:t>. hab. inż. Grzegorza Krzesińskiego, prof. PW</w:t>
      </w:r>
      <w:r w:rsidRPr="00E91A57">
        <w:rPr>
          <w:rFonts w:asciiTheme="minorHAnsi" w:hAnsiTheme="minorHAnsi"/>
          <w:sz w:val="20"/>
          <w:szCs w:val="20"/>
        </w:rPr>
        <w:t xml:space="preserve">  z upoważnienia Rektora Politechniki Warszawskiej</w:t>
      </w:r>
      <w:r>
        <w:rPr>
          <w:rFonts w:asciiTheme="minorHAnsi" w:hAnsiTheme="minorHAnsi"/>
          <w:sz w:val="20"/>
          <w:szCs w:val="20"/>
        </w:rPr>
        <w:t xml:space="preserve"> na podstawie pełnomocnictwa nr ……… z dn. ……………..</w:t>
      </w:r>
    </w:p>
    <w:p w:rsidR="00F966F9" w:rsidRPr="00E91A57" w:rsidRDefault="00F966F9" w:rsidP="00F966F9">
      <w:pPr>
        <w:ind w:right="-111"/>
        <w:jc w:val="both"/>
        <w:rPr>
          <w:rFonts w:asciiTheme="minorHAnsi" w:hAnsiTheme="minorHAnsi"/>
          <w:sz w:val="20"/>
          <w:szCs w:val="20"/>
        </w:rPr>
      </w:pPr>
      <w:r>
        <w:rPr>
          <w:rFonts w:asciiTheme="minorHAnsi" w:hAnsiTheme="minorHAnsi"/>
          <w:sz w:val="20"/>
          <w:szCs w:val="20"/>
        </w:rPr>
        <w:t>a</w:t>
      </w:r>
    </w:p>
    <w:p w:rsidR="00F966F9" w:rsidRPr="00E91A57" w:rsidRDefault="00F966F9" w:rsidP="00F966F9">
      <w:pPr>
        <w:ind w:right="-111"/>
        <w:jc w:val="both"/>
        <w:rPr>
          <w:rFonts w:asciiTheme="minorHAnsi" w:hAnsiTheme="minorHAnsi"/>
          <w:sz w:val="20"/>
          <w:szCs w:val="20"/>
        </w:rPr>
      </w:pPr>
      <w:r>
        <w:rPr>
          <w:rFonts w:asciiTheme="minorHAnsi" w:hAnsiTheme="minorHAnsi"/>
          <w:sz w:val="20"/>
          <w:szCs w:val="20"/>
        </w:rPr>
        <w:t xml:space="preserve">firmą ……………. z siedzibą w ………………..,  </w:t>
      </w:r>
      <w:r w:rsidRPr="00E91A57">
        <w:rPr>
          <w:rFonts w:asciiTheme="minorHAnsi" w:hAnsiTheme="minorHAnsi"/>
          <w:sz w:val="20"/>
          <w:szCs w:val="20"/>
        </w:rPr>
        <w:t>wpisaną do</w:t>
      </w:r>
      <w:r>
        <w:rPr>
          <w:rFonts w:asciiTheme="minorHAnsi" w:hAnsiTheme="minorHAnsi"/>
          <w:sz w:val="20"/>
          <w:szCs w:val="20"/>
        </w:rPr>
        <w:t xml:space="preserve"> ……………… pod numerem…………., prowadzonego przez ……………, NIP ……….., Regon ……………….., </w:t>
      </w:r>
      <w:r w:rsidRPr="00E91A57">
        <w:rPr>
          <w:rFonts w:asciiTheme="minorHAnsi" w:hAnsiTheme="minorHAnsi"/>
          <w:sz w:val="20"/>
          <w:szCs w:val="20"/>
        </w:rPr>
        <w:t>zwaną dalej „</w:t>
      </w:r>
      <w:r w:rsidRPr="00E91A57">
        <w:rPr>
          <w:rFonts w:asciiTheme="minorHAnsi" w:hAnsiTheme="minorHAnsi"/>
          <w:b/>
          <w:bCs/>
          <w:sz w:val="20"/>
          <w:szCs w:val="20"/>
        </w:rPr>
        <w:t>Wykonawcą</w:t>
      </w:r>
      <w:r w:rsidRPr="00E91A57">
        <w:rPr>
          <w:rFonts w:asciiTheme="minorHAnsi" w:hAnsiTheme="minorHAnsi"/>
          <w:sz w:val="20"/>
          <w:szCs w:val="20"/>
        </w:rPr>
        <w:t>”,</w:t>
      </w:r>
      <w:r>
        <w:rPr>
          <w:rFonts w:asciiTheme="minorHAnsi" w:hAnsiTheme="minorHAnsi"/>
          <w:sz w:val="20"/>
          <w:szCs w:val="20"/>
        </w:rPr>
        <w:t xml:space="preserve"> reprezentowaną przez ……………………………………………………..</w:t>
      </w:r>
    </w:p>
    <w:p w:rsidR="00F966F9" w:rsidRPr="00E91A57" w:rsidRDefault="00F966F9" w:rsidP="00F966F9">
      <w:pPr>
        <w:ind w:right="-111"/>
        <w:jc w:val="both"/>
        <w:rPr>
          <w:rFonts w:asciiTheme="minorHAnsi" w:hAnsiTheme="minorHAnsi"/>
          <w:sz w:val="20"/>
          <w:szCs w:val="20"/>
        </w:rPr>
      </w:pPr>
    </w:p>
    <w:p w:rsidR="00F966F9" w:rsidRPr="00F966F9" w:rsidRDefault="00F966F9" w:rsidP="00F966F9">
      <w:pPr>
        <w:jc w:val="both"/>
        <w:rPr>
          <w:rFonts w:asciiTheme="minorHAnsi" w:hAnsiTheme="minorHAnsi"/>
          <w:b/>
          <w:bCs/>
          <w:sz w:val="20"/>
          <w:szCs w:val="20"/>
        </w:rPr>
      </w:pPr>
      <w:r>
        <w:rPr>
          <w:rFonts w:asciiTheme="minorHAnsi" w:hAnsiTheme="minorHAnsi"/>
          <w:sz w:val="20"/>
          <w:szCs w:val="20"/>
        </w:rPr>
        <w:t xml:space="preserve">W wyniku przeprowadzenia postępowania bez stosowania ustawy Prawo zamówień publicznych zgodnie z art. 4 pkt. 8 tejże ustawy na </w:t>
      </w:r>
      <w:r w:rsidR="000D3E8A" w:rsidRPr="000B2BA9">
        <w:rPr>
          <w:rFonts w:asciiTheme="minorHAnsi" w:hAnsiTheme="minorHAnsi" w:cs="Times New Roman"/>
          <w:b/>
          <w:bCs/>
          <w:i/>
          <w:sz w:val="20"/>
          <w:szCs w:val="20"/>
        </w:rPr>
        <w:t>„</w:t>
      </w:r>
      <w:r w:rsidR="00081604">
        <w:rPr>
          <w:rFonts w:asciiTheme="minorHAnsi" w:hAnsiTheme="minorHAnsi" w:cs="Times New Roman"/>
          <w:b/>
          <w:bCs/>
          <w:i/>
          <w:sz w:val="20"/>
          <w:szCs w:val="20"/>
        </w:rPr>
        <w:t>Serwis lasera (PLIF)</w:t>
      </w:r>
      <w:r w:rsidR="00DD33DB">
        <w:rPr>
          <w:rFonts w:ascii="Calibri" w:hAnsi="Calibri"/>
          <w:b/>
          <w:bCs/>
          <w:color w:val="000000"/>
          <w:sz w:val="20"/>
          <w:szCs w:val="20"/>
        </w:rPr>
        <w:t>”</w:t>
      </w:r>
      <w:r w:rsidR="000D3E8A" w:rsidRPr="008F726F">
        <w:rPr>
          <w:rFonts w:ascii="Calibri" w:hAnsi="Calibri"/>
          <w:b/>
          <w:bCs/>
          <w:color w:val="000000"/>
          <w:sz w:val="20"/>
          <w:szCs w:val="20"/>
        </w:rPr>
        <w:t xml:space="preserve"> </w:t>
      </w:r>
      <w:r w:rsidRPr="008C4F6D">
        <w:rPr>
          <w:rFonts w:asciiTheme="minorHAnsi" w:hAnsiTheme="minorHAnsi"/>
          <w:b/>
          <w:bCs/>
          <w:color w:val="000000"/>
          <w:sz w:val="20"/>
          <w:szCs w:val="20"/>
        </w:rPr>
        <w:t xml:space="preserve">w związku z realizacją projektu </w:t>
      </w:r>
      <w:r w:rsidRPr="008C4F6D">
        <w:rPr>
          <w:rFonts w:asciiTheme="minorHAnsi" w:hAnsiTheme="minorHAnsi"/>
          <w:b/>
          <w:i/>
          <w:sz w:val="20"/>
          <w:szCs w:val="20"/>
        </w:rPr>
        <w:t xml:space="preserve">PANDA2/17/2016 </w:t>
      </w:r>
      <w:r w:rsidRPr="008C4F6D">
        <w:rPr>
          <w:rFonts w:asciiTheme="minorHAnsi" w:hAnsiTheme="minorHAnsi"/>
          <w:b/>
          <w:sz w:val="20"/>
          <w:szCs w:val="20"/>
        </w:rPr>
        <w:t>dla Instytutu Techniki Lotniczej i Mechaniki Stosowanej Wydziału Mechanicznego Energetyki i Lotnictwa Politechniki Warszawskiej</w:t>
      </w:r>
      <w:r>
        <w:rPr>
          <w:rFonts w:asciiTheme="minorHAnsi" w:hAnsiTheme="minorHAnsi"/>
          <w:sz w:val="20"/>
          <w:szCs w:val="20"/>
        </w:rPr>
        <w:t>, strony zawierają umowę następującej treści:</w:t>
      </w:r>
    </w:p>
    <w:p w:rsidR="00F966F9" w:rsidRDefault="00F966F9" w:rsidP="00F966F9">
      <w:pPr>
        <w:tabs>
          <w:tab w:val="left" w:pos="0"/>
        </w:tabs>
        <w:suppressAutoHyphens/>
        <w:ind w:right="-111"/>
        <w:jc w:val="both"/>
        <w:rPr>
          <w:rFonts w:asciiTheme="minorHAnsi" w:hAnsiTheme="minorHAnsi"/>
          <w:sz w:val="20"/>
          <w:szCs w:val="20"/>
        </w:rPr>
      </w:pPr>
    </w:p>
    <w:p w:rsidR="00F966F9" w:rsidRPr="00E91A57" w:rsidRDefault="00F966F9" w:rsidP="00F966F9">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1</w:t>
      </w:r>
    </w:p>
    <w:p w:rsidR="00F966F9" w:rsidRPr="00F966F9" w:rsidRDefault="00F966F9" w:rsidP="007B12F1">
      <w:pPr>
        <w:numPr>
          <w:ilvl w:val="0"/>
          <w:numId w:val="16"/>
        </w:numPr>
        <w:ind w:right="-111"/>
        <w:jc w:val="both"/>
        <w:rPr>
          <w:rFonts w:asciiTheme="minorHAnsi" w:hAnsiTheme="minorHAnsi"/>
          <w:sz w:val="20"/>
          <w:szCs w:val="20"/>
        </w:rPr>
      </w:pPr>
      <w:r w:rsidRPr="00880B03">
        <w:rPr>
          <w:rFonts w:asciiTheme="minorHAnsi" w:hAnsiTheme="minorHAnsi"/>
          <w:sz w:val="20"/>
          <w:szCs w:val="20"/>
        </w:rPr>
        <w:t>Wykonawca zobowiązuje się zrealizować na rzecz Zamawiającego zamówienie:</w:t>
      </w:r>
      <w:r w:rsidRPr="00880B03">
        <w:rPr>
          <w:rFonts w:asciiTheme="minorHAnsi" w:hAnsiTheme="minorHAnsi"/>
          <w:b/>
          <w:sz w:val="20"/>
          <w:szCs w:val="20"/>
        </w:rPr>
        <w:t xml:space="preserve"> </w:t>
      </w:r>
      <w:r w:rsidR="000D3E8A" w:rsidRPr="000B2BA9">
        <w:rPr>
          <w:rFonts w:asciiTheme="minorHAnsi" w:hAnsiTheme="minorHAnsi" w:cs="Times New Roman"/>
          <w:b/>
          <w:bCs/>
          <w:i/>
          <w:sz w:val="20"/>
          <w:szCs w:val="20"/>
        </w:rPr>
        <w:t>„</w:t>
      </w:r>
      <w:r w:rsidR="000E19A6">
        <w:rPr>
          <w:rFonts w:asciiTheme="minorHAnsi" w:hAnsiTheme="minorHAnsi" w:cs="Times New Roman"/>
          <w:b/>
          <w:bCs/>
          <w:i/>
          <w:sz w:val="20"/>
          <w:szCs w:val="20"/>
        </w:rPr>
        <w:t>Serwis lasera (PLIF)</w:t>
      </w:r>
      <w:r w:rsidR="00DD33DB">
        <w:rPr>
          <w:rFonts w:ascii="Calibri" w:hAnsi="Calibri"/>
          <w:b/>
          <w:bCs/>
          <w:color w:val="000000"/>
          <w:sz w:val="20"/>
          <w:szCs w:val="20"/>
        </w:rPr>
        <w:t>”</w:t>
      </w:r>
      <w:r w:rsidR="000D3E8A" w:rsidRPr="008F726F">
        <w:rPr>
          <w:rFonts w:ascii="Calibri" w:hAnsi="Calibri"/>
          <w:b/>
          <w:bCs/>
          <w:color w:val="000000"/>
          <w:sz w:val="20"/>
          <w:szCs w:val="20"/>
        </w:rPr>
        <w:t xml:space="preserve"> </w:t>
      </w:r>
      <w:r w:rsidRPr="00F966F9">
        <w:rPr>
          <w:rFonts w:asciiTheme="minorHAnsi" w:hAnsiTheme="minorHAnsi"/>
          <w:b/>
          <w:bCs/>
          <w:color w:val="000000"/>
          <w:sz w:val="20"/>
          <w:szCs w:val="20"/>
        </w:rPr>
        <w:t xml:space="preserve">w związku </w:t>
      </w:r>
      <w:r w:rsidR="000E19A6">
        <w:rPr>
          <w:rFonts w:asciiTheme="minorHAnsi" w:hAnsiTheme="minorHAnsi"/>
          <w:b/>
          <w:bCs/>
          <w:color w:val="000000"/>
          <w:sz w:val="20"/>
          <w:szCs w:val="20"/>
        </w:rPr>
        <w:br/>
      </w:r>
      <w:r w:rsidRPr="00F966F9">
        <w:rPr>
          <w:rFonts w:asciiTheme="minorHAnsi" w:hAnsiTheme="minorHAnsi"/>
          <w:b/>
          <w:bCs/>
          <w:color w:val="000000"/>
          <w:sz w:val="20"/>
          <w:szCs w:val="20"/>
        </w:rPr>
        <w:t xml:space="preserve">z realizacją projektu </w:t>
      </w:r>
      <w:r w:rsidRPr="00F966F9">
        <w:rPr>
          <w:rFonts w:asciiTheme="minorHAnsi" w:hAnsiTheme="minorHAnsi"/>
          <w:b/>
          <w:i/>
          <w:sz w:val="20"/>
          <w:szCs w:val="20"/>
        </w:rPr>
        <w:t>PANDA2/17/2016.</w:t>
      </w:r>
    </w:p>
    <w:p w:rsidR="00F966F9" w:rsidRPr="000D3E8A" w:rsidRDefault="00F966F9" w:rsidP="007B12F1">
      <w:pPr>
        <w:numPr>
          <w:ilvl w:val="0"/>
          <w:numId w:val="16"/>
        </w:numPr>
        <w:ind w:right="-111"/>
        <w:jc w:val="both"/>
        <w:rPr>
          <w:rFonts w:asciiTheme="minorHAnsi" w:eastAsia="MS Mincho" w:hAnsiTheme="minorHAnsi"/>
          <w:sz w:val="20"/>
          <w:szCs w:val="20"/>
        </w:rPr>
      </w:pPr>
      <w:r>
        <w:rPr>
          <w:rFonts w:asciiTheme="minorHAnsi" w:hAnsiTheme="minorHAnsi"/>
          <w:sz w:val="20"/>
          <w:szCs w:val="20"/>
        </w:rPr>
        <w:t xml:space="preserve">Przedmiot umowy obejmuje </w:t>
      </w:r>
      <w:r>
        <w:rPr>
          <w:rFonts w:asciiTheme="minorHAnsi" w:eastAsia="MS Mincho" w:hAnsiTheme="minorHAnsi"/>
          <w:sz w:val="20"/>
          <w:szCs w:val="20"/>
        </w:rPr>
        <w:t>usługi</w:t>
      </w:r>
      <w:r w:rsidRPr="00E91A57">
        <w:rPr>
          <w:rFonts w:asciiTheme="minorHAnsi" w:eastAsia="MS Mincho" w:hAnsiTheme="minorHAnsi"/>
          <w:sz w:val="20"/>
          <w:szCs w:val="20"/>
        </w:rPr>
        <w:t xml:space="preserve"> zgodnie ofertą z dnia </w:t>
      </w:r>
      <w:r>
        <w:rPr>
          <w:rFonts w:asciiTheme="minorHAnsi" w:eastAsia="MS Mincho" w:hAnsiTheme="minorHAnsi"/>
          <w:sz w:val="20"/>
          <w:szCs w:val="20"/>
        </w:rPr>
        <w:t>………………………...</w:t>
      </w:r>
    </w:p>
    <w:p w:rsidR="00F966F9" w:rsidRPr="00E91A57" w:rsidRDefault="00F966F9" w:rsidP="00F966F9">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2</w:t>
      </w:r>
    </w:p>
    <w:p w:rsidR="00F966F9" w:rsidRPr="00E91A57" w:rsidRDefault="00F966F9" w:rsidP="007B12F1">
      <w:pPr>
        <w:numPr>
          <w:ilvl w:val="0"/>
          <w:numId w:val="17"/>
        </w:numPr>
        <w:tabs>
          <w:tab w:val="left" w:pos="426"/>
        </w:tabs>
        <w:ind w:left="284" w:right="-111" w:hanging="284"/>
        <w:jc w:val="both"/>
        <w:rPr>
          <w:rFonts w:asciiTheme="minorHAnsi" w:hAnsiTheme="minorHAnsi"/>
          <w:sz w:val="20"/>
          <w:szCs w:val="20"/>
        </w:rPr>
      </w:pPr>
      <w:r w:rsidRPr="00E91A57">
        <w:rPr>
          <w:rFonts w:asciiTheme="minorHAnsi" w:hAnsiTheme="minorHAnsi"/>
          <w:sz w:val="20"/>
          <w:szCs w:val="20"/>
        </w:rPr>
        <w:t>Termin rozpoczęcia realizacji Umowy rozpoczyna się z dniem jej podpisania, a termin zakończenia</w:t>
      </w:r>
      <w:r>
        <w:rPr>
          <w:rFonts w:asciiTheme="minorHAnsi" w:hAnsiTheme="minorHAnsi"/>
          <w:sz w:val="20"/>
          <w:szCs w:val="20"/>
        </w:rPr>
        <w:t xml:space="preserve"> </w:t>
      </w:r>
      <w:r w:rsidR="000E19A6">
        <w:rPr>
          <w:rFonts w:asciiTheme="minorHAnsi" w:hAnsiTheme="minorHAnsi"/>
          <w:sz w:val="20"/>
          <w:szCs w:val="20"/>
        </w:rPr>
        <w:t>4</w:t>
      </w:r>
      <w:r>
        <w:rPr>
          <w:rFonts w:asciiTheme="minorHAnsi" w:hAnsiTheme="minorHAnsi"/>
          <w:sz w:val="20"/>
          <w:szCs w:val="20"/>
        </w:rPr>
        <w:t xml:space="preserve"> tygodni</w:t>
      </w:r>
      <w:r w:rsidR="000E19A6">
        <w:rPr>
          <w:rFonts w:asciiTheme="minorHAnsi" w:hAnsiTheme="minorHAnsi"/>
          <w:sz w:val="20"/>
          <w:szCs w:val="20"/>
        </w:rPr>
        <w:t>e</w:t>
      </w:r>
      <w:r>
        <w:rPr>
          <w:rFonts w:asciiTheme="minorHAnsi" w:hAnsiTheme="minorHAnsi"/>
          <w:sz w:val="20"/>
          <w:szCs w:val="20"/>
        </w:rPr>
        <w:t xml:space="preserve"> od daty podpisania umowy</w:t>
      </w:r>
      <w:r w:rsidRPr="00E91A57">
        <w:rPr>
          <w:rFonts w:asciiTheme="minorHAnsi" w:hAnsiTheme="minorHAnsi"/>
          <w:sz w:val="20"/>
          <w:szCs w:val="20"/>
        </w:rPr>
        <w:t>.</w:t>
      </w:r>
    </w:p>
    <w:p w:rsidR="00F966F9" w:rsidRPr="00E91A57" w:rsidRDefault="00F966F9" w:rsidP="007B12F1">
      <w:pPr>
        <w:numPr>
          <w:ilvl w:val="0"/>
          <w:numId w:val="17"/>
        </w:numPr>
        <w:tabs>
          <w:tab w:val="left" w:pos="426"/>
        </w:tabs>
        <w:ind w:left="284" w:right="-111" w:hanging="284"/>
        <w:jc w:val="both"/>
        <w:rPr>
          <w:rFonts w:asciiTheme="minorHAnsi" w:hAnsiTheme="minorHAnsi"/>
          <w:sz w:val="20"/>
          <w:szCs w:val="20"/>
        </w:rPr>
      </w:pPr>
      <w:r w:rsidRPr="00E91A57">
        <w:rPr>
          <w:rFonts w:asciiTheme="minorHAnsi" w:hAnsiTheme="minorHAnsi"/>
          <w:sz w:val="20"/>
          <w:szCs w:val="20"/>
        </w:rPr>
        <w:t>Za termin realizacji umowy przejmuje się termin podpisania P</w:t>
      </w:r>
      <w:r w:rsidRPr="00E91A57">
        <w:rPr>
          <w:rFonts w:asciiTheme="minorHAnsi" w:hAnsiTheme="minorHAnsi"/>
          <w:i/>
          <w:iCs/>
          <w:sz w:val="20"/>
          <w:szCs w:val="20"/>
        </w:rPr>
        <w:t>rotokołu odbioru</w:t>
      </w:r>
      <w:r w:rsidRPr="00E91A57">
        <w:rPr>
          <w:rFonts w:asciiTheme="minorHAnsi" w:hAnsiTheme="minorHAnsi"/>
          <w:sz w:val="20"/>
          <w:szCs w:val="20"/>
        </w:rPr>
        <w:t>.</w:t>
      </w:r>
    </w:p>
    <w:p w:rsidR="00F966F9" w:rsidRPr="00E91A57" w:rsidRDefault="00F966F9" w:rsidP="007B12F1">
      <w:pPr>
        <w:numPr>
          <w:ilvl w:val="0"/>
          <w:numId w:val="17"/>
        </w:numPr>
        <w:tabs>
          <w:tab w:val="left" w:pos="426"/>
        </w:tabs>
        <w:ind w:left="284" w:right="-111" w:hanging="284"/>
        <w:jc w:val="both"/>
        <w:rPr>
          <w:rFonts w:asciiTheme="minorHAnsi" w:hAnsiTheme="minorHAnsi"/>
          <w:sz w:val="20"/>
          <w:szCs w:val="20"/>
        </w:rPr>
      </w:pPr>
      <w:r w:rsidRPr="00E91A57">
        <w:rPr>
          <w:rFonts w:asciiTheme="minorHAnsi" w:hAnsiTheme="minorHAnsi"/>
          <w:sz w:val="20"/>
          <w:szCs w:val="20"/>
        </w:rPr>
        <w:t>Umowa będzie realizowa</w:t>
      </w:r>
      <w:r>
        <w:rPr>
          <w:rFonts w:asciiTheme="minorHAnsi" w:hAnsiTheme="minorHAnsi"/>
          <w:sz w:val="20"/>
          <w:szCs w:val="20"/>
        </w:rPr>
        <w:t>na zgodnie z ofertą</w:t>
      </w:r>
      <w:r w:rsidRPr="00E91A57">
        <w:rPr>
          <w:rFonts w:asciiTheme="minorHAnsi" w:hAnsiTheme="minorHAnsi"/>
          <w:sz w:val="20"/>
          <w:szCs w:val="20"/>
        </w:rPr>
        <w:t xml:space="preserve"> stanowiącą załącznik do niniejszej umowy. </w:t>
      </w:r>
    </w:p>
    <w:p w:rsidR="00F966F9" w:rsidRPr="00E91A57" w:rsidRDefault="00F966F9" w:rsidP="007B12F1">
      <w:pPr>
        <w:numPr>
          <w:ilvl w:val="0"/>
          <w:numId w:val="17"/>
        </w:numPr>
        <w:tabs>
          <w:tab w:val="left" w:pos="426"/>
        </w:tabs>
        <w:ind w:left="284" w:right="-111" w:hanging="284"/>
        <w:jc w:val="both"/>
        <w:rPr>
          <w:rFonts w:asciiTheme="minorHAnsi" w:hAnsiTheme="minorHAnsi"/>
          <w:sz w:val="20"/>
          <w:szCs w:val="20"/>
        </w:rPr>
      </w:pPr>
      <w:r w:rsidRPr="00E91A57">
        <w:rPr>
          <w:rFonts w:asciiTheme="minorHAnsi" w:hAnsiTheme="minorHAnsi"/>
          <w:sz w:val="20"/>
          <w:szCs w:val="20"/>
        </w:rPr>
        <w:t xml:space="preserve">Adres dostawy: </w:t>
      </w:r>
    </w:p>
    <w:p w:rsidR="00F966F9" w:rsidRPr="00E91A57" w:rsidRDefault="00F966F9" w:rsidP="00F966F9">
      <w:pPr>
        <w:tabs>
          <w:tab w:val="left" w:pos="426"/>
        </w:tabs>
        <w:ind w:left="284" w:right="-111"/>
        <w:jc w:val="both"/>
        <w:rPr>
          <w:rFonts w:asciiTheme="minorHAnsi" w:hAnsiTheme="minorHAnsi"/>
          <w:sz w:val="20"/>
          <w:szCs w:val="20"/>
        </w:rPr>
      </w:pPr>
      <w:r w:rsidRPr="00E91A57">
        <w:rPr>
          <w:rFonts w:asciiTheme="minorHAnsi" w:hAnsiTheme="minorHAnsi"/>
          <w:sz w:val="20"/>
          <w:szCs w:val="20"/>
        </w:rPr>
        <w:t xml:space="preserve">Instytut Techniki </w:t>
      </w:r>
      <w:r w:rsidR="000E19A6">
        <w:rPr>
          <w:rFonts w:asciiTheme="minorHAnsi" w:hAnsiTheme="minorHAnsi"/>
          <w:sz w:val="20"/>
          <w:szCs w:val="20"/>
        </w:rPr>
        <w:t>Cieplnej</w:t>
      </w:r>
    </w:p>
    <w:p w:rsidR="00F966F9" w:rsidRPr="00E91A57" w:rsidRDefault="00F966F9" w:rsidP="00F966F9">
      <w:pPr>
        <w:tabs>
          <w:tab w:val="left" w:pos="426"/>
        </w:tabs>
        <w:ind w:left="284" w:right="-111"/>
        <w:jc w:val="both"/>
        <w:rPr>
          <w:rFonts w:asciiTheme="minorHAnsi" w:hAnsiTheme="minorHAnsi"/>
          <w:sz w:val="20"/>
          <w:szCs w:val="20"/>
        </w:rPr>
      </w:pPr>
      <w:r w:rsidRPr="00E91A57">
        <w:rPr>
          <w:rFonts w:asciiTheme="minorHAnsi" w:hAnsiTheme="minorHAnsi"/>
          <w:sz w:val="20"/>
          <w:szCs w:val="20"/>
        </w:rPr>
        <w:t>Politechnika Warszawska</w:t>
      </w:r>
    </w:p>
    <w:p w:rsidR="00F966F9" w:rsidRPr="00E91A57" w:rsidRDefault="000E19A6" w:rsidP="00F966F9">
      <w:pPr>
        <w:tabs>
          <w:tab w:val="left" w:pos="426"/>
        </w:tabs>
        <w:ind w:left="284" w:right="-111"/>
        <w:jc w:val="both"/>
        <w:rPr>
          <w:rFonts w:asciiTheme="minorHAnsi" w:hAnsiTheme="minorHAnsi"/>
          <w:sz w:val="20"/>
          <w:szCs w:val="20"/>
        </w:rPr>
      </w:pPr>
      <w:r>
        <w:rPr>
          <w:rFonts w:asciiTheme="minorHAnsi" w:hAnsiTheme="minorHAnsi"/>
          <w:sz w:val="20"/>
          <w:szCs w:val="20"/>
        </w:rPr>
        <w:t>ul. Nowowiejska 21/25</w:t>
      </w:r>
    </w:p>
    <w:p w:rsidR="00F966F9" w:rsidRPr="00E91A57" w:rsidRDefault="00F966F9" w:rsidP="000D3E8A">
      <w:pPr>
        <w:tabs>
          <w:tab w:val="left" w:pos="426"/>
        </w:tabs>
        <w:ind w:left="284" w:right="-111"/>
        <w:jc w:val="both"/>
        <w:rPr>
          <w:rFonts w:asciiTheme="minorHAnsi" w:hAnsiTheme="minorHAnsi"/>
          <w:sz w:val="20"/>
          <w:szCs w:val="20"/>
        </w:rPr>
      </w:pPr>
      <w:r w:rsidRPr="00E91A57">
        <w:rPr>
          <w:rFonts w:asciiTheme="minorHAnsi" w:hAnsiTheme="minorHAnsi"/>
          <w:sz w:val="20"/>
          <w:szCs w:val="20"/>
        </w:rPr>
        <w:t>00-665 Warszawa</w:t>
      </w:r>
    </w:p>
    <w:p w:rsidR="00F966F9" w:rsidRPr="00E91A57" w:rsidRDefault="00F966F9" w:rsidP="00F966F9">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3</w:t>
      </w:r>
    </w:p>
    <w:p w:rsidR="00F966F9" w:rsidRPr="00E91A57" w:rsidRDefault="00F966F9" w:rsidP="007B12F1">
      <w:pPr>
        <w:numPr>
          <w:ilvl w:val="0"/>
          <w:numId w:val="18"/>
        </w:numPr>
        <w:ind w:right="-111"/>
        <w:jc w:val="both"/>
        <w:rPr>
          <w:rFonts w:asciiTheme="minorHAnsi" w:hAnsiTheme="minorHAnsi"/>
          <w:sz w:val="20"/>
          <w:szCs w:val="20"/>
        </w:rPr>
      </w:pPr>
      <w:r w:rsidRPr="00E91A57">
        <w:rPr>
          <w:rFonts w:asciiTheme="minorHAnsi" w:hAnsiTheme="minorHAnsi"/>
          <w:sz w:val="20"/>
          <w:szCs w:val="20"/>
        </w:rPr>
        <w:t xml:space="preserve">Potwierdzeniem wykonania niniejszej umowy będzie </w:t>
      </w:r>
      <w:r w:rsidRPr="00E91A57">
        <w:rPr>
          <w:rFonts w:asciiTheme="minorHAnsi" w:hAnsiTheme="minorHAnsi"/>
          <w:i/>
          <w:iCs/>
          <w:sz w:val="20"/>
          <w:szCs w:val="20"/>
        </w:rPr>
        <w:t xml:space="preserve">Protokół odbioru </w:t>
      </w:r>
      <w:r w:rsidRPr="00E91A57">
        <w:rPr>
          <w:rFonts w:asciiTheme="minorHAnsi" w:hAnsiTheme="minorHAnsi"/>
          <w:sz w:val="20"/>
          <w:szCs w:val="20"/>
        </w:rPr>
        <w:t>podpisany przez uprawnionych przedstawicieli obu stron.</w:t>
      </w:r>
    </w:p>
    <w:p w:rsidR="00F966F9" w:rsidRPr="00E91A57" w:rsidRDefault="00F966F9" w:rsidP="007B12F1">
      <w:pPr>
        <w:numPr>
          <w:ilvl w:val="0"/>
          <w:numId w:val="18"/>
        </w:numPr>
        <w:ind w:right="-111"/>
        <w:jc w:val="both"/>
        <w:rPr>
          <w:rFonts w:asciiTheme="minorHAnsi" w:hAnsiTheme="minorHAnsi"/>
          <w:sz w:val="20"/>
          <w:szCs w:val="20"/>
        </w:rPr>
      </w:pPr>
      <w:r w:rsidRPr="00E91A57">
        <w:rPr>
          <w:rFonts w:asciiTheme="minorHAnsi" w:hAnsiTheme="minorHAnsi"/>
          <w:sz w:val="20"/>
          <w:szCs w:val="20"/>
        </w:rPr>
        <w:t xml:space="preserve">Osobami uprawnionymi do podpisania </w:t>
      </w:r>
      <w:r w:rsidRPr="00E91A57">
        <w:rPr>
          <w:rFonts w:asciiTheme="minorHAnsi" w:hAnsiTheme="minorHAnsi"/>
          <w:i/>
          <w:iCs/>
          <w:sz w:val="20"/>
          <w:szCs w:val="20"/>
        </w:rPr>
        <w:t xml:space="preserve">Protokołu odbioru </w:t>
      </w:r>
      <w:r w:rsidRPr="00E91A57">
        <w:rPr>
          <w:rFonts w:asciiTheme="minorHAnsi" w:hAnsiTheme="minorHAnsi"/>
          <w:sz w:val="20"/>
          <w:szCs w:val="20"/>
        </w:rPr>
        <w:t>są:</w:t>
      </w:r>
    </w:p>
    <w:p w:rsidR="00F966F9" w:rsidRPr="00E91A57" w:rsidRDefault="00F966F9" w:rsidP="007B12F1">
      <w:pPr>
        <w:numPr>
          <w:ilvl w:val="1"/>
          <w:numId w:val="18"/>
        </w:numPr>
        <w:ind w:right="-111"/>
        <w:jc w:val="both"/>
        <w:rPr>
          <w:rFonts w:asciiTheme="minorHAnsi" w:hAnsiTheme="minorHAnsi"/>
          <w:sz w:val="20"/>
          <w:szCs w:val="20"/>
        </w:rPr>
      </w:pPr>
      <w:r w:rsidRPr="00E91A57">
        <w:rPr>
          <w:rFonts w:asciiTheme="minorHAnsi" w:hAnsiTheme="minorHAnsi"/>
          <w:sz w:val="20"/>
          <w:szCs w:val="20"/>
        </w:rPr>
        <w:t xml:space="preserve"> ze strony Wykonawcy – ………………………..………….</w:t>
      </w:r>
    </w:p>
    <w:p w:rsidR="00F966F9" w:rsidRPr="00E91A57" w:rsidRDefault="00F966F9" w:rsidP="007B12F1">
      <w:pPr>
        <w:numPr>
          <w:ilvl w:val="1"/>
          <w:numId w:val="18"/>
        </w:numPr>
        <w:ind w:right="-111"/>
        <w:jc w:val="both"/>
        <w:rPr>
          <w:rFonts w:asciiTheme="minorHAnsi" w:hAnsiTheme="minorHAnsi"/>
          <w:sz w:val="20"/>
          <w:szCs w:val="20"/>
        </w:rPr>
      </w:pPr>
      <w:r w:rsidRPr="00E91A57">
        <w:rPr>
          <w:rFonts w:asciiTheme="minorHAnsi" w:hAnsiTheme="minorHAnsi"/>
          <w:sz w:val="20"/>
          <w:szCs w:val="20"/>
        </w:rPr>
        <w:t xml:space="preserve"> ze strony Zamawiającego – </w:t>
      </w:r>
      <w:r>
        <w:rPr>
          <w:rFonts w:asciiTheme="minorHAnsi" w:hAnsiTheme="minorHAnsi"/>
          <w:sz w:val="20"/>
          <w:szCs w:val="20"/>
        </w:rPr>
        <w:t>…………………….</w:t>
      </w:r>
    </w:p>
    <w:p w:rsidR="00F966F9" w:rsidRPr="00E91A57" w:rsidRDefault="00F966F9" w:rsidP="007B12F1">
      <w:pPr>
        <w:numPr>
          <w:ilvl w:val="0"/>
          <w:numId w:val="18"/>
        </w:numPr>
        <w:ind w:right="-111"/>
        <w:jc w:val="both"/>
        <w:rPr>
          <w:rFonts w:asciiTheme="minorHAnsi" w:hAnsiTheme="minorHAnsi"/>
          <w:sz w:val="20"/>
          <w:szCs w:val="20"/>
        </w:rPr>
      </w:pPr>
      <w:r w:rsidRPr="00E91A57">
        <w:rPr>
          <w:rFonts w:asciiTheme="minorHAnsi" w:hAnsiTheme="minorHAnsi"/>
          <w:sz w:val="20"/>
          <w:szCs w:val="20"/>
        </w:rPr>
        <w:t xml:space="preserve">W przypadku zastrzeżeń co do </w:t>
      </w:r>
      <w:r>
        <w:rPr>
          <w:rFonts w:asciiTheme="minorHAnsi" w:hAnsiTheme="minorHAnsi"/>
          <w:sz w:val="20"/>
          <w:szCs w:val="20"/>
        </w:rPr>
        <w:t>wykonanego zamówienia</w:t>
      </w:r>
      <w:r w:rsidRPr="00E91A57">
        <w:rPr>
          <w:rFonts w:asciiTheme="minorHAnsi" w:hAnsiTheme="minorHAnsi"/>
          <w:sz w:val="20"/>
          <w:szCs w:val="20"/>
        </w:rPr>
        <w:t xml:space="preserve">, Zamawiający wyznaczy Wykonawcy termin na dostarczenie sprzętu bez wad. </w:t>
      </w:r>
    </w:p>
    <w:p w:rsidR="00F966F9" w:rsidRPr="00E91A57" w:rsidRDefault="00F966F9" w:rsidP="007B12F1">
      <w:pPr>
        <w:numPr>
          <w:ilvl w:val="0"/>
          <w:numId w:val="18"/>
        </w:numPr>
        <w:ind w:right="-111"/>
        <w:jc w:val="both"/>
        <w:rPr>
          <w:rFonts w:asciiTheme="minorHAnsi" w:hAnsiTheme="minorHAnsi"/>
          <w:sz w:val="20"/>
          <w:szCs w:val="20"/>
        </w:rPr>
      </w:pPr>
      <w:r w:rsidRPr="00E91A57">
        <w:rPr>
          <w:rFonts w:asciiTheme="minorHAnsi" w:hAnsiTheme="minorHAnsi"/>
          <w:sz w:val="20"/>
          <w:szCs w:val="20"/>
        </w:rPr>
        <w:t xml:space="preserve">Termin, o którym mowa w ust. 4, nie może być dłuższy niż </w:t>
      </w:r>
      <w:r>
        <w:rPr>
          <w:rFonts w:asciiTheme="minorHAnsi" w:hAnsiTheme="minorHAnsi"/>
          <w:sz w:val="20"/>
          <w:szCs w:val="20"/>
        </w:rPr>
        <w:t>7</w:t>
      </w:r>
      <w:r w:rsidRPr="00E91A57">
        <w:rPr>
          <w:rFonts w:asciiTheme="minorHAnsi" w:hAnsiTheme="minorHAnsi"/>
          <w:sz w:val="20"/>
          <w:szCs w:val="20"/>
        </w:rPr>
        <w:t xml:space="preserve"> dni roboczych. W przypadkach uzasadnionych warunkami technicznymi termin ten może być wydłużony za zgodą Zamawiającego.</w:t>
      </w:r>
    </w:p>
    <w:p w:rsidR="00F966F9" w:rsidRPr="000D3E8A" w:rsidRDefault="00F966F9" w:rsidP="007B12F1">
      <w:pPr>
        <w:numPr>
          <w:ilvl w:val="0"/>
          <w:numId w:val="18"/>
        </w:numPr>
        <w:ind w:right="-111"/>
        <w:jc w:val="both"/>
        <w:rPr>
          <w:rFonts w:asciiTheme="minorHAnsi" w:hAnsiTheme="minorHAnsi"/>
          <w:sz w:val="20"/>
          <w:szCs w:val="20"/>
        </w:rPr>
      </w:pPr>
      <w:r w:rsidRPr="00E91A57">
        <w:rPr>
          <w:rFonts w:asciiTheme="minorHAnsi" w:hAnsiTheme="minorHAnsi"/>
          <w:sz w:val="20"/>
          <w:szCs w:val="20"/>
        </w:rPr>
        <w:t>Po dostarczeniu przedmiotu zamówienia, bez zastrzeżeń Strony podpiszą P</w:t>
      </w:r>
      <w:r w:rsidRPr="00E91A57">
        <w:rPr>
          <w:rFonts w:asciiTheme="minorHAnsi" w:hAnsiTheme="minorHAnsi"/>
          <w:i/>
          <w:sz w:val="20"/>
          <w:szCs w:val="20"/>
        </w:rPr>
        <w:t>rotokół odbioru</w:t>
      </w:r>
      <w:r w:rsidRPr="00E91A57">
        <w:rPr>
          <w:rFonts w:asciiTheme="minorHAnsi" w:hAnsiTheme="minorHAnsi"/>
          <w:sz w:val="20"/>
          <w:szCs w:val="20"/>
        </w:rPr>
        <w:t>.</w:t>
      </w:r>
    </w:p>
    <w:p w:rsidR="00F966F9" w:rsidRPr="00E91A57" w:rsidRDefault="00F966F9" w:rsidP="00F966F9">
      <w:pPr>
        <w:tabs>
          <w:tab w:val="left" w:pos="3491"/>
          <w:tab w:val="center" w:pos="4820"/>
        </w:tabs>
        <w:suppressAutoHyphens/>
        <w:autoSpaceDE w:val="0"/>
        <w:ind w:right="-111"/>
        <w:rPr>
          <w:rFonts w:asciiTheme="minorHAnsi" w:hAnsiTheme="minorHAnsi"/>
          <w:b/>
          <w:bCs/>
          <w:sz w:val="20"/>
          <w:szCs w:val="20"/>
          <w:lang w:eastAsia="ar-SA"/>
        </w:rPr>
      </w:pPr>
      <w:r>
        <w:rPr>
          <w:rFonts w:asciiTheme="minorHAnsi" w:hAnsiTheme="minorHAnsi"/>
          <w:b/>
          <w:bCs/>
          <w:sz w:val="20"/>
          <w:szCs w:val="20"/>
          <w:lang w:eastAsia="ar-SA"/>
        </w:rPr>
        <w:tab/>
      </w:r>
      <w:r>
        <w:rPr>
          <w:rFonts w:asciiTheme="minorHAnsi" w:hAnsiTheme="minorHAnsi"/>
          <w:b/>
          <w:bCs/>
          <w:sz w:val="20"/>
          <w:szCs w:val="20"/>
          <w:lang w:eastAsia="ar-SA"/>
        </w:rPr>
        <w:tab/>
      </w:r>
      <w:r w:rsidRPr="00E91A57">
        <w:rPr>
          <w:rFonts w:asciiTheme="minorHAnsi" w:hAnsiTheme="minorHAnsi"/>
          <w:b/>
          <w:bCs/>
          <w:sz w:val="20"/>
          <w:szCs w:val="20"/>
          <w:lang w:eastAsia="ar-SA"/>
        </w:rPr>
        <w:t>§ 4</w:t>
      </w:r>
    </w:p>
    <w:p w:rsidR="00F966F9" w:rsidRPr="00E70D91" w:rsidRDefault="00F966F9" w:rsidP="007B12F1">
      <w:pPr>
        <w:numPr>
          <w:ilvl w:val="0"/>
          <w:numId w:val="19"/>
        </w:numPr>
        <w:ind w:right="-251"/>
        <w:jc w:val="both"/>
        <w:rPr>
          <w:rFonts w:asciiTheme="minorHAnsi" w:hAnsiTheme="minorHAnsi"/>
          <w:sz w:val="20"/>
          <w:szCs w:val="20"/>
        </w:rPr>
      </w:pPr>
      <w:r w:rsidRPr="00E91A57">
        <w:rPr>
          <w:rFonts w:asciiTheme="minorHAnsi" w:hAnsiTheme="minorHAnsi"/>
          <w:sz w:val="20"/>
          <w:szCs w:val="20"/>
        </w:rPr>
        <w:t>Z tytułu wykonania niniejszej Umowy Wykonawca otrzyma od Zamawiającego łączne wynagrodzenie w wysokości:</w:t>
      </w:r>
      <w:r>
        <w:rPr>
          <w:rFonts w:asciiTheme="minorHAnsi" w:hAnsiTheme="minorHAnsi"/>
          <w:sz w:val="20"/>
          <w:szCs w:val="20"/>
        </w:rPr>
        <w:t xml:space="preserve"> </w:t>
      </w:r>
      <w:r w:rsidRPr="00E70D91">
        <w:rPr>
          <w:rFonts w:asciiTheme="minorHAnsi" w:hAnsiTheme="minorHAnsi"/>
          <w:sz w:val="20"/>
          <w:szCs w:val="20"/>
        </w:rPr>
        <w:t xml:space="preserve">brutto: </w:t>
      </w:r>
      <w:r>
        <w:rPr>
          <w:rFonts w:asciiTheme="minorHAnsi" w:hAnsiTheme="minorHAnsi"/>
          <w:b/>
          <w:sz w:val="20"/>
          <w:szCs w:val="20"/>
        </w:rPr>
        <w:t xml:space="preserve">………………….. </w:t>
      </w:r>
      <w:r w:rsidRPr="00E70D91">
        <w:rPr>
          <w:rFonts w:asciiTheme="minorHAnsi" w:hAnsiTheme="minorHAnsi"/>
          <w:sz w:val="20"/>
          <w:szCs w:val="20"/>
        </w:rPr>
        <w:t xml:space="preserve"> zł (słownie: </w:t>
      </w:r>
      <w:r>
        <w:rPr>
          <w:rFonts w:asciiTheme="minorHAnsi" w:hAnsiTheme="minorHAnsi"/>
          <w:sz w:val="20"/>
          <w:szCs w:val="20"/>
        </w:rPr>
        <w:t>………………….</w:t>
      </w:r>
      <w:r w:rsidRPr="00E70D91">
        <w:rPr>
          <w:rFonts w:asciiTheme="minorHAnsi" w:hAnsiTheme="minorHAnsi"/>
          <w:sz w:val="20"/>
          <w:szCs w:val="20"/>
        </w:rPr>
        <w:t xml:space="preserve">.), netto: </w:t>
      </w:r>
      <w:r>
        <w:rPr>
          <w:rFonts w:asciiTheme="minorHAnsi" w:hAnsiTheme="minorHAnsi"/>
          <w:b/>
          <w:sz w:val="20"/>
          <w:szCs w:val="20"/>
        </w:rPr>
        <w:t>………..</w:t>
      </w:r>
      <w:r w:rsidRPr="00E70D91">
        <w:rPr>
          <w:rFonts w:asciiTheme="minorHAnsi" w:hAnsiTheme="minorHAnsi"/>
          <w:sz w:val="20"/>
          <w:szCs w:val="20"/>
        </w:rPr>
        <w:t xml:space="preserve"> zł (słownie: </w:t>
      </w:r>
      <w:r>
        <w:rPr>
          <w:rFonts w:asciiTheme="minorHAnsi" w:hAnsiTheme="minorHAnsi"/>
          <w:sz w:val="20"/>
          <w:szCs w:val="20"/>
        </w:rPr>
        <w:t>………………………</w:t>
      </w:r>
      <w:r w:rsidRPr="00E70D91">
        <w:rPr>
          <w:rFonts w:asciiTheme="minorHAnsi" w:hAnsiTheme="minorHAnsi"/>
          <w:sz w:val="20"/>
          <w:szCs w:val="20"/>
        </w:rPr>
        <w:t>.) + podatek VAT 23%</w:t>
      </w:r>
      <w:r>
        <w:rPr>
          <w:rFonts w:asciiTheme="minorHAnsi" w:hAnsiTheme="minorHAnsi"/>
          <w:sz w:val="20"/>
          <w:szCs w:val="20"/>
        </w:rPr>
        <w:t xml:space="preserve"> </w:t>
      </w:r>
      <w:r>
        <w:rPr>
          <w:rFonts w:asciiTheme="minorHAnsi" w:hAnsiTheme="minorHAnsi"/>
          <w:b/>
          <w:sz w:val="20"/>
          <w:szCs w:val="20"/>
        </w:rPr>
        <w:t>……………</w:t>
      </w:r>
      <w:r>
        <w:rPr>
          <w:rFonts w:asciiTheme="minorHAnsi" w:hAnsiTheme="minorHAnsi"/>
          <w:sz w:val="20"/>
          <w:szCs w:val="20"/>
        </w:rPr>
        <w:t xml:space="preserve"> zł (</w:t>
      </w:r>
      <w:r w:rsidRPr="00E70D91">
        <w:rPr>
          <w:rFonts w:asciiTheme="minorHAnsi" w:hAnsiTheme="minorHAnsi"/>
          <w:sz w:val="20"/>
          <w:szCs w:val="20"/>
        </w:rPr>
        <w:t>słownie PLN</w:t>
      </w:r>
      <w:r>
        <w:rPr>
          <w:rFonts w:asciiTheme="minorHAnsi" w:hAnsiTheme="minorHAnsi"/>
          <w:sz w:val="20"/>
          <w:szCs w:val="20"/>
        </w:rPr>
        <w:t>: …………………………….</w:t>
      </w:r>
      <w:r w:rsidRPr="00E70D91">
        <w:rPr>
          <w:rFonts w:asciiTheme="minorHAnsi" w:hAnsiTheme="minorHAnsi"/>
          <w:sz w:val="20"/>
          <w:szCs w:val="20"/>
        </w:rPr>
        <w:t>)</w:t>
      </w:r>
      <w:r>
        <w:rPr>
          <w:rFonts w:asciiTheme="minorHAnsi" w:hAnsiTheme="minorHAnsi"/>
          <w:sz w:val="20"/>
          <w:szCs w:val="20"/>
        </w:rPr>
        <w:t>.</w:t>
      </w:r>
    </w:p>
    <w:p w:rsidR="00F966F9" w:rsidRPr="00E91A57" w:rsidRDefault="00F966F9" w:rsidP="007B12F1">
      <w:pPr>
        <w:numPr>
          <w:ilvl w:val="0"/>
          <w:numId w:val="19"/>
        </w:numPr>
        <w:ind w:left="357" w:right="-111" w:hanging="357"/>
        <w:jc w:val="both"/>
        <w:rPr>
          <w:rFonts w:asciiTheme="minorHAnsi" w:hAnsiTheme="minorHAnsi"/>
          <w:sz w:val="20"/>
          <w:szCs w:val="20"/>
        </w:rPr>
      </w:pPr>
      <w:r w:rsidRPr="00E91A57">
        <w:rPr>
          <w:rFonts w:asciiTheme="minorHAnsi" w:hAnsiTheme="minorHAnsi"/>
          <w:sz w:val="20"/>
          <w:szCs w:val="20"/>
        </w:rPr>
        <w:t>Wynagrodzenie należne Wykonawcy będzie płatne w terminie do 21 dni od dostarczenia prawidłowo wystawionej faktury VAT na podstawie obustronnie podpisanego Protokołu Odbioru.</w:t>
      </w:r>
    </w:p>
    <w:p w:rsidR="00F966F9" w:rsidRPr="00E91A57" w:rsidRDefault="00F966F9" w:rsidP="007B12F1">
      <w:pPr>
        <w:numPr>
          <w:ilvl w:val="0"/>
          <w:numId w:val="19"/>
        </w:numPr>
        <w:ind w:right="-111"/>
        <w:jc w:val="both"/>
        <w:rPr>
          <w:rFonts w:asciiTheme="minorHAnsi" w:hAnsiTheme="minorHAnsi"/>
          <w:sz w:val="20"/>
          <w:szCs w:val="20"/>
        </w:rPr>
      </w:pPr>
      <w:r w:rsidRPr="00E91A57">
        <w:rPr>
          <w:rFonts w:asciiTheme="minorHAnsi" w:hAnsiTheme="minorHAnsi"/>
          <w:sz w:val="20"/>
          <w:szCs w:val="20"/>
        </w:rPr>
        <w:t>Strony ustalają, że Wynagrodzenie wskazane w ust. 1 niniejszego paragrafu stanowi całkowite wynagrodzenie należne Wykonawcy z tytułu wykonania niniejszej Umowy.</w:t>
      </w:r>
    </w:p>
    <w:p w:rsidR="00F966F9" w:rsidRPr="000D3E8A" w:rsidRDefault="00F966F9" w:rsidP="007B12F1">
      <w:pPr>
        <w:numPr>
          <w:ilvl w:val="0"/>
          <w:numId w:val="19"/>
        </w:numPr>
        <w:ind w:right="-111"/>
        <w:jc w:val="both"/>
        <w:rPr>
          <w:rFonts w:asciiTheme="minorHAnsi" w:hAnsiTheme="minorHAnsi"/>
          <w:sz w:val="20"/>
          <w:szCs w:val="20"/>
        </w:rPr>
      </w:pPr>
      <w:r w:rsidRPr="00E91A57">
        <w:rPr>
          <w:rFonts w:asciiTheme="minorHAnsi" w:hAnsiTheme="minorHAnsi"/>
          <w:sz w:val="20"/>
          <w:szCs w:val="20"/>
        </w:rPr>
        <w:t>Płatność zostanie dokonana przelewem bankowym na konto bankowe Wykonawcy określone na fakturze. Za dzień płatności będzie uważany dzień, w którym Zamawiający złoży ważne i skuteczne polecenie przelewu całej odpowiedniej kwoty na wskaz</w:t>
      </w:r>
      <w:r>
        <w:rPr>
          <w:rFonts w:asciiTheme="minorHAnsi" w:hAnsiTheme="minorHAnsi"/>
          <w:sz w:val="20"/>
          <w:szCs w:val="20"/>
        </w:rPr>
        <w:t>any rachunek bankowy Wykonawcy.</w:t>
      </w:r>
    </w:p>
    <w:p w:rsidR="00F966F9" w:rsidRPr="00E91A57" w:rsidRDefault="00F966F9" w:rsidP="00F966F9">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5</w:t>
      </w:r>
    </w:p>
    <w:p w:rsidR="00F966F9" w:rsidRPr="00E91A57" w:rsidRDefault="00F966F9" w:rsidP="007B12F1">
      <w:pPr>
        <w:numPr>
          <w:ilvl w:val="0"/>
          <w:numId w:val="20"/>
        </w:numPr>
        <w:ind w:right="-111"/>
        <w:jc w:val="both"/>
        <w:rPr>
          <w:rFonts w:asciiTheme="minorHAnsi" w:hAnsiTheme="minorHAnsi"/>
          <w:sz w:val="20"/>
          <w:szCs w:val="20"/>
        </w:rPr>
      </w:pPr>
      <w:r w:rsidRPr="00E91A57">
        <w:rPr>
          <w:rFonts w:asciiTheme="minorHAnsi" w:hAnsiTheme="minorHAnsi"/>
          <w:sz w:val="20"/>
          <w:szCs w:val="20"/>
        </w:rPr>
        <w:t xml:space="preserve">Każda ze stron zobowiązuje się do dołożenia należytej staranności w trakcie wykonywania niniejszej Umowy, </w:t>
      </w:r>
      <w:r>
        <w:rPr>
          <w:rFonts w:asciiTheme="minorHAnsi" w:hAnsiTheme="minorHAnsi"/>
          <w:sz w:val="20"/>
          <w:szCs w:val="20"/>
        </w:rPr>
        <w:br/>
      </w:r>
      <w:r w:rsidRPr="00E91A57">
        <w:rPr>
          <w:rFonts w:asciiTheme="minorHAnsi" w:hAnsiTheme="minorHAnsi"/>
          <w:sz w:val="20"/>
          <w:szCs w:val="20"/>
        </w:rPr>
        <w:t>w tym także do pełnej współpracy z drugą Stroną w celu zapewnienia należytego i terminowego wykonania niniejszej Umowy.</w:t>
      </w:r>
    </w:p>
    <w:p w:rsidR="00F966F9" w:rsidRPr="00E91A57" w:rsidRDefault="00F966F9" w:rsidP="007B12F1">
      <w:pPr>
        <w:numPr>
          <w:ilvl w:val="0"/>
          <w:numId w:val="20"/>
        </w:numPr>
        <w:ind w:right="-111"/>
        <w:jc w:val="both"/>
        <w:rPr>
          <w:rFonts w:asciiTheme="minorHAnsi" w:hAnsiTheme="minorHAnsi"/>
          <w:sz w:val="20"/>
          <w:szCs w:val="20"/>
        </w:rPr>
      </w:pPr>
      <w:r w:rsidRPr="00E91A57">
        <w:rPr>
          <w:rFonts w:asciiTheme="minorHAnsi" w:hAnsiTheme="minorHAnsi"/>
          <w:sz w:val="20"/>
          <w:szCs w:val="20"/>
        </w:rPr>
        <w:lastRenderedPageBreak/>
        <w:t>Strony ustalają, że do bezpośrednich kontaktów w trakcie wykonania niniejszej Umowy powołane zostają następujące osoby:</w:t>
      </w:r>
    </w:p>
    <w:p w:rsidR="00F966F9" w:rsidRPr="00E91A57" w:rsidRDefault="00F966F9" w:rsidP="007B12F1">
      <w:pPr>
        <w:numPr>
          <w:ilvl w:val="1"/>
          <w:numId w:val="20"/>
        </w:numPr>
        <w:ind w:right="-111"/>
        <w:jc w:val="both"/>
        <w:rPr>
          <w:rFonts w:asciiTheme="minorHAnsi" w:hAnsiTheme="minorHAnsi"/>
          <w:sz w:val="20"/>
          <w:szCs w:val="20"/>
        </w:rPr>
      </w:pPr>
      <w:r w:rsidRPr="00E91A57">
        <w:rPr>
          <w:rFonts w:asciiTheme="minorHAnsi" w:hAnsiTheme="minorHAnsi"/>
          <w:sz w:val="20"/>
          <w:szCs w:val="20"/>
        </w:rPr>
        <w:t xml:space="preserve"> ze strony Wykonawcy – …………………………………..</w:t>
      </w:r>
    </w:p>
    <w:p w:rsidR="00F966F9" w:rsidRPr="000D3E8A" w:rsidRDefault="00F966F9" w:rsidP="007B12F1">
      <w:pPr>
        <w:numPr>
          <w:ilvl w:val="1"/>
          <w:numId w:val="20"/>
        </w:numPr>
        <w:ind w:right="-111"/>
        <w:jc w:val="both"/>
        <w:rPr>
          <w:rFonts w:asciiTheme="minorHAnsi" w:hAnsiTheme="minorHAnsi"/>
          <w:sz w:val="20"/>
          <w:szCs w:val="20"/>
        </w:rPr>
      </w:pPr>
      <w:r w:rsidRPr="00E91A57">
        <w:rPr>
          <w:rFonts w:asciiTheme="minorHAnsi" w:hAnsiTheme="minorHAnsi"/>
          <w:sz w:val="20"/>
          <w:szCs w:val="20"/>
        </w:rPr>
        <w:t xml:space="preserve"> ze strony Zamawiającego –  </w:t>
      </w:r>
      <w:r>
        <w:rPr>
          <w:rFonts w:asciiTheme="minorHAnsi" w:hAnsiTheme="minorHAnsi"/>
          <w:sz w:val="20"/>
          <w:szCs w:val="20"/>
        </w:rPr>
        <w:t>………………………….</w:t>
      </w:r>
    </w:p>
    <w:p w:rsidR="00F966F9" w:rsidRPr="00E91A57" w:rsidRDefault="00F966F9" w:rsidP="00F966F9">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6</w:t>
      </w:r>
    </w:p>
    <w:p w:rsidR="00F966F9" w:rsidRPr="00E91A57" w:rsidRDefault="00F966F9" w:rsidP="007B12F1">
      <w:pPr>
        <w:numPr>
          <w:ilvl w:val="0"/>
          <w:numId w:val="21"/>
        </w:numPr>
        <w:ind w:right="-111"/>
        <w:jc w:val="both"/>
        <w:rPr>
          <w:rFonts w:asciiTheme="minorHAnsi" w:hAnsiTheme="minorHAnsi"/>
          <w:sz w:val="20"/>
          <w:szCs w:val="20"/>
        </w:rPr>
      </w:pPr>
      <w:r w:rsidRPr="00E91A57">
        <w:rPr>
          <w:rFonts w:asciiTheme="minorHAnsi" w:hAnsiTheme="minorHAnsi"/>
          <w:sz w:val="20"/>
          <w:szCs w:val="20"/>
        </w:rPr>
        <w:t xml:space="preserve">Zamawiający i Wykonawca będą mogli </w:t>
      </w:r>
      <w:r>
        <w:rPr>
          <w:rFonts w:asciiTheme="minorHAnsi" w:hAnsiTheme="minorHAnsi"/>
          <w:sz w:val="20"/>
          <w:szCs w:val="20"/>
        </w:rPr>
        <w:t>rozwiązać</w:t>
      </w:r>
      <w:r w:rsidRPr="00E91A57">
        <w:rPr>
          <w:rFonts w:asciiTheme="minorHAnsi" w:hAnsiTheme="minorHAnsi"/>
          <w:sz w:val="20"/>
          <w:szCs w:val="20"/>
        </w:rPr>
        <w:t xml:space="preserve"> zawartą umowę </w:t>
      </w:r>
      <w:r>
        <w:rPr>
          <w:rFonts w:asciiTheme="minorHAnsi" w:hAnsiTheme="minorHAnsi"/>
          <w:sz w:val="20"/>
          <w:szCs w:val="20"/>
        </w:rPr>
        <w:t>z terminem wypowiedzenia</w:t>
      </w:r>
      <w:r w:rsidRPr="00E91A57">
        <w:rPr>
          <w:rFonts w:asciiTheme="minorHAnsi" w:hAnsiTheme="minorHAnsi"/>
          <w:sz w:val="20"/>
          <w:szCs w:val="20"/>
        </w:rPr>
        <w:t xml:space="preserve"> </w:t>
      </w:r>
      <w:r>
        <w:rPr>
          <w:rFonts w:asciiTheme="minorHAnsi" w:hAnsiTheme="minorHAnsi"/>
          <w:sz w:val="20"/>
          <w:szCs w:val="20"/>
        </w:rPr>
        <w:t>7 dni</w:t>
      </w:r>
      <w:r w:rsidRPr="00E91A57">
        <w:rPr>
          <w:rFonts w:asciiTheme="minorHAnsi" w:hAnsiTheme="minorHAnsi"/>
          <w:sz w:val="20"/>
          <w:szCs w:val="20"/>
        </w:rPr>
        <w:t xml:space="preserve"> a następnie zaprzestać jej realizacji, jeżeli druga strona narusza postanowienia niniejszej umowy, powodując tym samym utratę zasadniczych korzyści, jakie mogą być osiągnięte w wyniku jej realizacji.</w:t>
      </w:r>
    </w:p>
    <w:p w:rsidR="00F966F9" w:rsidRPr="00E91A57" w:rsidRDefault="00F966F9" w:rsidP="007B12F1">
      <w:pPr>
        <w:numPr>
          <w:ilvl w:val="0"/>
          <w:numId w:val="21"/>
        </w:numPr>
        <w:ind w:right="-111"/>
        <w:jc w:val="both"/>
        <w:rPr>
          <w:rFonts w:asciiTheme="minorHAnsi" w:hAnsiTheme="minorHAnsi"/>
          <w:sz w:val="20"/>
          <w:szCs w:val="20"/>
        </w:rPr>
      </w:pPr>
      <w:r w:rsidRPr="00E91A57">
        <w:rPr>
          <w:rFonts w:asciiTheme="minorHAnsi" w:hAnsiTheme="minorHAnsi"/>
          <w:sz w:val="20"/>
          <w:szCs w:val="20"/>
        </w:rPr>
        <w:t>Zamawiający może rozwiązać umowę bez zachowania okresu wypowiedzenia , jeżeli:</w:t>
      </w:r>
    </w:p>
    <w:p w:rsidR="00F966F9" w:rsidRPr="00E91A57" w:rsidRDefault="00F966F9" w:rsidP="007B12F1">
      <w:pPr>
        <w:numPr>
          <w:ilvl w:val="1"/>
          <w:numId w:val="21"/>
        </w:numPr>
        <w:ind w:right="-111"/>
        <w:jc w:val="both"/>
        <w:rPr>
          <w:rFonts w:asciiTheme="minorHAnsi" w:hAnsiTheme="minorHAnsi"/>
          <w:sz w:val="20"/>
          <w:szCs w:val="20"/>
        </w:rPr>
      </w:pPr>
      <w:r w:rsidRPr="00E91A57">
        <w:rPr>
          <w:rFonts w:asciiTheme="minorHAnsi" w:hAnsiTheme="minorHAnsi"/>
          <w:sz w:val="20"/>
          <w:szCs w:val="20"/>
        </w:rPr>
        <w:t>Wykonawca pomimo uprzednich pisemnych zastrzeżeń Zamawiającego uparcie nie wykonuje umowy zgodnie z warunkami umownymi lub w rażący sposób zaniedbuje zobowiązania umowne.</w:t>
      </w:r>
    </w:p>
    <w:p w:rsidR="00F966F9" w:rsidRPr="00E91A57" w:rsidRDefault="00F966F9" w:rsidP="007B12F1">
      <w:pPr>
        <w:numPr>
          <w:ilvl w:val="1"/>
          <w:numId w:val="21"/>
        </w:numPr>
        <w:ind w:right="-111"/>
        <w:jc w:val="both"/>
        <w:rPr>
          <w:rFonts w:asciiTheme="minorHAnsi" w:hAnsiTheme="minorHAnsi"/>
          <w:sz w:val="20"/>
          <w:szCs w:val="20"/>
        </w:rPr>
      </w:pPr>
      <w:r w:rsidRPr="00E91A57">
        <w:rPr>
          <w:rFonts w:asciiTheme="minorHAnsi" w:hAnsiTheme="minorHAnsi"/>
          <w:sz w:val="20"/>
          <w:szCs w:val="20"/>
        </w:rPr>
        <w:t>Została ogłoszona upadłość Wykonawcy lub Wykonawca przystąpił do likwidacji swojej działalności,  z wyjątkiem likwidacji przeprowadzonej w celu przekształcenia.</w:t>
      </w:r>
    </w:p>
    <w:p w:rsidR="00F966F9" w:rsidRPr="00E91A57" w:rsidRDefault="00F966F9" w:rsidP="007B12F1">
      <w:pPr>
        <w:numPr>
          <w:ilvl w:val="0"/>
          <w:numId w:val="21"/>
        </w:numPr>
        <w:ind w:right="-111"/>
        <w:jc w:val="both"/>
        <w:rPr>
          <w:rFonts w:asciiTheme="minorHAnsi" w:hAnsiTheme="minorHAnsi"/>
          <w:sz w:val="20"/>
          <w:szCs w:val="20"/>
        </w:rPr>
      </w:pPr>
      <w:r w:rsidRPr="00E91A57">
        <w:rPr>
          <w:rFonts w:asciiTheme="minorHAnsi" w:hAnsiTheme="minorHAnsi"/>
          <w:sz w:val="20"/>
          <w:szCs w:val="20"/>
        </w:rPr>
        <w:t>Rozwiązanie umowy powinno nastąpić w formie pisemnej pod rygorem nieważności takiego oświadczenia i powinno zawierać uzasadnienie.</w:t>
      </w:r>
    </w:p>
    <w:p w:rsidR="00F966F9" w:rsidRPr="00E91A57" w:rsidRDefault="00F966F9" w:rsidP="007B12F1">
      <w:pPr>
        <w:numPr>
          <w:ilvl w:val="0"/>
          <w:numId w:val="21"/>
        </w:numPr>
        <w:ind w:right="-111"/>
        <w:jc w:val="both"/>
        <w:rPr>
          <w:rFonts w:asciiTheme="minorHAnsi" w:hAnsiTheme="minorHAnsi"/>
          <w:sz w:val="20"/>
          <w:szCs w:val="20"/>
        </w:rPr>
      </w:pPr>
      <w:r w:rsidRPr="00E91A57">
        <w:rPr>
          <w:rFonts w:asciiTheme="minorHAnsi" w:hAnsiTheme="minorHAnsi"/>
          <w:sz w:val="20"/>
          <w:szCs w:val="20"/>
        </w:rPr>
        <w:t>W przypadku rozwiązania umowy Wykonawca i Zamawiający zobowiązują się w terminie 7 dni od daty rozwiązania do sporządzenia szczegółowego protokołu usługi w toku, wg stanu na dzień rozwiązania umowy.</w:t>
      </w:r>
    </w:p>
    <w:p w:rsidR="00F966F9" w:rsidRPr="000D3E8A" w:rsidRDefault="00F966F9" w:rsidP="007B12F1">
      <w:pPr>
        <w:numPr>
          <w:ilvl w:val="0"/>
          <w:numId w:val="21"/>
        </w:numPr>
        <w:ind w:right="-111"/>
        <w:jc w:val="both"/>
        <w:rPr>
          <w:rFonts w:asciiTheme="minorHAnsi" w:hAnsiTheme="minorHAnsi"/>
          <w:sz w:val="20"/>
          <w:szCs w:val="20"/>
        </w:rPr>
      </w:pPr>
      <w:r w:rsidRPr="00E91A57">
        <w:rPr>
          <w:rFonts w:asciiTheme="minorHAnsi" w:hAnsiTheme="minorHAnsi"/>
          <w:sz w:val="20"/>
          <w:szCs w:val="20"/>
        </w:rPr>
        <w:t>W razie rozwiązania umowy przez którąkolwiek ze stron wykonane usługi oraz materiały opłacone przez Zamawiającego będą uważane za jego własność.</w:t>
      </w:r>
    </w:p>
    <w:p w:rsidR="00F966F9" w:rsidRPr="00E91A57" w:rsidRDefault="00F966F9" w:rsidP="00F966F9">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7</w:t>
      </w:r>
    </w:p>
    <w:p w:rsidR="00F966F9" w:rsidRPr="008A79B4" w:rsidRDefault="00F966F9" w:rsidP="007B12F1">
      <w:pPr>
        <w:numPr>
          <w:ilvl w:val="0"/>
          <w:numId w:val="22"/>
        </w:numPr>
        <w:ind w:right="-111"/>
        <w:jc w:val="both"/>
        <w:rPr>
          <w:rFonts w:asciiTheme="minorHAnsi" w:hAnsiTheme="minorHAnsi"/>
          <w:sz w:val="20"/>
          <w:szCs w:val="20"/>
        </w:rPr>
      </w:pPr>
      <w:r w:rsidRPr="008A79B4">
        <w:rPr>
          <w:rFonts w:asciiTheme="minorHAnsi" w:hAnsiTheme="minorHAnsi"/>
          <w:sz w:val="20"/>
          <w:szCs w:val="20"/>
        </w:rPr>
        <w:t>Strony ustalają, że z tytułu nienależytego wykonania umowy przysługują kary umowne z następujących tytułów i w podanych wysokościach:</w:t>
      </w:r>
    </w:p>
    <w:p w:rsidR="00F966F9" w:rsidRPr="008A79B4" w:rsidRDefault="00F966F9" w:rsidP="007B12F1">
      <w:pPr>
        <w:numPr>
          <w:ilvl w:val="1"/>
          <w:numId w:val="22"/>
        </w:numPr>
        <w:ind w:right="-111"/>
        <w:jc w:val="both"/>
        <w:rPr>
          <w:rFonts w:asciiTheme="minorHAnsi" w:hAnsiTheme="minorHAnsi"/>
          <w:sz w:val="20"/>
          <w:szCs w:val="20"/>
        </w:rPr>
      </w:pPr>
      <w:r w:rsidRPr="008A79B4">
        <w:rPr>
          <w:rFonts w:asciiTheme="minorHAnsi" w:hAnsiTheme="minorHAnsi"/>
          <w:sz w:val="20"/>
          <w:szCs w:val="20"/>
        </w:rPr>
        <w:t xml:space="preserve">Wykonawca zapłaci Zamawiającemu karę umowną z tytułu </w:t>
      </w:r>
      <w:r w:rsidR="008C4FF6" w:rsidRPr="007E0F44">
        <w:rPr>
          <w:rFonts w:asciiTheme="minorHAnsi" w:hAnsiTheme="minorHAnsi"/>
          <w:sz w:val="20"/>
          <w:szCs w:val="20"/>
          <w:lang w:eastAsia="pl-PL"/>
        </w:rPr>
        <w:t>odstąpienia od realizacji Zamówienia przez Zamawiającego, z przyczyn leżących po stronie Wykonawcy - w wysokości  10% wartości ogółem Zamówienia netto</w:t>
      </w:r>
      <w:r w:rsidR="00362E23">
        <w:rPr>
          <w:rFonts w:asciiTheme="minorHAnsi" w:hAnsiTheme="minorHAnsi"/>
          <w:sz w:val="20"/>
          <w:szCs w:val="20"/>
          <w:lang w:eastAsia="pl-PL"/>
        </w:rPr>
        <w:t>,</w:t>
      </w:r>
    </w:p>
    <w:p w:rsidR="00F966F9" w:rsidRPr="00E91A57" w:rsidRDefault="00524A06" w:rsidP="007B12F1">
      <w:pPr>
        <w:numPr>
          <w:ilvl w:val="1"/>
          <w:numId w:val="22"/>
        </w:numPr>
        <w:ind w:right="-111"/>
        <w:jc w:val="both"/>
        <w:rPr>
          <w:rFonts w:asciiTheme="minorHAnsi" w:hAnsiTheme="minorHAnsi"/>
          <w:sz w:val="20"/>
          <w:szCs w:val="20"/>
        </w:rPr>
      </w:pPr>
      <w:r>
        <w:rPr>
          <w:rFonts w:asciiTheme="minorHAnsi" w:hAnsiTheme="minorHAnsi"/>
          <w:sz w:val="20"/>
          <w:szCs w:val="20"/>
        </w:rPr>
        <w:t>w</w:t>
      </w:r>
      <w:r w:rsidR="00F966F9" w:rsidRPr="00E91A57">
        <w:rPr>
          <w:rFonts w:asciiTheme="minorHAnsi" w:hAnsiTheme="minorHAnsi"/>
          <w:sz w:val="20"/>
          <w:szCs w:val="20"/>
        </w:rPr>
        <w:t xml:space="preserve"> przypadku zwłoki w wykonaniu przez Wykonawcę jego zobowiązań wynikających z niniejszej Umowy i w sposób w niej przewidziany, Zamawiającemu będą przysługiwały kary umowne w wysokości 0,1% wartości </w:t>
      </w:r>
      <w:r w:rsidR="00F966F9">
        <w:rPr>
          <w:rFonts w:asciiTheme="minorHAnsi" w:hAnsiTheme="minorHAnsi"/>
          <w:sz w:val="20"/>
          <w:szCs w:val="20"/>
        </w:rPr>
        <w:t>wynagrodzenia umownego</w:t>
      </w:r>
      <w:r w:rsidR="00F966F9" w:rsidRPr="00E91A57">
        <w:rPr>
          <w:rFonts w:asciiTheme="minorHAnsi" w:hAnsiTheme="minorHAnsi"/>
          <w:sz w:val="20"/>
          <w:szCs w:val="20"/>
        </w:rPr>
        <w:t xml:space="preserve"> netto za każdy dzień zwłoki</w:t>
      </w:r>
      <w:r w:rsidR="00F966F9">
        <w:rPr>
          <w:rFonts w:asciiTheme="minorHAnsi" w:hAnsiTheme="minorHAnsi"/>
          <w:sz w:val="20"/>
          <w:szCs w:val="20"/>
        </w:rPr>
        <w:t xml:space="preserve"> od terminu </w:t>
      </w:r>
      <w:r w:rsidR="00F966F9" w:rsidRPr="004030F1">
        <w:rPr>
          <w:rFonts w:asciiTheme="minorHAnsi" w:hAnsiTheme="minorHAnsi"/>
          <w:sz w:val="20"/>
          <w:szCs w:val="20"/>
        </w:rPr>
        <w:t xml:space="preserve">określonego w </w:t>
      </w:r>
      <w:r w:rsidR="00F966F9" w:rsidRPr="004030F1">
        <w:rPr>
          <w:rFonts w:asciiTheme="minorHAnsi" w:hAnsiTheme="minorHAnsi"/>
          <w:bCs/>
          <w:sz w:val="20"/>
          <w:szCs w:val="20"/>
          <w:lang w:eastAsia="ar-SA"/>
        </w:rPr>
        <w:t>§ 2 ust. 1 umowy</w:t>
      </w:r>
      <w:r w:rsidR="00F966F9" w:rsidRPr="004030F1">
        <w:rPr>
          <w:rFonts w:asciiTheme="minorHAnsi" w:hAnsiTheme="minorHAnsi"/>
          <w:sz w:val="20"/>
          <w:szCs w:val="20"/>
        </w:rPr>
        <w:t>.</w:t>
      </w:r>
    </w:p>
    <w:p w:rsidR="00F966F9" w:rsidRDefault="00F966F9" w:rsidP="007B12F1">
      <w:pPr>
        <w:numPr>
          <w:ilvl w:val="0"/>
          <w:numId w:val="22"/>
        </w:numPr>
        <w:ind w:right="-111"/>
        <w:jc w:val="both"/>
        <w:rPr>
          <w:rFonts w:asciiTheme="minorHAnsi" w:hAnsiTheme="minorHAnsi"/>
          <w:sz w:val="20"/>
          <w:szCs w:val="20"/>
        </w:rPr>
      </w:pPr>
      <w:r w:rsidRPr="00E91A57">
        <w:rPr>
          <w:rFonts w:asciiTheme="minorHAnsi" w:hAnsiTheme="minorHAnsi"/>
          <w:sz w:val="20"/>
          <w:szCs w:val="20"/>
        </w:rPr>
        <w:t>Strony mogą domagać się odszkodowania na zasadach ogólnych za szkodę przekraczającą wysokość kar umownych.</w:t>
      </w:r>
    </w:p>
    <w:p w:rsidR="00F966F9" w:rsidRPr="00E91A57" w:rsidRDefault="00F966F9" w:rsidP="00F966F9">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8</w:t>
      </w:r>
    </w:p>
    <w:p w:rsidR="00F966F9" w:rsidRPr="00C53C8C" w:rsidRDefault="00F966F9" w:rsidP="007B12F1">
      <w:pPr>
        <w:numPr>
          <w:ilvl w:val="0"/>
          <w:numId w:val="23"/>
        </w:numPr>
        <w:ind w:right="-111"/>
        <w:jc w:val="both"/>
        <w:rPr>
          <w:rFonts w:asciiTheme="minorHAnsi" w:hAnsiTheme="minorHAnsi"/>
          <w:sz w:val="20"/>
          <w:szCs w:val="20"/>
        </w:rPr>
      </w:pPr>
      <w:r w:rsidRPr="00C53C8C">
        <w:rPr>
          <w:rFonts w:asciiTheme="minorHAnsi" w:hAnsiTheme="minorHAnsi"/>
          <w:sz w:val="20"/>
          <w:szCs w:val="20"/>
        </w:rPr>
        <w:t xml:space="preserve">Na przedmiot zamówienia Wykonawca udziela </w:t>
      </w:r>
      <w:r w:rsidR="00DF3674">
        <w:rPr>
          <w:rFonts w:asciiTheme="minorHAnsi" w:hAnsiTheme="minorHAnsi"/>
          <w:sz w:val="20"/>
          <w:szCs w:val="20"/>
        </w:rPr>
        <w:t>……</w:t>
      </w:r>
      <w:r>
        <w:rPr>
          <w:rFonts w:asciiTheme="minorHAnsi" w:hAnsiTheme="minorHAnsi"/>
          <w:sz w:val="20"/>
          <w:szCs w:val="20"/>
        </w:rPr>
        <w:t xml:space="preserve"> miesięcznej</w:t>
      </w:r>
      <w:r w:rsidRPr="00C53C8C">
        <w:rPr>
          <w:rFonts w:asciiTheme="minorHAnsi" w:hAnsiTheme="minorHAnsi"/>
          <w:sz w:val="20"/>
          <w:szCs w:val="20"/>
        </w:rPr>
        <w:t xml:space="preserve"> gwarancji. Termin gwarancji rozpoczyna się od daty podpisania </w:t>
      </w:r>
      <w:r w:rsidRPr="00C53C8C">
        <w:rPr>
          <w:rFonts w:asciiTheme="minorHAnsi" w:hAnsiTheme="minorHAnsi"/>
          <w:i/>
          <w:iCs/>
          <w:sz w:val="20"/>
          <w:szCs w:val="20"/>
        </w:rPr>
        <w:t>Protokołu odbioru</w:t>
      </w:r>
      <w:r w:rsidRPr="00C53C8C">
        <w:rPr>
          <w:rFonts w:asciiTheme="minorHAnsi" w:hAnsiTheme="minorHAnsi"/>
          <w:sz w:val="20"/>
          <w:szCs w:val="20"/>
        </w:rPr>
        <w:t>.</w:t>
      </w:r>
    </w:p>
    <w:p w:rsidR="00F966F9" w:rsidRPr="00C53C8C" w:rsidRDefault="00F966F9" w:rsidP="007B12F1">
      <w:pPr>
        <w:numPr>
          <w:ilvl w:val="0"/>
          <w:numId w:val="23"/>
        </w:numPr>
        <w:ind w:right="-111"/>
        <w:jc w:val="both"/>
        <w:rPr>
          <w:rFonts w:asciiTheme="minorHAnsi" w:hAnsiTheme="minorHAnsi"/>
          <w:sz w:val="20"/>
          <w:szCs w:val="20"/>
        </w:rPr>
      </w:pPr>
      <w:r w:rsidRPr="00C53C8C">
        <w:rPr>
          <w:rFonts w:asciiTheme="minorHAnsi" w:hAnsiTheme="minorHAnsi"/>
          <w:sz w:val="20"/>
          <w:szCs w:val="20"/>
        </w:rPr>
        <w:t>W okresie gwarancji Wykonawca zobowiązany jest do bezpłatnej obsługi serwisowej oraz bezpłatnego usunięcia wszelkich zgłoszonych usterek oraz wad w terminie do 28 dni roboczych od daty zgłoszenia tego faktu na nr faksu …………</w:t>
      </w:r>
      <w:r>
        <w:rPr>
          <w:rFonts w:asciiTheme="minorHAnsi" w:hAnsiTheme="minorHAnsi"/>
          <w:sz w:val="20"/>
          <w:szCs w:val="20"/>
        </w:rPr>
        <w:t>…</w:t>
      </w:r>
      <w:r w:rsidRPr="00C53C8C">
        <w:rPr>
          <w:rFonts w:asciiTheme="minorHAnsi" w:hAnsiTheme="minorHAnsi"/>
          <w:sz w:val="20"/>
          <w:szCs w:val="20"/>
        </w:rPr>
        <w:t>…… lub adres e-mail ……</w:t>
      </w:r>
      <w:r>
        <w:rPr>
          <w:rFonts w:asciiTheme="minorHAnsi" w:hAnsiTheme="minorHAnsi"/>
          <w:sz w:val="20"/>
          <w:szCs w:val="20"/>
        </w:rPr>
        <w:t>…..</w:t>
      </w:r>
      <w:r w:rsidRPr="00C53C8C">
        <w:rPr>
          <w:rFonts w:asciiTheme="minorHAnsi" w:hAnsiTheme="minorHAnsi"/>
          <w:sz w:val="20"/>
          <w:szCs w:val="20"/>
        </w:rPr>
        <w:t>………</w:t>
      </w:r>
      <w:r>
        <w:rPr>
          <w:rFonts w:asciiTheme="minorHAnsi" w:hAnsiTheme="minorHAnsi"/>
          <w:sz w:val="20"/>
          <w:szCs w:val="20"/>
        </w:rPr>
        <w:t>…………</w:t>
      </w:r>
      <w:r w:rsidRPr="00C53C8C">
        <w:rPr>
          <w:rFonts w:asciiTheme="minorHAnsi" w:hAnsiTheme="minorHAnsi"/>
          <w:sz w:val="20"/>
          <w:szCs w:val="20"/>
        </w:rPr>
        <w:t>……..…… (podany przez Wykonawcę przed podpisaniem umowy).</w:t>
      </w:r>
    </w:p>
    <w:p w:rsidR="00F966F9" w:rsidRPr="00C53C8C" w:rsidRDefault="00F966F9" w:rsidP="007B12F1">
      <w:pPr>
        <w:numPr>
          <w:ilvl w:val="0"/>
          <w:numId w:val="23"/>
        </w:numPr>
        <w:ind w:right="-111"/>
        <w:jc w:val="both"/>
        <w:rPr>
          <w:rFonts w:asciiTheme="minorHAnsi" w:hAnsiTheme="minorHAnsi"/>
          <w:sz w:val="20"/>
          <w:szCs w:val="20"/>
        </w:rPr>
      </w:pPr>
      <w:r w:rsidRPr="00C53C8C">
        <w:rPr>
          <w:rFonts w:asciiTheme="minorHAnsi" w:hAnsiTheme="minorHAnsi"/>
          <w:sz w:val="20"/>
          <w:szCs w:val="20"/>
        </w:rPr>
        <w:t>Podstawą ubiegania się o świadczenie gwarancyjne jest faktura sprzedaży.</w:t>
      </w:r>
    </w:p>
    <w:p w:rsidR="00F966F9" w:rsidRPr="00C53C8C" w:rsidRDefault="00F966F9" w:rsidP="007B12F1">
      <w:pPr>
        <w:numPr>
          <w:ilvl w:val="0"/>
          <w:numId w:val="23"/>
        </w:numPr>
        <w:ind w:right="-111"/>
        <w:jc w:val="both"/>
        <w:rPr>
          <w:rFonts w:asciiTheme="minorHAnsi" w:hAnsiTheme="minorHAnsi"/>
          <w:sz w:val="20"/>
          <w:szCs w:val="20"/>
        </w:rPr>
      </w:pPr>
      <w:r w:rsidRPr="00C53C8C">
        <w:rPr>
          <w:rFonts w:asciiTheme="minorHAnsi" w:hAnsiTheme="minorHAnsi"/>
          <w:sz w:val="20"/>
          <w:szCs w:val="20"/>
        </w:rPr>
        <w:t>Wykonawca ponosi odpowiedzialność z tytułu gwarancji za:</w:t>
      </w:r>
    </w:p>
    <w:p w:rsidR="00F966F9" w:rsidRPr="00C53C8C" w:rsidRDefault="00F966F9" w:rsidP="007B12F1">
      <w:pPr>
        <w:numPr>
          <w:ilvl w:val="1"/>
          <w:numId w:val="23"/>
        </w:numPr>
        <w:ind w:right="-111"/>
        <w:jc w:val="both"/>
        <w:rPr>
          <w:rFonts w:asciiTheme="minorHAnsi" w:hAnsiTheme="minorHAnsi"/>
          <w:sz w:val="20"/>
          <w:szCs w:val="20"/>
        </w:rPr>
      </w:pPr>
      <w:r w:rsidRPr="00C53C8C">
        <w:rPr>
          <w:rFonts w:asciiTheme="minorHAnsi" w:hAnsiTheme="minorHAnsi"/>
          <w:sz w:val="20"/>
          <w:szCs w:val="20"/>
        </w:rPr>
        <w:t>Wady fizyczne zmniejszające wartość użytkową, techniczną lub estetyczną dostarczonego sprzętu.</w:t>
      </w:r>
    </w:p>
    <w:p w:rsidR="00F966F9" w:rsidRPr="00C53C8C" w:rsidRDefault="00F966F9" w:rsidP="007B12F1">
      <w:pPr>
        <w:numPr>
          <w:ilvl w:val="1"/>
          <w:numId w:val="23"/>
        </w:numPr>
        <w:ind w:right="-111"/>
        <w:jc w:val="both"/>
        <w:rPr>
          <w:rFonts w:asciiTheme="minorHAnsi" w:hAnsiTheme="minorHAnsi"/>
          <w:sz w:val="20"/>
          <w:szCs w:val="20"/>
        </w:rPr>
      </w:pPr>
      <w:r w:rsidRPr="00C53C8C">
        <w:rPr>
          <w:rFonts w:asciiTheme="minorHAnsi" w:hAnsiTheme="minorHAnsi"/>
          <w:sz w:val="20"/>
          <w:szCs w:val="20"/>
        </w:rPr>
        <w:t>Usunięcie nieodpłatnie wad ujawnionych w okresie gwarancji w terminie 28 dni roboczych od zgłoszenia wady.</w:t>
      </w:r>
    </w:p>
    <w:p w:rsidR="00F966F9" w:rsidRPr="00E91A57" w:rsidRDefault="00F966F9" w:rsidP="007B12F1">
      <w:pPr>
        <w:numPr>
          <w:ilvl w:val="0"/>
          <w:numId w:val="23"/>
        </w:numPr>
        <w:ind w:right="-111"/>
        <w:jc w:val="both"/>
        <w:rPr>
          <w:rFonts w:asciiTheme="minorHAnsi" w:hAnsiTheme="minorHAnsi"/>
          <w:sz w:val="20"/>
          <w:szCs w:val="20"/>
        </w:rPr>
      </w:pPr>
      <w:r w:rsidRPr="00E91A57">
        <w:rPr>
          <w:rFonts w:asciiTheme="minorHAnsi" w:hAnsiTheme="minorHAnsi"/>
          <w:sz w:val="20"/>
          <w:szCs w:val="20"/>
        </w:rPr>
        <w:t xml:space="preserve">Wykonawca usługi jest odpowiedzialny względem Zamawiającego z </w:t>
      </w:r>
      <w:r>
        <w:rPr>
          <w:rFonts w:asciiTheme="minorHAnsi" w:hAnsiTheme="minorHAnsi"/>
          <w:sz w:val="20"/>
          <w:szCs w:val="20"/>
        </w:rPr>
        <w:t>tytułu rękojmi za wady fizyczne</w:t>
      </w:r>
      <w:r w:rsidRPr="00E91A57">
        <w:rPr>
          <w:rFonts w:asciiTheme="minorHAnsi" w:hAnsiTheme="minorHAnsi"/>
          <w:sz w:val="20"/>
          <w:szCs w:val="20"/>
        </w:rPr>
        <w:t xml:space="preserve"> i prawne materiałów objętych umową.</w:t>
      </w:r>
    </w:p>
    <w:p w:rsidR="00F966F9" w:rsidRPr="00E91A57" w:rsidRDefault="00F966F9" w:rsidP="007B12F1">
      <w:pPr>
        <w:numPr>
          <w:ilvl w:val="0"/>
          <w:numId w:val="23"/>
        </w:numPr>
        <w:ind w:right="-111"/>
        <w:jc w:val="both"/>
        <w:rPr>
          <w:rFonts w:asciiTheme="minorHAnsi" w:hAnsiTheme="minorHAnsi"/>
          <w:sz w:val="20"/>
          <w:szCs w:val="20"/>
        </w:rPr>
      </w:pPr>
      <w:r w:rsidRPr="00E91A57">
        <w:rPr>
          <w:rFonts w:asciiTheme="minorHAnsi" w:hAnsiTheme="minorHAnsi"/>
          <w:sz w:val="20"/>
          <w:szCs w:val="20"/>
        </w:rPr>
        <w:t xml:space="preserve"> W razie stwierdzenia w okresie rękojmi wad nadających się do usunięcia, Wykonawca zobowiązany jest do ich usunięcia w terminie wyznaczonym przez Zamawiającego nie dłuższym niż 28 dni roboczych. W przypadku nie wywiązania się Wykonawcy z ciążących na nim obowiązków, Zamawiający może na jego koszt usunąć wady.</w:t>
      </w:r>
    </w:p>
    <w:p w:rsidR="00F966F9" w:rsidRPr="00E91A57" w:rsidRDefault="00F966F9" w:rsidP="007B12F1">
      <w:pPr>
        <w:numPr>
          <w:ilvl w:val="0"/>
          <w:numId w:val="23"/>
        </w:numPr>
        <w:ind w:right="-111"/>
        <w:jc w:val="both"/>
        <w:rPr>
          <w:rFonts w:asciiTheme="minorHAnsi" w:hAnsiTheme="minorHAnsi"/>
          <w:sz w:val="20"/>
          <w:szCs w:val="20"/>
        </w:rPr>
      </w:pPr>
      <w:r w:rsidRPr="00E91A57">
        <w:rPr>
          <w:rFonts w:asciiTheme="minorHAnsi" w:hAnsiTheme="minorHAnsi"/>
          <w:sz w:val="20"/>
          <w:szCs w:val="20"/>
        </w:rPr>
        <w:t>Gwarancją nie są objęte wady powstałe z innych przyczyn niż tkwiące w przedmiocie umowy, a w szczególności powstałe wskutek niewłaściwego użytkowania przedmiotu umowy, niewłaściwej konserwacji, uszkodzeń mechanicznych, zdarzeń losowych oraz nieprzestrzegania warunków określonych w kartach gwarancyjnych.</w:t>
      </w:r>
    </w:p>
    <w:p w:rsidR="00F966F9" w:rsidRPr="00E91A57" w:rsidRDefault="00F966F9" w:rsidP="007B12F1">
      <w:pPr>
        <w:numPr>
          <w:ilvl w:val="0"/>
          <w:numId w:val="23"/>
        </w:numPr>
        <w:ind w:right="-111"/>
        <w:jc w:val="both"/>
        <w:rPr>
          <w:rFonts w:asciiTheme="minorHAnsi" w:hAnsiTheme="minorHAnsi"/>
          <w:sz w:val="20"/>
          <w:szCs w:val="20"/>
        </w:rPr>
      </w:pPr>
      <w:r w:rsidRPr="00E91A57">
        <w:rPr>
          <w:rFonts w:asciiTheme="minorHAnsi" w:hAnsiTheme="minorHAnsi"/>
          <w:sz w:val="20"/>
          <w:szCs w:val="20"/>
        </w:rPr>
        <w:t>Wykonawca gwarantuje Zamawiającemu autoryzowany serwis gwarancyjny producenta.</w:t>
      </w:r>
    </w:p>
    <w:p w:rsidR="00F966F9" w:rsidRPr="00E91A57" w:rsidRDefault="00F966F9" w:rsidP="007B12F1">
      <w:pPr>
        <w:numPr>
          <w:ilvl w:val="0"/>
          <w:numId w:val="23"/>
        </w:numPr>
        <w:ind w:right="-111"/>
        <w:jc w:val="both"/>
        <w:rPr>
          <w:rFonts w:asciiTheme="minorHAnsi" w:hAnsiTheme="minorHAnsi"/>
          <w:sz w:val="20"/>
          <w:szCs w:val="20"/>
        </w:rPr>
      </w:pPr>
      <w:r w:rsidRPr="00E91A57">
        <w:rPr>
          <w:rFonts w:asciiTheme="minorHAnsi" w:hAnsiTheme="minorHAnsi"/>
          <w:sz w:val="20"/>
          <w:szCs w:val="20"/>
        </w:rPr>
        <w:t>Wszelkie zmiany i naprawy dokonane bez zgody Wykonawcy powodują utratę praw z gwarancji.</w:t>
      </w:r>
    </w:p>
    <w:p w:rsidR="000D3E8A" w:rsidRDefault="00F966F9" w:rsidP="007B12F1">
      <w:pPr>
        <w:numPr>
          <w:ilvl w:val="0"/>
          <w:numId w:val="23"/>
        </w:numPr>
        <w:ind w:right="-111"/>
        <w:jc w:val="both"/>
        <w:rPr>
          <w:rFonts w:asciiTheme="minorHAnsi" w:hAnsiTheme="minorHAnsi"/>
          <w:sz w:val="20"/>
          <w:szCs w:val="20"/>
        </w:rPr>
      </w:pPr>
      <w:r w:rsidRPr="00E91A57">
        <w:rPr>
          <w:rFonts w:asciiTheme="minorHAnsi" w:hAnsiTheme="minorHAnsi"/>
          <w:sz w:val="20"/>
          <w:szCs w:val="20"/>
        </w:rPr>
        <w:t xml:space="preserve">Sprzęt, który po trzeciej naprawie będzie nadal wykazywał zgłaszaną wadę, Wykonawca wymieni na nowy bez żadnej dopłaty, nawet gdyby od chwili realizacji zamówienia / podpisania umowy, ceny na taki sprzęt uległy zmianie. </w:t>
      </w:r>
    </w:p>
    <w:p w:rsidR="00F966F9" w:rsidRPr="000D3E8A" w:rsidRDefault="00F966F9" w:rsidP="000D3E8A">
      <w:pPr>
        <w:ind w:left="360" w:right="-111"/>
        <w:jc w:val="center"/>
        <w:rPr>
          <w:rFonts w:asciiTheme="minorHAnsi" w:hAnsiTheme="minorHAnsi"/>
          <w:sz w:val="20"/>
          <w:szCs w:val="20"/>
        </w:rPr>
      </w:pPr>
      <w:r w:rsidRPr="000D3E8A">
        <w:rPr>
          <w:rFonts w:asciiTheme="minorHAnsi" w:hAnsiTheme="minorHAnsi"/>
          <w:b/>
          <w:bCs/>
          <w:sz w:val="20"/>
          <w:szCs w:val="20"/>
          <w:lang w:eastAsia="ar-SA"/>
        </w:rPr>
        <w:t>§ 9</w:t>
      </w:r>
    </w:p>
    <w:p w:rsidR="00F966F9" w:rsidRPr="00E91A57" w:rsidRDefault="00F966F9" w:rsidP="007B12F1">
      <w:pPr>
        <w:numPr>
          <w:ilvl w:val="0"/>
          <w:numId w:val="24"/>
        </w:numPr>
        <w:ind w:left="426" w:right="-111" w:hanging="426"/>
        <w:jc w:val="both"/>
        <w:rPr>
          <w:rFonts w:asciiTheme="minorHAnsi" w:hAnsiTheme="minorHAnsi"/>
          <w:sz w:val="20"/>
          <w:szCs w:val="20"/>
        </w:rPr>
      </w:pPr>
      <w:r w:rsidRPr="00E91A57">
        <w:rPr>
          <w:rFonts w:asciiTheme="minorHAnsi" w:hAnsiTheme="minorHAnsi"/>
          <w:sz w:val="20"/>
          <w:szCs w:val="20"/>
        </w:rPr>
        <w:t>Każda ze Stron ponosi swoje własne koszty i wydatki oraz honoraria i wydatki swoich doradców i przedstawicieli, poniesione w związku z zawarciem i wykonaniem niniejszej Umowy.</w:t>
      </w:r>
    </w:p>
    <w:p w:rsidR="00F966F9" w:rsidRPr="00E91A57" w:rsidRDefault="00F966F9" w:rsidP="007B12F1">
      <w:pPr>
        <w:pStyle w:val="Tekstdymka"/>
        <w:numPr>
          <w:ilvl w:val="0"/>
          <w:numId w:val="24"/>
        </w:numPr>
        <w:tabs>
          <w:tab w:val="left" w:pos="426"/>
        </w:tabs>
        <w:ind w:left="426" w:right="-111" w:hanging="426"/>
        <w:jc w:val="both"/>
        <w:rPr>
          <w:rFonts w:asciiTheme="minorHAnsi" w:hAnsiTheme="minorHAnsi" w:cs="Arial"/>
          <w:sz w:val="20"/>
          <w:szCs w:val="20"/>
        </w:rPr>
      </w:pPr>
      <w:r w:rsidRPr="00E91A57">
        <w:rPr>
          <w:rFonts w:asciiTheme="minorHAnsi" w:hAnsiTheme="minorHAnsi" w:cs="Arial"/>
          <w:sz w:val="20"/>
          <w:szCs w:val="20"/>
        </w:rPr>
        <w:t xml:space="preserve">Wszystkie zawiadomienia, które są wymagane lub dozwolone przez niniejszą Umowę będą uważane za właściwie doręczone, jeżeli zostaną doręczone (a) do rąk własnych, (b) przesłane pocztą kurierską lub listem poleconym (za zwrotnym potwierdzeniem odbioru), lub (c) jeśli przesłane faksem (za zwrotnym potwierdzeniem odbioru),z tym </w:t>
      </w:r>
      <w:r w:rsidRPr="00E91A57">
        <w:rPr>
          <w:rFonts w:asciiTheme="minorHAnsi" w:hAnsiTheme="minorHAnsi" w:cs="Arial"/>
          <w:sz w:val="20"/>
          <w:szCs w:val="20"/>
        </w:rPr>
        <w:lastRenderedPageBreak/>
        <w:t>jednakże, że kopia jakiejkolwiek wiadomości przesłanej faksem zostanie niezwłocznie przesłana jednym ze sposobów przewidzianych w punktach (a) i (b), (d) pocztą elektroniczną.</w:t>
      </w:r>
    </w:p>
    <w:p w:rsidR="00F966F9" w:rsidRPr="00E91A57" w:rsidRDefault="00F966F9" w:rsidP="007B12F1">
      <w:pPr>
        <w:numPr>
          <w:ilvl w:val="0"/>
          <w:numId w:val="24"/>
        </w:numPr>
        <w:ind w:left="426" w:right="-111" w:hanging="426"/>
        <w:jc w:val="both"/>
        <w:rPr>
          <w:rFonts w:asciiTheme="minorHAnsi" w:hAnsiTheme="minorHAnsi"/>
          <w:sz w:val="20"/>
          <w:szCs w:val="20"/>
        </w:rPr>
      </w:pPr>
      <w:r w:rsidRPr="00E91A57">
        <w:rPr>
          <w:rFonts w:asciiTheme="minorHAnsi" w:hAnsiTheme="minorHAnsi"/>
          <w:sz w:val="20"/>
          <w:szCs w:val="20"/>
        </w:rPr>
        <w:t>Jakiekolwiek zawiadomienie lub inna korespondencja będzie uważana za doręczoną w dacie doręczenia, zgodnie z przepisami prawa polskiego. Doręczenia pod wskazane wyżej adresy będzie uznane za skuteczne chyba, że odpowiednia strona w drodze powiadomienia doręczonego pozostałym stronom zgodnie z niniejszym pkt. 2 poinformuje uprzednio o zmianie swego adresu.</w:t>
      </w:r>
    </w:p>
    <w:p w:rsidR="00E659D6" w:rsidRPr="00E91A57" w:rsidRDefault="00E659D6" w:rsidP="00E659D6">
      <w:pPr>
        <w:suppressAutoHyphens/>
        <w:autoSpaceDE w:val="0"/>
        <w:ind w:right="-111"/>
        <w:jc w:val="center"/>
        <w:rPr>
          <w:rFonts w:asciiTheme="minorHAnsi" w:hAnsiTheme="minorHAnsi"/>
          <w:b/>
          <w:bCs/>
          <w:sz w:val="20"/>
          <w:szCs w:val="20"/>
          <w:lang w:eastAsia="ar-SA"/>
        </w:rPr>
      </w:pPr>
      <w:r>
        <w:rPr>
          <w:rFonts w:asciiTheme="minorHAnsi" w:hAnsiTheme="minorHAnsi"/>
          <w:b/>
          <w:bCs/>
          <w:sz w:val="20"/>
          <w:szCs w:val="20"/>
          <w:lang w:eastAsia="ar-SA"/>
        </w:rPr>
        <w:t>§ 10</w:t>
      </w:r>
    </w:p>
    <w:p w:rsidR="00E659D6" w:rsidRDefault="00E659D6" w:rsidP="007B12F1">
      <w:pPr>
        <w:pStyle w:val="Akapitzlist"/>
        <w:numPr>
          <w:ilvl w:val="0"/>
          <w:numId w:val="13"/>
        </w:numPr>
        <w:spacing w:after="3" w:line="264" w:lineRule="auto"/>
        <w:ind w:right="193"/>
        <w:jc w:val="both"/>
        <w:rPr>
          <w:rFonts w:asciiTheme="minorHAnsi" w:hAnsiTheme="minorHAnsi"/>
          <w:sz w:val="20"/>
          <w:szCs w:val="20"/>
        </w:rPr>
      </w:pPr>
      <w:r w:rsidRPr="004963E4">
        <w:rPr>
          <w:rFonts w:asciiTheme="minorHAnsi" w:hAnsiTheme="minorHAnsi"/>
          <w:sz w:val="20"/>
          <w:szCs w:val="20"/>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rsidR="00E659D6" w:rsidRDefault="00E659D6" w:rsidP="007B12F1">
      <w:pPr>
        <w:pStyle w:val="Akapitzlist"/>
        <w:numPr>
          <w:ilvl w:val="0"/>
          <w:numId w:val="14"/>
        </w:numPr>
        <w:spacing w:after="3" w:line="264" w:lineRule="auto"/>
        <w:ind w:right="193"/>
        <w:jc w:val="both"/>
        <w:rPr>
          <w:rFonts w:asciiTheme="minorHAnsi" w:hAnsiTheme="minorHAnsi"/>
          <w:sz w:val="20"/>
          <w:szCs w:val="20"/>
        </w:rPr>
      </w:pPr>
      <w:r w:rsidRPr="004963E4">
        <w:rPr>
          <w:rFonts w:asciiTheme="minorHAnsi" w:hAnsiTheme="minorHAnsi"/>
          <w:sz w:val="20"/>
          <w:szCs w:val="20"/>
        </w:rPr>
        <w:t>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w:t>
      </w:r>
      <w:r>
        <w:rPr>
          <w:rFonts w:asciiTheme="minorHAnsi" w:hAnsiTheme="minorHAnsi"/>
          <w:sz w:val="20"/>
          <w:szCs w:val="20"/>
        </w:rPr>
        <w:t>;</w:t>
      </w:r>
    </w:p>
    <w:p w:rsidR="00E659D6" w:rsidRDefault="00E659D6" w:rsidP="007B12F1">
      <w:pPr>
        <w:pStyle w:val="Akapitzlist"/>
        <w:numPr>
          <w:ilvl w:val="0"/>
          <w:numId w:val="14"/>
        </w:numPr>
        <w:spacing w:after="3" w:line="264" w:lineRule="auto"/>
        <w:ind w:right="193"/>
        <w:jc w:val="both"/>
        <w:rPr>
          <w:rFonts w:asciiTheme="minorHAnsi" w:hAnsiTheme="minorHAnsi"/>
          <w:sz w:val="20"/>
          <w:szCs w:val="20"/>
        </w:rPr>
      </w:pPr>
      <w:r w:rsidRPr="004963E4">
        <w:rPr>
          <w:rFonts w:asciiTheme="minorHAnsi" w:hAnsiTheme="minorHAnsi"/>
          <w:sz w:val="20"/>
          <w:szCs w:val="20"/>
        </w:rPr>
        <w:t>Podanie danych osobowych jest dobrowolne, lecz niezbędne do wzięcia udziału w postępowaniu i zawarcia umowy</w:t>
      </w:r>
      <w:r>
        <w:rPr>
          <w:rFonts w:asciiTheme="minorHAnsi" w:hAnsiTheme="minorHAnsi"/>
          <w:sz w:val="20"/>
          <w:szCs w:val="20"/>
        </w:rPr>
        <w:t>;</w:t>
      </w:r>
    </w:p>
    <w:p w:rsidR="00E659D6" w:rsidRDefault="00E659D6" w:rsidP="007B12F1">
      <w:pPr>
        <w:pStyle w:val="Akapitzlist"/>
        <w:numPr>
          <w:ilvl w:val="0"/>
          <w:numId w:val="14"/>
        </w:numPr>
        <w:spacing w:after="3" w:line="264" w:lineRule="auto"/>
        <w:ind w:right="193"/>
        <w:jc w:val="both"/>
        <w:rPr>
          <w:rFonts w:asciiTheme="minorHAnsi" w:hAnsiTheme="minorHAnsi"/>
          <w:sz w:val="20"/>
          <w:szCs w:val="20"/>
        </w:rPr>
      </w:pPr>
      <w:r w:rsidRPr="004963E4">
        <w:rPr>
          <w:rFonts w:asciiTheme="minorHAnsi" w:hAnsiTheme="minorHAnsi"/>
          <w:sz w:val="20"/>
          <w:szCs w:val="20"/>
        </w:rPr>
        <w:t>Przetwarzanie danych osobowych będzie odbywać się na podstawie art. 6 ust. 1 lit. b RODO w celu przeprowadzenia postępowania o udzielenie zamówienia oraz realizacji zawartej umowy i będą udostępniane podmiotom uprawnionym na podstawie przepisów prawa</w:t>
      </w:r>
      <w:r>
        <w:rPr>
          <w:rFonts w:asciiTheme="minorHAnsi" w:hAnsiTheme="minorHAnsi"/>
          <w:sz w:val="20"/>
          <w:szCs w:val="20"/>
        </w:rPr>
        <w:t>;</w:t>
      </w:r>
    </w:p>
    <w:p w:rsidR="00E659D6" w:rsidRDefault="00E659D6" w:rsidP="007B12F1">
      <w:pPr>
        <w:pStyle w:val="Akapitzlist"/>
        <w:numPr>
          <w:ilvl w:val="0"/>
          <w:numId w:val="14"/>
        </w:numPr>
        <w:spacing w:after="3" w:line="264" w:lineRule="auto"/>
        <w:ind w:right="193"/>
        <w:jc w:val="both"/>
        <w:rPr>
          <w:rFonts w:asciiTheme="minorHAnsi" w:hAnsiTheme="minorHAnsi"/>
          <w:sz w:val="20"/>
          <w:szCs w:val="20"/>
        </w:rPr>
      </w:pPr>
      <w:r w:rsidRPr="004963E4">
        <w:rPr>
          <w:rFonts w:asciiTheme="minorHAnsi" w:hAnsiTheme="minorHAnsi"/>
          <w:sz w:val="20"/>
          <w:szCs w:val="20"/>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E659D6" w:rsidRDefault="00E659D6" w:rsidP="007B12F1">
      <w:pPr>
        <w:pStyle w:val="Akapitzlist"/>
        <w:numPr>
          <w:ilvl w:val="0"/>
          <w:numId w:val="14"/>
        </w:numPr>
        <w:spacing w:after="3" w:line="264" w:lineRule="auto"/>
        <w:ind w:right="193"/>
        <w:jc w:val="both"/>
        <w:rPr>
          <w:rFonts w:asciiTheme="minorHAnsi" w:hAnsiTheme="minorHAnsi"/>
          <w:sz w:val="20"/>
          <w:szCs w:val="20"/>
        </w:rPr>
      </w:pPr>
      <w:r w:rsidRPr="004963E4">
        <w:rPr>
          <w:rFonts w:asciiTheme="minorHAnsi" w:hAnsiTheme="minorHAnsi"/>
          <w:sz w:val="20"/>
          <w:szCs w:val="20"/>
        </w:rPr>
        <w:t>Każdej osobie, której dane są przetwarzane przysługuje:</w:t>
      </w:r>
    </w:p>
    <w:p w:rsidR="00E659D6" w:rsidRDefault="00E659D6" w:rsidP="007B12F1">
      <w:pPr>
        <w:pStyle w:val="Akapitzlist"/>
        <w:numPr>
          <w:ilvl w:val="0"/>
          <w:numId w:val="15"/>
        </w:numPr>
        <w:spacing w:after="3" w:line="264" w:lineRule="auto"/>
        <w:ind w:right="193"/>
        <w:jc w:val="both"/>
        <w:rPr>
          <w:rFonts w:asciiTheme="minorHAnsi" w:hAnsiTheme="minorHAnsi"/>
          <w:sz w:val="20"/>
          <w:szCs w:val="20"/>
        </w:rPr>
      </w:pPr>
      <w:r w:rsidRPr="004963E4">
        <w:rPr>
          <w:rFonts w:asciiTheme="minorHAnsi" w:hAnsiTheme="minorHAnsi"/>
          <w:sz w:val="20"/>
          <w:szCs w:val="20"/>
        </w:rPr>
        <w:t>prawo dostępu do treści swoich danych osobowych</w:t>
      </w:r>
      <w:r>
        <w:rPr>
          <w:rFonts w:asciiTheme="minorHAnsi" w:hAnsiTheme="minorHAnsi"/>
          <w:sz w:val="20"/>
          <w:szCs w:val="20"/>
        </w:rPr>
        <w:t>;</w:t>
      </w:r>
    </w:p>
    <w:p w:rsidR="00E659D6" w:rsidRDefault="00E659D6" w:rsidP="007B12F1">
      <w:pPr>
        <w:pStyle w:val="Akapitzlist"/>
        <w:numPr>
          <w:ilvl w:val="0"/>
          <w:numId w:val="15"/>
        </w:numPr>
        <w:spacing w:after="3" w:line="264" w:lineRule="auto"/>
        <w:ind w:right="193"/>
        <w:jc w:val="both"/>
        <w:rPr>
          <w:rFonts w:asciiTheme="minorHAnsi" w:hAnsiTheme="minorHAnsi"/>
          <w:sz w:val="20"/>
          <w:szCs w:val="20"/>
        </w:rPr>
      </w:pPr>
      <w:r w:rsidRPr="004963E4">
        <w:rPr>
          <w:rFonts w:asciiTheme="minorHAnsi" w:hAnsiTheme="minorHAnsi"/>
          <w:sz w:val="20"/>
          <w:szCs w:val="20"/>
        </w:rPr>
        <w:t>prawo do sprostowania swoich danych osobowych</w:t>
      </w:r>
      <w:r>
        <w:rPr>
          <w:rFonts w:asciiTheme="minorHAnsi" w:hAnsiTheme="minorHAnsi"/>
          <w:sz w:val="20"/>
          <w:szCs w:val="20"/>
        </w:rPr>
        <w:t>;</w:t>
      </w:r>
    </w:p>
    <w:p w:rsidR="00E659D6" w:rsidRDefault="00E659D6" w:rsidP="007B12F1">
      <w:pPr>
        <w:pStyle w:val="Akapitzlist"/>
        <w:numPr>
          <w:ilvl w:val="0"/>
          <w:numId w:val="15"/>
        </w:numPr>
        <w:spacing w:after="3" w:line="264" w:lineRule="auto"/>
        <w:ind w:right="193"/>
        <w:jc w:val="both"/>
        <w:rPr>
          <w:rFonts w:asciiTheme="minorHAnsi" w:hAnsiTheme="minorHAnsi"/>
          <w:sz w:val="20"/>
          <w:szCs w:val="20"/>
        </w:rPr>
      </w:pPr>
      <w:r w:rsidRPr="004963E4">
        <w:rPr>
          <w:rFonts w:asciiTheme="minorHAnsi" w:hAnsiTheme="minorHAnsi"/>
          <w:sz w:val="20"/>
          <w:szCs w:val="20"/>
        </w:rPr>
        <w:t>w zakresie wynikającym z przepisów - prawo do usunięcia swoich danych osobowych, jak również prawo do ograniczenia przetwarzania.</w:t>
      </w:r>
    </w:p>
    <w:p w:rsidR="00E659D6" w:rsidRDefault="00E659D6" w:rsidP="007B12F1">
      <w:pPr>
        <w:pStyle w:val="Akapitzlist"/>
        <w:numPr>
          <w:ilvl w:val="0"/>
          <w:numId w:val="14"/>
        </w:numPr>
        <w:spacing w:after="3" w:line="264" w:lineRule="auto"/>
        <w:ind w:right="193"/>
        <w:jc w:val="both"/>
        <w:rPr>
          <w:rFonts w:asciiTheme="minorHAnsi" w:hAnsiTheme="minorHAnsi"/>
          <w:sz w:val="20"/>
          <w:szCs w:val="20"/>
        </w:rPr>
      </w:pPr>
      <w:r w:rsidRPr="004963E4">
        <w:rPr>
          <w:rFonts w:asciiTheme="minorHAnsi" w:hAnsiTheme="minorHAnsi"/>
          <w:sz w:val="20"/>
          <w:szCs w:val="20"/>
        </w:rPr>
        <w:t>Każdej osobie, której dane są przetwarzane przysługuje prawo wniesienia skargi do organu nadzorczego, jeśli jej zdaniem, przetwarzanie danych osobowych - narusza przepisy prawa.</w:t>
      </w:r>
    </w:p>
    <w:p w:rsidR="00E659D6" w:rsidRPr="004963E4" w:rsidRDefault="00E659D6" w:rsidP="007B12F1">
      <w:pPr>
        <w:pStyle w:val="Akapitzlist"/>
        <w:numPr>
          <w:ilvl w:val="0"/>
          <w:numId w:val="14"/>
        </w:numPr>
        <w:spacing w:after="3" w:line="264" w:lineRule="auto"/>
        <w:ind w:right="193"/>
        <w:jc w:val="both"/>
        <w:rPr>
          <w:rFonts w:asciiTheme="minorHAnsi" w:hAnsiTheme="minorHAnsi"/>
          <w:sz w:val="20"/>
          <w:szCs w:val="20"/>
        </w:rPr>
      </w:pPr>
      <w:r w:rsidRPr="004963E4">
        <w:rPr>
          <w:rFonts w:asciiTheme="minorHAnsi" w:hAnsiTheme="minorHAnsi"/>
          <w:sz w:val="20"/>
          <w:szCs w:val="20"/>
        </w:rPr>
        <w:t>Kontakt z Inspektorem Ochrony Danych Zamawiającego: iod@pw.edu.pl</w:t>
      </w:r>
    </w:p>
    <w:p w:rsidR="00F966F9" w:rsidRPr="00E91A57" w:rsidRDefault="00F966F9" w:rsidP="00F966F9">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11</w:t>
      </w:r>
    </w:p>
    <w:p w:rsidR="00F966F9" w:rsidRPr="00E91A57" w:rsidRDefault="00F966F9" w:rsidP="00F966F9">
      <w:pPr>
        <w:numPr>
          <w:ilvl w:val="0"/>
          <w:numId w:val="9"/>
        </w:numPr>
        <w:ind w:right="-111"/>
        <w:jc w:val="both"/>
        <w:rPr>
          <w:rFonts w:asciiTheme="minorHAnsi" w:hAnsiTheme="minorHAnsi"/>
          <w:sz w:val="20"/>
          <w:szCs w:val="20"/>
        </w:rPr>
      </w:pPr>
      <w:r w:rsidRPr="00E91A57">
        <w:rPr>
          <w:rFonts w:asciiTheme="minorHAnsi" w:hAnsiTheme="minorHAnsi"/>
          <w:sz w:val="20"/>
          <w:szCs w:val="20"/>
        </w:rPr>
        <w:t xml:space="preserve">W sprawach nieuregulowanych niniejszą umową mają zastosowanie przepisy ustawy </w:t>
      </w:r>
      <w:r w:rsidRPr="00E91A57">
        <w:rPr>
          <w:rFonts w:asciiTheme="minorHAnsi" w:hAnsiTheme="minorHAnsi"/>
          <w:i/>
          <w:iCs/>
          <w:sz w:val="20"/>
          <w:szCs w:val="20"/>
        </w:rPr>
        <w:t>Prawo zamówień publicznych</w:t>
      </w:r>
      <w:r w:rsidRPr="00E91A57">
        <w:rPr>
          <w:rFonts w:asciiTheme="minorHAnsi" w:hAnsiTheme="minorHAnsi"/>
          <w:sz w:val="20"/>
          <w:szCs w:val="20"/>
        </w:rPr>
        <w:t xml:space="preserve">, </w:t>
      </w:r>
      <w:r w:rsidRPr="00E91A57">
        <w:rPr>
          <w:rFonts w:asciiTheme="minorHAnsi" w:hAnsiTheme="minorHAnsi"/>
          <w:i/>
          <w:iCs/>
          <w:sz w:val="20"/>
          <w:szCs w:val="20"/>
        </w:rPr>
        <w:t>Kodeksu cywilnego.</w:t>
      </w:r>
    </w:p>
    <w:p w:rsidR="00F966F9" w:rsidRPr="00E91A57" w:rsidRDefault="00F966F9" w:rsidP="00F966F9">
      <w:pPr>
        <w:numPr>
          <w:ilvl w:val="0"/>
          <w:numId w:val="9"/>
        </w:numPr>
        <w:ind w:right="-111"/>
        <w:jc w:val="both"/>
        <w:rPr>
          <w:rFonts w:asciiTheme="minorHAnsi" w:hAnsiTheme="minorHAnsi"/>
          <w:sz w:val="20"/>
          <w:szCs w:val="20"/>
        </w:rPr>
      </w:pPr>
      <w:r w:rsidRPr="00E91A57">
        <w:rPr>
          <w:rFonts w:asciiTheme="minorHAnsi" w:hAnsiTheme="minorHAnsi"/>
          <w:sz w:val="20"/>
          <w:szCs w:val="20"/>
        </w:rPr>
        <w:t>Wszelkie zmiany lub uzupełnienia niniejszej Umowy mogą nastąpić za zgodą Stron w formie pisemnego aneksu pod rygorem nieważności.</w:t>
      </w:r>
    </w:p>
    <w:p w:rsidR="00F966F9" w:rsidRPr="00E91A57" w:rsidRDefault="00F966F9" w:rsidP="00F966F9">
      <w:pPr>
        <w:numPr>
          <w:ilvl w:val="0"/>
          <w:numId w:val="9"/>
        </w:numPr>
        <w:ind w:right="-111"/>
        <w:jc w:val="both"/>
        <w:rPr>
          <w:rFonts w:asciiTheme="minorHAnsi" w:hAnsiTheme="minorHAnsi"/>
          <w:sz w:val="20"/>
          <w:szCs w:val="20"/>
        </w:rPr>
      </w:pPr>
      <w:r w:rsidRPr="00E91A57">
        <w:rPr>
          <w:rFonts w:asciiTheme="minorHAnsi" w:hAnsiTheme="minorHAnsi"/>
          <w:sz w:val="20"/>
          <w:szCs w:val="20"/>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rsidR="00F966F9" w:rsidRPr="00E91A57" w:rsidRDefault="00F966F9" w:rsidP="00F966F9">
      <w:pPr>
        <w:numPr>
          <w:ilvl w:val="0"/>
          <w:numId w:val="9"/>
        </w:numPr>
        <w:ind w:right="-111"/>
        <w:jc w:val="both"/>
        <w:rPr>
          <w:rFonts w:asciiTheme="minorHAnsi" w:hAnsiTheme="minorHAnsi"/>
          <w:sz w:val="20"/>
          <w:szCs w:val="20"/>
        </w:rPr>
      </w:pPr>
      <w:r w:rsidRPr="00E91A57">
        <w:rPr>
          <w:rFonts w:asciiTheme="minorHAnsi" w:hAnsiTheme="minorHAnsi"/>
          <w:sz w:val="20"/>
          <w:szCs w:val="20"/>
        </w:rPr>
        <w:t xml:space="preserve">Strony powinny dążyć do polubownego rozwiązywania sporów, w szczególności do zawezwania do próby ugody określonej przepisami 184-186 </w:t>
      </w:r>
      <w:r w:rsidRPr="00E91A57">
        <w:rPr>
          <w:rFonts w:asciiTheme="minorHAnsi" w:hAnsiTheme="minorHAnsi"/>
          <w:i/>
          <w:iCs/>
          <w:sz w:val="20"/>
          <w:szCs w:val="20"/>
        </w:rPr>
        <w:t>Kodeksu postępowania cywilnego</w:t>
      </w:r>
      <w:r w:rsidRPr="00E91A57">
        <w:rPr>
          <w:rFonts w:asciiTheme="minorHAnsi" w:hAnsiTheme="minorHAnsi"/>
          <w:sz w:val="20"/>
          <w:szCs w:val="20"/>
        </w:rPr>
        <w:t>.</w:t>
      </w:r>
    </w:p>
    <w:p w:rsidR="00F966F9" w:rsidRPr="00E91A57" w:rsidRDefault="00F966F9" w:rsidP="00F966F9">
      <w:pPr>
        <w:numPr>
          <w:ilvl w:val="0"/>
          <w:numId w:val="9"/>
        </w:numPr>
        <w:ind w:right="-111"/>
        <w:jc w:val="both"/>
        <w:rPr>
          <w:rFonts w:asciiTheme="minorHAnsi" w:hAnsiTheme="minorHAnsi"/>
          <w:sz w:val="20"/>
          <w:szCs w:val="20"/>
        </w:rPr>
      </w:pPr>
      <w:r w:rsidRPr="00E91A57">
        <w:rPr>
          <w:rFonts w:asciiTheme="minorHAnsi" w:hAnsiTheme="minorHAnsi"/>
          <w:sz w:val="20"/>
          <w:szCs w:val="20"/>
        </w:rPr>
        <w:t>Spory mogące wynikać z realizacji niniejszej umowy będą rozstrzygnięte przez Sąd właściwy dla siedziby Zamawiającego.</w:t>
      </w:r>
    </w:p>
    <w:p w:rsidR="00F966F9" w:rsidRPr="00E91A57" w:rsidRDefault="00F966F9" w:rsidP="00F966F9">
      <w:pPr>
        <w:numPr>
          <w:ilvl w:val="0"/>
          <w:numId w:val="9"/>
        </w:numPr>
        <w:ind w:right="-111"/>
        <w:jc w:val="both"/>
        <w:rPr>
          <w:rFonts w:asciiTheme="minorHAnsi" w:hAnsiTheme="minorHAnsi"/>
          <w:sz w:val="20"/>
          <w:szCs w:val="20"/>
        </w:rPr>
      </w:pPr>
      <w:r w:rsidRPr="00E91A57">
        <w:rPr>
          <w:rFonts w:asciiTheme="minorHAnsi" w:hAnsiTheme="minorHAnsi"/>
          <w:sz w:val="20"/>
          <w:szCs w:val="20"/>
        </w:rPr>
        <w:t>Niniejszą umowę sporządzono w dwóch (2) jednobrzmiących egzemplarzach po jednym (1) egzemplarzu dla każdej ze Stron.</w:t>
      </w:r>
    </w:p>
    <w:p w:rsidR="00F966F9" w:rsidRPr="00E91A57" w:rsidRDefault="00F966F9" w:rsidP="00F966F9">
      <w:pPr>
        <w:ind w:right="-111"/>
        <w:jc w:val="both"/>
        <w:rPr>
          <w:rFonts w:asciiTheme="minorHAnsi" w:hAnsiTheme="minorHAnsi"/>
          <w:sz w:val="20"/>
          <w:szCs w:val="20"/>
        </w:rPr>
      </w:pPr>
    </w:p>
    <w:p w:rsidR="00F966F9" w:rsidRPr="00C46EF7" w:rsidRDefault="00F966F9" w:rsidP="00F966F9">
      <w:pPr>
        <w:pStyle w:val="Tekstpodstawowy"/>
        <w:spacing w:before="20" w:after="20" w:line="288" w:lineRule="auto"/>
        <w:ind w:right="-111"/>
        <w:rPr>
          <w:rFonts w:asciiTheme="minorHAnsi" w:hAnsiTheme="minorHAnsi"/>
          <w:b/>
          <w:smallCaps/>
          <w:color w:val="000000"/>
          <w:sz w:val="20"/>
          <w:szCs w:val="20"/>
          <w:u w:val="single"/>
        </w:rPr>
      </w:pPr>
      <w:r w:rsidRPr="00E91A57">
        <w:rPr>
          <w:rFonts w:asciiTheme="minorHAnsi" w:hAnsiTheme="minorHAnsi"/>
          <w:b/>
          <w:smallCaps/>
          <w:color w:val="000000"/>
          <w:sz w:val="20"/>
          <w:szCs w:val="20"/>
          <w:u w:val="single"/>
        </w:rPr>
        <w:t>Wykaz  załączników  stanowiących  integralne  części  umowy:</w:t>
      </w:r>
    </w:p>
    <w:p w:rsidR="00F966F9" w:rsidRPr="00E91A57" w:rsidRDefault="00F966F9" w:rsidP="007B12F1">
      <w:pPr>
        <w:numPr>
          <w:ilvl w:val="0"/>
          <w:numId w:val="25"/>
        </w:numPr>
        <w:spacing w:before="20" w:after="20" w:line="288" w:lineRule="auto"/>
        <w:ind w:right="-111"/>
        <w:jc w:val="both"/>
        <w:rPr>
          <w:rFonts w:asciiTheme="minorHAnsi" w:hAnsiTheme="minorHAnsi"/>
          <w:color w:val="000000"/>
          <w:sz w:val="20"/>
          <w:szCs w:val="20"/>
        </w:rPr>
      </w:pPr>
      <w:r w:rsidRPr="00E91A57">
        <w:rPr>
          <w:rFonts w:asciiTheme="minorHAnsi" w:hAnsiTheme="minorHAnsi"/>
          <w:color w:val="000000"/>
          <w:sz w:val="20"/>
          <w:szCs w:val="20"/>
        </w:rPr>
        <w:t xml:space="preserve">Oferta Wykonawcy z dnia </w:t>
      </w:r>
      <w:r>
        <w:rPr>
          <w:rFonts w:asciiTheme="minorHAnsi" w:hAnsiTheme="minorHAnsi"/>
          <w:color w:val="000000"/>
          <w:sz w:val="20"/>
          <w:szCs w:val="20"/>
        </w:rPr>
        <w:t xml:space="preserve">……………………………. </w:t>
      </w:r>
    </w:p>
    <w:p w:rsidR="00F966F9" w:rsidRPr="00E91A57" w:rsidRDefault="00F966F9" w:rsidP="00F966F9">
      <w:pPr>
        <w:ind w:left="708" w:right="-111"/>
        <w:rPr>
          <w:rFonts w:asciiTheme="minorHAnsi" w:hAnsiTheme="minorHAnsi"/>
          <w:sz w:val="20"/>
          <w:szCs w:val="20"/>
          <w:lang w:eastAsia="pl-PL"/>
        </w:rPr>
      </w:pPr>
    </w:p>
    <w:p w:rsidR="00F966F9" w:rsidRPr="00E91A57" w:rsidRDefault="00F966F9" w:rsidP="00F966F9">
      <w:pPr>
        <w:ind w:right="-111"/>
        <w:jc w:val="center"/>
        <w:rPr>
          <w:rFonts w:asciiTheme="minorHAnsi" w:hAnsiTheme="minorHAnsi"/>
          <w:sz w:val="20"/>
          <w:szCs w:val="20"/>
        </w:rPr>
      </w:pPr>
      <w:r w:rsidRPr="00E91A57">
        <w:rPr>
          <w:rFonts w:asciiTheme="minorHAnsi" w:hAnsiTheme="minorHAnsi"/>
          <w:sz w:val="20"/>
          <w:szCs w:val="20"/>
        </w:rPr>
        <w:t>ZAMAWIAJĄCY</w:t>
      </w:r>
      <w:r w:rsidRPr="00E91A57">
        <w:rPr>
          <w:rFonts w:asciiTheme="minorHAnsi" w:hAnsiTheme="minorHAnsi"/>
          <w:sz w:val="20"/>
          <w:szCs w:val="20"/>
        </w:rPr>
        <w:tab/>
      </w:r>
      <w:r w:rsidRPr="00E91A57">
        <w:rPr>
          <w:rFonts w:asciiTheme="minorHAnsi" w:hAnsiTheme="minorHAnsi"/>
          <w:sz w:val="20"/>
          <w:szCs w:val="20"/>
        </w:rPr>
        <w:tab/>
      </w:r>
      <w:r w:rsidRPr="00E91A57">
        <w:rPr>
          <w:rFonts w:asciiTheme="minorHAnsi" w:hAnsiTheme="minorHAnsi"/>
          <w:sz w:val="20"/>
          <w:szCs w:val="20"/>
        </w:rPr>
        <w:tab/>
      </w:r>
      <w:r w:rsidRPr="00E91A57">
        <w:rPr>
          <w:rFonts w:asciiTheme="minorHAnsi" w:hAnsiTheme="minorHAnsi"/>
          <w:sz w:val="20"/>
          <w:szCs w:val="20"/>
        </w:rPr>
        <w:tab/>
      </w:r>
      <w:r w:rsidRPr="00E91A57">
        <w:rPr>
          <w:rFonts w:asciiTheme="minorHAnsi" w:hAnsiTheme="minorHAnsi"/>
          <w:sz w:val="20"/>
          <w:szCs w:val="20"/>
        </w:rPr>
        <w:tab/>
      </w:r>
      <w:r w:rsidRPr="00E91A57">
        <w:rPr>
          <w:rFonts w:asciiTheme="minorHAnsi" w:hAnsiTheme="minorHAnsi"/>
          <w:sz w:val="20"/>
          <w:szCs w:val="20"/>
        </w:rPr>
        <w:tab/>
      </w:r>
      <w:r w:rsidRPr="00E91A57">
        <w:rPr>
          <w:rFonts w:asciiTheme="minorHAnsi" w:hAnsiTheme="minorHAnsi"/>
          <w:sz w:val="20"/>
          <w:szCs w:val="20"/>
        </w:rPr>
        <w:tab/>
        <w:t>WYKONAWCA</w:t>
      </w:r>
    </w:p>
    <w:p w:rsidR="00F966F9" w:rsidRPr="00E91A57" w:rsidRDefault="00F966F9" w:rsidP="00F966F9">
      <w:pPr>
        <w:pStyle w:val="Nagwek1"/>
        <w:numPr>
          <w:ilvl w:val="0"/>
          <w:numId w:val="0"/>
        </w:numPr>
        <w:ind w:right="-111"/>
        <w:jc w:val="center"/>
        <w:rPr>
          <w:rFonts w:asciiTheme="minorHAnsi" w:hAnsiTheme="minorHAnsi" w:cs="Arial"/>
          <w:sz w:val="20"/>
          <w:szCs w:val="20"/>
        </w:rPr>
      </w:pPr>
    </w:p>
    <w:p w:rsidR="00F966F9" w:rsidRDefault="00F966F9" w:rsidP="00F966F9">
      <w:pPr>
        <w:pStyle w:val="Tekstpodstawowy21"/>
        <w:widowControl/>
        <w:suppressAutoHyphens w:val="0"/>
        <w:autoSpaceDE/>
        <w:spacing w:after="120" w:line="276" w:lineRule="auto"/>
        <w:ind w:right="-111"/>
        <w:jc w:val="center"/>
        <w:rPr>
          <w:rFonts w:asciiTheme="minorHAnsi" w:hAnsiTheme="minorHAnsi"/>
        </w:rPr>
      </w:pPr>
    </w:p>
    <w:p w:rsidR="00F966F9" w:rsidRDefault="00F966F9" w:rsidP="00F966F9">
      <w:pPr>
        <w:pStyle w:val="Tekstpodstawowy21"/>
        <w:widowControl/>
        <w:suppressAutoHyphens w:val="0"/>
        <w:autoSpaceDE/>
        <w:spacing w:after="120" w:line="276" w:lineRule="auto"/>
        <w:jc w:val="center"/>
        <w:rPr>
          <w:rFonts w:asciiTheme="minorHAnsi" w:hAnsiTheme="minorHAnsi"/>
        </w:rPr>
      </w:pPr>
    </w:p>
    <w:p w:rsidR="00FB4B2C" w:rsidRPr="00012CDF" w:rsidRDefault="000D3E8A" w:rsidP="00FB4B2C">
      <w:pPr>
        <w:pStyle w:val="Default"/>
        <w:pageBreakBefore/>
        <w:jc w:val="right"/>
        <w:rPr>
          <w:rFonts w:asciiTheme="minorHAnsi" w:hAnsiTheme="minorHAnsi"/>
          <w:b/>
          <w:color w:val="auto"/>
          <w:sz w:val="20"/>
          <w:szCs w:val="20"/>
        </w:rPr>
      </w:pPr>
      <w:r>
        <w:rPr>
          <w:rFonts w:asciiTheme="minorHAnsi" w:hAnsiTheme="minorHAnsi"/>
          <w:b/>
          <w:color w:val="auto"/>
          <w:sz w:val="20"/>
          <w:szCs w:val="20"/>
        </w:rPr>
        <w:lastRenderedPageBreak/>
        <w:t>Z</w:t>
      </w:r>
      <w:r w:rsidR="00FB4B2C" w:rsidRPr="00012CDF">
        <w:rPr>
          <w:rFonts w:asciiTheme="minorHAnsi" w:hAnsiTheme="minorHAnsi"/>
          <w:b/>
          <w:color w:val="auto"/>
          <w:sz w:val="20"/>
          <w:szCs w:val="20"/>
        </w:rPr>
        <w:t>ałącznik 2</w:t>
      </w:r>
    </w:p>
    <w:p w:rsidR="00FB4B2C" w:rsidRDefault="00FB4B2C" w:rsidP="00FB4B2C">
      <w:pPr>
        <w:pStyle w:val="Default"/>
        <w:jc w:val="right"/>
        <w:rPr>
          <w:rFonts w:asciiTheme="minorHAnsi" w:hAnsiTheme="minorHAnsi"/>
          <w:color w:val="auto"/>
          <w:sz w:val="20"/>
          <w:szCs w:val="20"/>
        </w:rPr>
      </w:pPr>
    </w:p>
    <w:p w:rsidR="00FB4B2C" w:rsidRPr="005A4513" w:rsidRDefault="00FB4B2C" w:rsidP="00FB4B2C">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Do: </w:t>
      </w:r>
    </w:p>
    <w:p w:rsidR="00FB4B2C" w:rsidRPr="005A4513" w:rsidRDefault="00FB4B2C" w:rsidP="00FB4B2C">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(nazwa i adres Zamawiającego) </w:t>
      </w:r>
    </w:p>
    <w:p w:rsidR="00C46EF7" w:rsidRPr="00C46EF7" w:rsidRDefault="00C46EF7" w:rsidP="00FB4B2C">
      <w:pPr>
        <w:pStyle w:val="Default"/>
        <w:jc w:val="both"/>
        <w:rPr>
          <w:rFonts w:asciiTheme="minorHAnsi" w:hAnsiTheme="minorHAnsi"/>
          <w:color w:val="auto"/>
          <w:sz w:val="16"/>
          <w:szCs w:val="16"/>
        </w:rPr>
      </w:pPr>
    </w:p>
    <w:p w:rsidR="00FB4B2C"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Nawiązując do ogłoszenia w postępowaniu o zamówienie publiczne prowadzonym w trybie </w:t>
      </w:r>
      <w:r>
        <w:rPr>
          <w:rFonts w:asciiTheme="minorHAnsi" w:hAnsiTheme="minorHAnsi"/>
          <w:color w:val="auto"/>
          <w:sz w:val="20"/>
          <w:szCs w:val="20"/>
        </w:rPr>
        <w:t xml:space="preserve">zapytania ofertowego </w:t>
      </w:r>
      <w:r w:rsidR="009B1BCA">
        <w:rPr>
          <w:rFonts w:asciiTheme="minorHAnsi" w:hAnsiTheme="minorHAnsi"/>
          <w:color w:val="auto"/>
          <w:sz w:val="20"/>
          <w:szCs w:val="20"/>
        </w:rPr>
        <w:br/>
      </w:r>
      <w:r>
        <w:rPr>
          <w:rFonts w:asciiTheme="minorHAnsi" w:hAnsiTheme="minorHAnsi"/>
          <w:color w:val="auto"/>
          <w:sz w:val="20"/>
          <w:szCs w:val="20"/>
        </w:rPr>
        <w:t xml:space="preserve">na </w:t>
      </w:r>
      <w:r w:rsidR="000E19A6">
        <w:rPr>
          <w:rFonts w:ascii="Calibri" w:hAnsi="Calibri"/>
          <w:b/>
          <w:bCs/>
          <w:sz w:val="20"/>
          <w:szCs w:val="20"/>
        </w:rPr>
        <w:t xml:space="preserve">Serwis lasera (PLIF) </w:t>
      </w:r>
      <w:r w:rsidR="007D0460" w:rsidRPr="008C4F6D">
        <w:rPr>
          <w:rFonts w:asciiTheme="minorHAnsi" w:hAnsiTheme="minorHAnsi"/>
          <w:b/>
          <w:bCs/>
          <w:sz w:val="20"/>
          <w:szCs w:val="20"/>
        </w:rPr>
        <w:t xml:space="preserve">w związku z realizacją projektu </w:t>
      </w:r>
      <w:r w:rsidR="007D0460" w:rsidRPr="008C4F6D">
        <w:rPr>
          <w:rFonts w:asciiTheme="minorHAnsi" w:hAnsiTheme="minorHAnsi"/>
          <w:b/>
          <w:i/>
          <w:sz w:val="20"/>
          <w:szCs w:val="20"/>
        </w:rPr>
        <w:t xml:space="preserve">PANDA2/17/2016 </w:t>
      </w:r>
      <w:r w:rsidR="00E91A57" w:rsidRPr="00E91A57">
        <w:rPr>
          <w:rFonts w:asciiTheme="minorHAnsi" w:hAnsiTheme="minorHAnsi"/>
          <w:b/>
          <w:sz w:val="20"/>
          <w:szCs w:val="20"/>
        </w:rPr>
        <w:t>dla Instytutu Techniki Lotniczej i Mechaniki Stosowanej Wydziału Mechanicznego Energetyki i Lotnictwa Politechniki Warszawskiej</w:t>
      </w:r>
      <w:r w:rsidR="00E91A57">
        <w:rPr>
          <w:rFonts w:asciiTheme="minorHAnsi" w:hAnsiTheme="minorHAnsi"/>
          <w:b/>
          <w:sz w:val="20"/>
          <w:szCs w:val="20"/>
        </w:rPr>
        <w:t xml:space="preserve">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my niżej podpisani: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działając w imieniu i na rzecz: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Default="00FB4B2C" w:rsidP="00FB4B2C">
      <w:pPr>
        <w:pStyle w:val="Default"/>
        <w:jc w:val="center"/>
        <w:rPr>
          <w:rFonts w:asciiTheme="minorHAnsi" w:hAnsiTheme="minorHAnsi"/>
          <w:color w:val="auto"/>
          <w:sz w:val="20"/>
          <w:szCs w:val="20"/>
        </w:rPr>
      </w:pPr>
      <w:r w:rsidRPr="005A4513">
        <w:rPr>
          <w:rFonts w:asciiTheme="minorHAnsi" w:hAnsiTheme="minorHAnsi"/>
          <w:color w:val="auto"/>
          <w:sz w:val="20"/>
          <w:szCs w:val="20"/>
        </w:rPr>
        <w:t>(nazwa (firma) dokładny adres Wykonawcy/Wykonawców);</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1. SKŁADAMY OFERTĘ na wykonanie przedmiotu zamówienia zgodnie z opisem przedmiotu zamówienia.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2. OŚWIADCZAMY, że naszym pełnomocnikiem dla potrzeb niniejszego zamówienia jest: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_____________________________________________________________________________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_____________________________________________________________________________ </w:t>
      </w:r>
    </w:p>
    <w:p w:rsidR="00FB4B2C" w:rsidRPr="005A4513" w:rsidRDefault="00FB4B2C" w:rsidP="00FB4B2C">
      <w:pPr>
        <w:pStyle w:val="Default"/>
        <w:jc w:val="center"/>
        <w:rPr>
          <w:rFonts w:asciiTheme="minorHAnsi" w:hAnsiTheme="minorHAnsi"/>
          <w:color w:val="auto"/>
          <w:sz w:val="20"/>
          <w:szCs w:val="20"/>
        </w:rPr>
      </w:pPr>
      <w:r w:rsidRPr="005A4513">
        <w:rPr>
          <w:rFonts w:asciiTheme="minorHAnsi" w:hAnsiTheme="minorHAnsi"/>
          <w:color w:val="auto"/>
          <w:sz w:val="20"/>
          <w:szCs w:val="20"/>
        </w:rPr>
        <w:t>(Wypełniają jedynie przedsiębiorcy składający wspólną ofertę)</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3. OŚWIADCZAMY, że zapoznaliśmy się z opisem przedmiotu zamówienia i uznajemy się za związanych określonymi w niej postanowieniami i zasadami postępowania.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4. OFERUJEMY wykonanie przedmiotu zamówienia cenę netto ………… zł. (słownie złotych:........................................)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powiększoną o podatek VAT w wysokości ……………… zł., co w wyniku daje cenę brutto ………………zł. (słownie złotych …………………………………………………………............................), </w:t>
      </w:r>
    </w:p>
    <w:p w:rsidR="00537892"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5. ZOBOWIĄZUJEMY SIĘ do wykonania zamówienia w terminie</w:t>
      </w:r>
      <w:r w:rsidR="003679E0">
        <w:rPr>
          <w:rFonts w:asciiTheme="minorHAnsi" w:hAnsiTheme="minorHAnsi"/>
          <w:color w:val="auto"/>
          <w:sz w:val="20"/>
          <w:szCs w:val="20"/>
        </w:rPr>
        <w:t xml:space="preserve"> </w:t>
      </w:r>
      <w:r w:rsidR="00412031">
        <w:rPr>
          <w:rFonts w:asciiTheme="minorHAnsi" w:hAnsiTheme="minorHAnsi"/>
          <w:color w:val="auto"/>
          <w:sz w:val="20"/>
          <w:szCs w:val="20"/>
        </w:rPr>
        <w:t xml:space="preserve">do </w:t>
      </w:r>
      <w:r w:rsidR="00537892">
        <w:rPr>
          <w:rFonts w:asciiTheme="minorHAnsi" w:hAnsiTheme="minorHAnsi"/>
          <w:color w:val="auto"/>
          <w:sz w:val="20"/>
          <w:szCs w:val="20"/>
        </w:rPr>
        <w:t>4</w:t>
      </w:r>
      <w:r w:rsidR="007D0460">
        <w:rPr>
          <w:rFonts w:asciiTheme="minorHAnsi" w:hAnsiTheme="minorHAnsi"/>
          <w:color w:val="auto"/>
          <w:sz w:val="20"/>
          <w:szCs w:val="20"/>
        </w:rPr>
        <w:t xml:space="preserve"> t</w:t>
      </w:r>
      <w:r w:rsidR="00DD33DB">
        <w:rPr>
          <w:rFonts w:asciiTheme="minorHAnsi" w:hAnsiTheme="minorHAnsi"/>
          <w:color w:val="auto"/>
          <w:sz w:val="20"/>
          <w:szCs w:val="20"/>
        </w:rPr>
        <w:t>ygodni od daty podpisania umowy</w:t>
      </w:r>
      <w:r w:rsidR="00537892">
        <w:rPr>
          <w:rFonts w:asciiTheme="minorHAnsi" w:hAnsiTheme="minorHAnsi"/>
          <w:color w:val="auto"/>
          <w:sz w:val="20"/>
          <w:szCs w:val="20"/>
        </w:rPr>
        <w:t>.</w:t>
      </w:r>
      <w:r w:rsidR="00DD33DB">
        <w:rPr>
          <w:rFonts w:asciiTheme="minorHAnsi" w:hAnsiTheme="minorHAnsi"/>
          <w:color w:val="auto"/>
          <w:sz w:val="20"/>
          <w:szCs w:val="20"/>
        </w:rPr>
        <w:t xml:space="preserve">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6. UWAŻAMY SIĘ za związanych niniejszą ofertą przez okres 30 dni od upływu terminu składania ofert. </w:t>
      </w:r>
    </w:p>
    <w:p w:rsidR="00027114"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7. ZAMÓWIENIE ZREALIZUJEMY sami/przy udziale Podwykonawców. Podwykonawcom zostaną powierzone do wykonania następujące zakresy zamówienia: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a. ....................................................................................................................................................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center"/>
        <w:rPr>
          <w:rFonts w:asciiTheme="minorHAnsi" w:hAnsiTheme="minorHAnsi"/>
          <w:color w:val="auto"/>
          <w:sz w:val="20"/>
          <w:szCs w:val="20"/>
        </w:rPr>
      </w:pPr>
      <w:r w:rsidRPr="005A4513">
        <w:rPr>
          <w:rFonts w:asciiTheme="minorHAnsi" w:hAnsiTheme="minorHAnsi"/>
          <w:color w:val="auto"/>
          <w:sz w:val="20"/>
          <w:szCs w:val="20"/>
        </w:rPr>
        <w:t>(opis zamówienia zlecanego podwykonawcy)</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b. ....................................................................................................................................................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75D8B" w:rsidRDefault="00FB4B2C" w:rsidP="00F75D8B">
      <w:pPr>
        <w:pStyle w:val="Default"/>
        <w:jc w:val="center"/>
        <w:rPr>
          <w:rFonts w:asciiTheme="minorHAnsi" w:hAnsiTheme="minorHAnsi"/>
          <w:color w:val="auto"/>
          <w:sz w:val="20"/>
          <w:szCs w:val="20"/>
        </w:rPr>
      </w:pPr>
      <w:r w:rsidRPr="005A4513">
        <w:rPr>
          <w:rFonts w:asciiTheme="minorHAnsi" w:hAnsiTheme="minorHAnsi"/>
          <w:color w:val="auto"/>
          <w:sz w:val="20"/>
          <w:szCs w:val="20"/>
        </w:rPr>
        <w:t>(opis zamówienia zlecanego podwykonawcy)</w:t>
      </w:r>
    </w:p>
    <w:p w:rsidR="00FB4B2C" w:rsidRDefault="00F75D8B" w:rsidP="00F75D8B">
      <w:pPr>
        <w:pStyle w:val="Default"/>
        <w:rPr>
          <w:rFonts w:asciiTheme="minorHAnsi" w:hAnsiTheme="minorHAnsi"/>
          <w:color w:val="auto"/>
          <w:sz w:val="20"/>
          <w:szCs w:val="20"/>
        </w:rPr>
      </w:pPr>
      <w:r w:rsidRPr="00F75D8B">
        <w:rPr>
          <w:rFonts w:asciiTheme="minorHAnsi" w:hAnsiTheme="minorHAnsi"/>
          <w:color w:val="auto"/>
          <w:sz w:val="20"/>
          <w:szCs w:val="20"/>
        </w:rPr>
        <w:t>8.</w:t>
      </w:r>
      <w:r>
        <w:rPr>
          <w:rFonts w:asciiTheme="minorHAnsi" w:hAnsiTheme="minorHAnsi"/>
          <w:color w:val="auto"/>
          <w:sz w:val="20"/>
          <w:szCs w:val="20"/>
        </w:rPr>
        <w:t xml:space="preserve"> </w:t>
      </w:r>
      <w:r w:rsidR="00FB4B2C" w:rsidRPr="005A4513">
        <w:rPr>
          <w:rFonts w:asciiTheme="minorHAnsi" w:hAnsiTheme="minorHAnsi"/>
          <w:color w:val="auto"/>
          <w:sz w:val="20"/>
          <w:szCs w:val="20"/>
        </w:rPr>
        <w:t xml:space="preserve">OŚWIADCZAMY, że zapoznaliśmy się z Istotnymi Postanowieniami Umowy, określonymi w Opisie Przedmiotu Zamówienia i zobowiązujemy się, w przypadku wyboru naszej oferty, do zawarcia umowy zgodnej z niniejszą ofertą, na warunkach określonych w Opisie Przedmiotu Zamówienia, w miejscu i terminie wyznaczonym przez Zamawiającego. </w:t>
      </w:r>
    </w:p>
    <w:p w:rsidR="00FB4B2C" w:rsidRPr="00F849E0" w:rsidRDefault="00FB4B2C" w:rsidP="00F849E0">
      <w:pPr>
        <w:pStyle w:val="Tekstpodstawowy"/>
        <w:spacing w:after="0"/>
        <w:jc w:val="both"/>
        <w:rPr>
          <w:rFonts w:asciiTheme="minorHAnsi" w:hAnsiTheme="minorHAnsi"/>
          <w:sz w:val="20"/>
          <w:szCs w:val="20"/>
        </w:rPr>
      </w:pPr>
      <w:r w:rsidRPr="00F849E0">
        <w:rPr>
          <w:rFonts w:asciiTheme="minorHAnsi" w:hAnsiTheme="minorHAnsi"/>
          <w:sz w:val="20"/>
          <w:szCs w:val="20"/>
        </w:rPr>
        <w:t>9</w:t>
      </w:r>
      <w:r w:rsidR="00F75D8B">
        <w:rPr>
          <w:rFonts w:asciiTheme="minorHAnsi" w:hAnsiTheme="minorHAnsi"/>
          <w:sz w:val="20"/>
          <w:szCs w:val="20"/>
        </w:rPr>
        <w:t>.</w:t>
      </w:r>
      <w:r w:rsidRPr="00F849E0">
        <w:rPr>
          <w:rFonts w:asciiTheme="minorHAnsi" w:hAnsiTheme="minorHAnsi"/>
          <w:sz w:val="20"/>
          <w:szCs w:val="20"/>
        </w:rPr>
        <w:t xml:space="preserve"> OŚWIADCZAMY, zgodnie z art. 22 ust. 1 i art. art. 24 ustawy z dnia 29 stycznia 2004 r. Prawo zamówień </w:t>
      </w:r>
      <w:r w:rsidRPr="00312DD3">
        <w:rPr>
          <w:rFonts w:asciiTheme="minorHAnsi" w:hAnsiTheme="minorHAnsi"/>
          <w:sz w:val="20"/>
          <w:szCs w:val="20"/>
        </w:rPr>
        <w:t xml:space="preserve">Publicznych – </w:t>
      </w:r>
      <w:proofErr w:type="spellStart"/>
      <w:r w:rsidR="00312DD3" w:rsidRPr="00312DD3">
        <w:rPr>
          <w:rFonts w:asciiTheme="minorHAnsi" w:hAnsiTheme="minorHAnsi"/>
          <w:sz w:val="20"/>
          <w:szCs w:val="20"/>
        </w:rPr>
        <w:t>Dz.U</w:t>
      </w:r>
      <w:proofErr w:type="spellEnd"/>
      <w:r w:rsidR="00312DD3" w:rsidRPr="00312DD3">
        <w:rPr>
          <w:rFonts w:asciiTheme="minorHAnsi" w:hAnsiTheme="minorHAnsi"/>
          <w:sz w:val="20"/>
          <w:szCs w:val="20"/>
        </w:rPr>
        <w:t>. z 2018 r.  poz. 1986 ze zm</w:t>
      </w:r>
      <w:r w:rsidR="00312DD3">
        <w:t>.</w:t>
      </w:r>
      <w:r w:rsidRPr="00F849E0">
        <w:rPr>
          <w:rFonts w:asciiTheme="minorHAnsi" w:hAnsiTheme="minorHAnsi"/>
          <w:sz w:val="20"/>
          <w:szCs w:val="20"/>
        </w:rPr>
        <w:t xml:space="preserve">), oświadczam, że: </w:t>
      </w:r>
    </w:p>
    <w:p w:rsidR="00FB4B2C" w:rsidRDefault="00FB4B2C" w:rsidP="00A901BA">
      <w:pPr>
        <w:pStyle w:val="Default"/>
        <w:numPr>
          <w:ilvl w:val="0"/>
          <w:numId w:val="8"/>
        </w:numPr>
        <w:jc w:val="both"/>
        <w:rPr>
          <w:rFonts w:asciiTheme="minorHAnsi" w:hAnsiTheme="minorHAnsi"/>
          <w:color w:val="auto"/>
          <w:sz w:val="20"/>
          <w:szCs w:val="20"/>
        </w:rPr>
      </w:pPr>
      <w:r w:rsidRPr="004B4772">
        <w:rPr>
          <w:rFonts w:asciiTheme="minorHAnsi" w:hAnsiTheme="minorHAnsi"/>
          <w:color w:val="auto"/>
          <w:sz w:val="20"/>
          <w:szCs w:val="20"/>
        </w:rPr>
        <w:t xml:space="preserve">posiadam uprawnienia do wykonywania określonej działalności lub czynności, jeżeli ustawy nakładają obowiązek posiadania takich uprawnień </w:t>
      </w:r>
    </w:p>
    <w:p w:rsidR="00FB4B2C" w:rsidRDefault="00FB4B2C" w:rsidP="00A901BA">
      <w:pPr>
        <w:pStyle w:val="Default"/>
        <w:numPr>
          <w:ilvl w:val="0"/>
          <w:numId w:val="8"/>
        </w:numPr>
        <w:jc w:val="both"/>
        <w:rPr>
          <w:rFonts w:asciiTheme="minorHAnsi" w:hAnsiTheme="minorHAnsi"/>
          <w:color w:val="auto"/>
          <w:sz w:val="20"/>
          <w:szCs w:val="20"/>
        </w:rPr>
      </w:pPr>
      <w:r w:rsidRPr="004B4772">
        <w:rPr>
          <w:rFonts w:asciiTheme="minorHAnsi" w:hAnsiTheme="minorHAnsi"/>
          <w:color w:val="auto"/>
          <w:sz w:val="20"/>
          <w:szCs w:val="20"/>
        </w:rPr>
        <w:t xml:space="preserve">posiadam niezbędną wiedzę i doświadczenie oraz potencjał techniczny, a także dysponuję osobami zdolnymi do wykonania zamówienia </w:t>
      </w:r>
    </w:p>
    <w:p w:rsidR="00FB4B2C" w:rsidRDefault="00FB4B2C" w:rsidP="00A901BA">
      <w:pPr>
        <w:pStyle w:val="Default"/>
        <w:numPr>
          <w:ilvl w:val="0"/>
          <w:numId w:val="8"/>
        </w:numPr>
        <w:jc w:val="both"/>
        <w:rPr>
          <w:rFonts w:asciiTheme="minorHAnsi" w:hAnsiTheme="minorHAnsi"/>
          <w:color w:val="auto"/>
          <w:sz w:val="20"/>
          <w:szCs w:val="20"/>
        </w:rPr>
      </w:pPr>
      <w:r w:rsidRPr="004B4772">
        <w:rPr>
          <w:rFonts w:asciiTheme="minorHAnsi" w:hAnsiTheme="minorHAnsi"/>
          <w:color w:val="auto"/>
          <w:sz w:val="20"/>
          <w:szCs w:val="20"/>
        </w:rPr>
        <w:t xml:space="preserve">znajduję się w sytuacji ekonomicznej i finansowej zapewniającej wykonanie zamówienia </w:t>
      </w:r>
    </w:p>
    <w:p w:rsidR="00FB4B2C" w:rsidRDefault="00FB4B2C" w:rsidP="00A901BA">
      <w:pPr>
        <w:pStyle w:val="Default"/>
        <w:numPr>
          <w:ilvl w:val="0"/>
          <w:numId w:val="8"/>
        </w:numPr>
        <w:jc w:val="both"/>
        <w:rPr>
          <w:rFonts w:asciiTheme="minorHAnsi" w:hAnsiTheme="minorHAnsi"/>
          <w:color w:val="auto"/>
          <w:sz w:val="20"/>
          <w:szCs w:val="20"/>
        </w:rPr>
      </w:pPr>
      <w:r w:rsidRPr="004B4772">
        <w:rPr>
          <w:rFonts w:asciiTheme="minorHAnsi" w:hAnsiTheme="minorHAnsi"/>
          <w:color w:val="auto"/>
          <w:sz w:val="20"/>
          <w:szCs w:val="20"/>
        </w:rPr>
        <w:t xml:space="preserve">nie podlegam wykluczeniu z postępowania o udzielenie zamówienia na mocy o art. 24 ust. 1 ustawy Prawo zamówień Publicznych.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1</w:t>
      </w:r>
      <w:r w:rsidR="009F241A">
        <w:rPr>
          <w:rFonts w:asciiTheme="minorHAnsi" w:hAnsiTheme="minorHAnsi"/>
          <w:color w:val="auto"/>
          <w:sz w:val="20"/>
          <w:szCs w:val="20"/>
        </w:rPr>
        <w:t>0</w:t>
      </w:r>
      <w:r w:rsidRPr="005A4513">
        <w:rPr>
          <w:rFonts w:asciiTheme="minorHAnsi" w:hAnsiTheme="minorHAnsi"/>
          <w:color w:val="auto"/>
          <w:sz w:val="20"/>
          <w:szCs w:val="20"/>
        </w:rPr>
        <w:t xml:space="preserve">. WSZELKĄ KORESPONDENCJĘ w sprawie niniejszego postępowania należy kierować do: </w:t>
      </w:r>
    </w:p>
    <w:p w:rsidR="00FB4B2C" w:rsidRPr="005A4513" w:rsidRDefault="00FB4B2C" w:rsidP="001A7E7E">
      <w:pPr>
        <w:pStyle w:val="Default"/>
        <w:jc w:val="both"/>
        <w:rPr>
          <w:rFonts w:asciiTheme="minorHAnsi" w:hAnsiTheme="minorHAnsi"/>
          <w:color w:val="auto"/>
          <w:sz w:val="20"/>
          <w:szCs w:val="20"/>
        </w:rPr>
      </w:pPr>
      <w:r w:rsidRPr="005A4513">
        <w:rPr>
          <w:rFonts w:asciiTheme="minorHAnsi" w:hAnsiTheme="minorHAnsi"/>
          <w:color w:val="auto"/>
          <w:sz w:val="20"/>
          <w:szCs w:val="20"/>
        </w:rPr>
        <w:t>1</w:t>
      </w:r>
      <w:r w:rsidR="009F241A">
        <w:rPr>
          <w:rFonts w:asciiTheme="minorHAnsi" w:hAnsiTheme="minorHAnsi"/>
          <w:color w:val="auto"/>
          <w:sz w:val="20"/>
          <w:szCs w:val="20"/>
        </w:rPr>
        <w:t>1</w:t>
      </w:r>
      <w:r w:rsidRPr="005A4513">
        <w:rPr>
          <w:rFonts w:asciiTheme="minorHAnsi" w:hAnsiTheme="minorHAnsi"/>
          <w:color w:val="auto"/>
          <w:sz w:val="20"/>
          <w:szCs w:val="20"/>
        </w:rPr>
        <w:t xml:space="preserve">. OFERTĘ niniejszą składamy na ......... </w:t>
      </w:r>
      <w:r w:rsidR="001A7E7E">
        <w:rPr>
          <w:rFonts w:asciiTheme="minorHAnsi" w:hAnsiTheme="minorHAnsi"/>
          <w:color w:val="auto"/>
          <w:sz w:val="20"/>
          <w:szCs w:val="20"/>
        </w:rPr>
        <w:t>kolejno ponumerowanych stronach.</w:t>
      </w:r>
      <w:r w:rsidRPr="005A4513">
        <w:rPr>
          <w:rFonts w:asciiTheme="minorHAnsi" w:hAnsiTheme="minorHAnsi"/>
          <w:color w:val="auto"/>
          <w:sz w:val="20"/>
          <w:szCs w:val="20"/>
        </w:rPr>
        <w:t xml:space="preserve"> </w:t>
      </w:r>
    </w:p>
    <w:p w:rsidR="00C46EF7" w:rsidRDefault="00C46EF7" w:rsidP="00FB4B2C">
      <w:pPr>
        <w:pStyle w:val="Default"/>
        <w:jc w:val="both"/>
        <w:rPr>
          <w:rFonts w:asciiTheme="minorHAnsi" w:hAnsiTheme="minorHAnsi"/>
          <w:color w:val="auto"/>
          <w:sz w:val="20"/>
          <w:szCs w:val="20"/>
        </w:rPr>
      </w:pPr>
    </w:p>
    <w:p w:rsidR="00C46EF7" w:rsidRDefault="00C46EF7" w:rsidP="00FB4B2C">
      <w:pPr>
        <w:pStyle w:val="Default"/>
        <w:jc w:val="both"/>
        <w:rPr>
          <w:rFonts w:asciiTheme="minorHAnsi" w:hAnsiTheme="minorHAnsi"/>
          <w:color w:val="auto"/>
          <w:sz w:val="20"/>
          <w:szCs w:val="20"/>
        </w:rPr>
      </w:pPr>
    </w:p>
    <w:p w:rsidR="00FB4B2C" w:rsidRPr="002615AC" w:rsidRDefault="00FB4B2C" w:rsidP="00FB4B2C">
      <w:pPr>
        <w:pStyle w:val="Default"/>
        <w:rPr>
          <w:rFonts w:asciiTheme="minorHAnsi" w:hAnsiTheme="minorHAnsi"/>
          <w:color w:val="auto"/>
          <w:sz w:val="20"/>
          <w:szCs w:val="20"/>
        </w:rPr>
      </w:pPr>
      <w:r w:rsidRPr="002615AC">
        <w:rPr>
          <w:rFonts w:asciiTheme="minorHAnsi" w:hAnsiTheme="minorHAnsi"/>
          <w:color w:val="auto"/>
          <w:sz w:val="20"/>
          <w:szCs w:val="20"/>
        </w:rPr>
        <w:t>__________________ dnia __ __ 201</w:t>
      </w:r>
      <w:r w:rsidR="00513D83">
        <w:rPr>
          <w:rFonts w:asciiTheme="minorHAnsi" w:hAnsiTheme="minorHAnsi"/>
          <w:color w:val="auto"/>
          <w:sz w:val="20"/>
          <w:szCs w:val="20"/>
        </w:rPr>
        <w:t>9</w:t>
      </w:r>
      <w:r w:rsidRPr="002615AC">
        <w:rPr>
          <w:rFonts w:asciiTheme="minorHAnsi" w:hAnsiTheme="minorHAnsi"/>
          <w:color w:val="auto"/>
          <w:sz w:val="20"/>
          <w:szCs w:val="20"/>
        </w:rPr>
        <w:t xml:space="preserve"> roku </w:t>
      </w:r>
      <w:r w:rsidRPr="002615AC">
        <w:rPr>
          <w:rFonts w:asciiTheme="minorHAnsi" w:hAnsiTheme="minorHAnsi"/>
          <w:i/>
          <w:iCs/>
          <w:color w:val="auto"/>
          <w:sz w:val="20"/>
          <w:szCs w:val="20"/>
        </w:rPr>
        <w:t xml:space="preserve">___________________________________ </w:t>
      </w:r>
    </w:p>
    <w:p w:rsidR="00A22205" w:rsidRDefault="00FB4B2C" w:rsidP="00F849E0">
      <w:pPr>
        <w:rPr>
          <w:rFonts w:asciiTheme="minorHAnsi" w:hAnsiTheme="minorHAnsi"/>
          <w:i/>
          <w:iCs/>
          <w:sz w:val="20"/>
          <w:szCs w:val="20"/>
        </w:rPr>
      </w:pPr>
      <w:r w:rsidRPr="002615AC">
        <w:rPr>
          <w:rFonts w:asciiTheme="minorHAnsi" w:hAnsiTheme="minorHAnsi"/>
          <w:i/>
          <w:iCs/>
          <w:sz w:val="20"/>
          <w:szCs w:val="20"/>
        </w:rPr>
        <w:t>(pieczęć i podpis Wykonawcy)</w:t>
      </w:r>
    </w:p>
    <w:p w:rsidR="00F75D8B" w:rsidRPr="00F849E0" w:rsidRDefault="00F75D8B" w:rsidP="00F849E0">
      <w:pPr>
        <w:rPr>
          <w:rFonts w:asciiTheme="minorHAnsi" w:hAnsiTheme="minorHAnsi"/>
          <w:sz w:val="20"/>
          <w:szCs w:val="20"/>
        </w:rPr>
      </w:pPr>
    </w:p>
    <w:p w:rsidR="00F75D8B" w:rsidRDefault="00F75D8B" w:rsidP="00F75D8B">
      <w:pPr>
        <w:tabs>
          <w:tab w:val="center" w:pos="7371"/>
        </w:tabs>
        <w:spacing w:before="1920"/>
        <w:jc w:val="right"/>
        <w:rPr>
          <w:rFonts w:asciiTheme="minorHAnsi" w:hAnsiTheme="minorHAnsi" w:cstheme="minorHAnsi"/>
          <w:iCs/>
          <w:sz w:val="20"/>
          <w:szCs w:val="20"/>
        </w:rPr>
      </w:pPr>
    </w:p>
    <w:p w:rsidR="00F75D8B" w:rsidRPr="0012096E" w:rsidRDefault="00F75D8B" w:rsidP="00F75D8B">
      <w:pPr>
        <w:spacing w:line="288" w:lineRule="auto"/>
        <w:jc w:val="right"/>
        <w:rPr>
          <w:rFonts w:asciiTheme="minorHAnsi" w:hAnsiTheme="minorHAnsi"/>
        </w:rPr>
      </w:pPr>
      <w:r w:rsidRPr="0012096E">
        <w:rPr>
          <w:rFonts w:asciiTheme="minorHAnsi" w:hAnsiTheme="minorHAnsi"/>
          <w:sz w:val="20"/>
          <w:szCs w:val="20"/>
        </w:rPr>
        <w:t>Załącznik nr 3</w:t>
      </w:r>
    </w:p>
    <w:p w:rsidR="00F75D8B" w:rsidRPr="0012096E" w:rsidRDefault="004123AE" w:rsidP="00F75D8B">
      <w:pPr>
        <w:pStyle w:val="Zwykytekst1"/>
        <w:spacing w:before="120" w:line="288" w:lineRule="auto"/>
        <w:rPr>
          <w:rFonts w:asciiTheme="minorHAnsi" w:hAnsiTheme="minorHAnsi" w:cs="Arial"/>
          <w:b/>
          <w:bCs/>
          <w:color w:val="000000"/>
          <w:sz w:val="24"/>
          <w:szCs w:val="24"/>
        </w:rPr>
      </w:pPr>
      <w:r w:rsidRPr="004123AE">
        <w:rPr>
          <w:rFonts w:asciiTheme="minorHAnsi" w:hAnsiTheme="minorHAnsi" w:cs="Arial"/>
          <w:noProof/>
          <w:lang w:eastAsia="pl-PL"/>
        </w:rPr>
        <w:pict>
          <v:shapetype id="_x0000_t202" coordsize="21600,21600" o:spt="202" path="m,l,21600r21600,l21600,xe">
            <v:stroke joinstyle="miter"/>
            <v:path gradientshapeok="t" o:connecttype="rect"/>
          </v:shapetype>
          <v:shape id="Text Box 4" o:spid="_x0000_s1026" type="#_x0000_t202" style="position:absolute;margin-left:9.2pt;margin-top:27.15pt;width:163.85pt;height:65.65pt;z-index:251660288;visibility:visible" wrapcoords="-99 -245 -99 21355 21699 21355 21699 -245 -99 -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" o:allowincell="f">
            <v:textbox>
              <w:txbxContent>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r w:rsidRPr="0012096E">
                    <w:rPr>
                      <w:rFonts w:asciiTheme="minorHAnsi" w:hAnsiTheme="minorHAnsi" w:cs="Times New Roman"/>
                      <w:i/>
                      <w:iCs/>
                      <w:sz w:val="18"/>
                      <w:szCs w:val="18"/>
                    </w:rPr>
                    <w:t>(pieczęć Wykonawcy/Wykonawców</w:t>
                  </w:r>
                  <w:r>
                    <w:rPr>
                      <w:rFonts w:ascii="Times New Roman" w:hAnsi="Times New Roman" w:cs="Times New Roman"/>
                      <w:i/>
                      <w:iCs/>
                      <w:sz w:val="18"/>
                      <w:szCs w:val="18"/>
                    </w:rPr>
                    <w:t>)</w:t>
                  </w:r>
                </w:p>
              </w:txbxContent>
            </v:textbox>
            <w10:wrap type="tight"/>
          </v:shape>
        </w:pict>
      </w:r>
      <w:r w:rsidRPr="004123AE">
        <w:rPr>
          <w:rFonts w:asciiTheme="minorHAnsi" w:hAnsiTheme="minorHAnsi" w:cs="Arial"/>
          <w:noProof/>
          <w:lang w:eastAsia="pl-PL"/>
        </w:rPr>
        <w:pict>
          <v:shape id="Text Box 5" o:spid="_x0000_s1027" type="#_x0000_t202" style="position:absolute;margin-left:171.05pt;margin-top:27.15pt;width:310.75pt;height:64.4pt;z-index:251661312;visibility:visible" wrapcoords="-52 -251 -52 21349 21652 21349 21652 -251 -52 -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" o:allowincell="f" fillcolor="silver">
            <v:textbox>
              <w:txbxContent>
                <w:p w:rsidR="00F75D8B" w:rsidRDefault="00F75D8B" w:rsidP="00F75D8B">
                  <w:pPr>
                    <w:jc w:val="center"/>
                    <w:rPr>
                      <w:rFonts w:ascii="Times New Roman" w:hAnsi="Times New Roman" w:cs="Times New Roman"/>
                      <w:b/>
                      <w:bCs/>
                      <w:sz w:val="8"/>
                      <w:szCs w:val="8"/>
                    </w:rPr>
                  </w:pPr>
                </w:p>
                <w:p w:rsidR="00F75D8B" w:rsidRPr="0012096E" w:rsidRDefault="00F75D8B" w:rsidP="00F75D8B">
                  <w:pPr>
                    <w:jc w:val="center"/>
                    <w:rPr>
                      <w:rFonts w:ascii="Calibri" w:hAnsi="Calibri" w:cs="Times New Roman"/>
                      <w:b/>
                      <w:bCs/>
                      <w:caps/>
                    </w:rPr>
                  </w:pPr>
                  <w:r w:rsidRPr="0012096E">
                    <w:rPr>
                      <w:rFonts w:ascii="Calibri" w:hAnsi="Calibri" w:cs="Times New Roman"/>
                      <w:b/>
                      <w:bCs/>
                      <w:caps/>
                      <w:color w:val="000000"/>
                    </w:rPr>
                    <w:t xml:space="preserve">Oświadczenie o spełnianiu warunków określonych w art. 22 ust. 1 ustawy </w:t>
                  </w:r>
                </w:p>
              </w:txbxContent>
            </v:textbox>
            <w10:wrap type="tight"/>
          </v:shape>
        </w:pict>
      </w:r>
    </w:p>
    <w:p w:rsidR="00F75D8B" w:rsidRPr="0012096E" w:rsidRDefault="00F75D8B" w:rsidP="00F75D8B">
      <w:pPr>
        <w:pStyle w:val="Zwykytekst1"/>
        <w:spacing w:before="120" w:line="288" w:lineRule="auto"/>
        <w:jc w:val="both"/>
        <w:rPr>
          <w:rFonts w:asciiTheme="minorHAnsi" w:hAnsiTheme="minorHAnsi" w:cs="Arial"/>
          <w:b/>
          <w:bCs/>
          <w:color w:val="000000"/>
          <w:sz w:val="24"/>
          <w:szCs w:val="24"/>
        </w:rPr>
      </w:pPr>
    </w:p>
    <w:p w:rsidR="00F75D8B" w:rsidRPr="00E87A0C" w:rsidRDefault="00F75D8B" w:rsidP="00F75D8B">
      <w:pPr>
        <w:pStyle w:val="Default"/>
        <w:jc w:val="both"/>
        <w:rPr>
          <w:rFonts w:asciiTheme="minorHAnsi" w:hAnsiTheme="minorHAnsi"/>
          <w:color w:val="auto"/>
        </w:rPr>
      </w:pPr>
      <w:r w:rsidRPr="00E87A0C">
        <w:rPr>
          <w:rFonts w:asciiTheme="minorHAnsi" w:hAnsiTheme="minorHAnsi"/>
        </w:rPr>
        <w:t>Składając ofertę na zapytanie ofertowe na</w:t>
      </w:r>
      <w:r w:rsidRPr="00725624">
        <w:rPr>
          <w:rFonts w:asciiTheme="minorHAnsi" w:hAnsiTheme="minorHAnsi"/>
        </w:rPr>
        <w:t xml:space="preserve">: </w:t>
      </w:r>
      <w:r w:rsidRPr="00513D83">
        <w:rPr>
          <w:rFonts w:asciiTheme="minorHAnsi" w:hAnsiTheme="minorHAnsi"/>
          <w:b/>
          <w:bCs/>
        </w:rPr>
        <w:t>„</w:t>
      </w:r>
      <w:r w:rsidR="000E19A6">
        <w:rPr>
          <w:rFonts w:asciiTheme="minorHAnsi" w:hAnsiTheme="minorHAnsi"/>
          <w:b/>
          <w:bCs/>
        </w:rPr>
        <w:t xml:space="preserve">Serwis lasera (PLIF) </w:t>
      </w:r>
      <w:r w:rsidR="007D0460" w:rsidRPr="007D0460">
        <w:rPr>
          <w:rFonts w:asciiTheme="minorHAnsi" w:hAnsiTheme="minorHAnsi"/>
          <w:b/>
          <w:bCs/>
        </w:rPr>
        <w:t xml:space="preserve">w związku z realizacją projektu </w:t>
      </w:r>
      <w:r w:rsidR="007D0460" w:rsidRPr="007D0460">
        <w:rPr>
          <w:rFonts w:asciiTheme="minorHAnsi" w:hAnsiTheme="minorHAnsi"/>
          <w:b/>
          <w:i/>
        </w:rPr>
        <w:t>PANDA2/17/2016</w:t>
      </w:r>
      <w:r w:rsidR="00E87A0C" w:rsidRPr="007D0460">
        <w:rPr>
          <w:rFonts w:asciiTheme="minorHAnsi" w:hAnsiTheme="minorHAnsi"/>
          <w:b/>
        </w:rPr>
        <w:t>”</w:t>
      </w:r>
      <w:r w:rsidRPr="007D0460">
        <w:rPr>
          <w:rFonts w:asciiTheme="minorHAnsi" w:hAnsiTheme="minorHAnsi"/>
          <w:b/>
          <w:i/>
        </w:rPr>
        <w:t xml:space="preserve"> </w:t>
      </w:r>
      <w:r w:rsidRPr="00E87A0C">
        <w:rPr>
          <w:rFonts w:asciiTheme="minorHAnsi" w:hAnsiTheme="minorHAnsi"/>
          <w:b/>
        </w:rPr>
        <w:t xml:space="preserve">dla Instytutu Techniki Lotniczej i Mechaniki Stosowanej Wydziału Mechanicznego Energetyki i Lotnictwa Politechniki Warszawskiej </w:t>
      </w:r>
      <w:r w:rsidRPr="00E87A0C">
        <w:rPr>
          <w:rFonts w:asciiTheme="minorHAnsi" w:hAnsiTheme="minorHAnsi"/>
          <w:b/>
          <w:bCs/>
        </w:rPr>
        <w:t>Oświadczamy, że:</w:t>
      </w:r>
    </w:p>
    <w:p w:rsidR="00F75D8B" w:rsidRPr="0012096E" w:rsidRDefault="00F75D8B" w:rsidP="00F75D8B">
      <w:pPr>
        <w:pStyle w:val="Style7"/>
        <w:widowControl/>
        <w:spacing w:line="288" w:lineRule="auto"/>
        <w:ind w:left="14"/>
        <w:jc w:val="both"/>
        <w:rPr>
          <w:rStyle w:val="FontStyle11"/>
          <w:rFonts w:asciiTheme="minorHAnsi" w:hAnsiTheme="minorHAnsi" w:cs="Arial"/>
          <w:color w:val="000000"/>
        </w:rPr>
      </w:pPr>
      <w:r w:rsidRPr="00E91A57">
        <w:rPr>
          <w:rStyle w:val="FontStyle11"/>
          <w:rFonts w:asciiTheme="minorHAnsi" w:hAnsiTheme="minorHAnsi" w:cs="Arial"/>
          <w:color w:val="000000"/>
        </w:rPr>
        <w:br/>
      </w:r>
      <w:r w:rsidRPr="0012096E">
        <w:rPr>
          <w:rStyle w:val="FontStyle11"/>
          <w:rFonts w:asciiTheme="minorHAnsi" w:hAnsiTheme="minorHAnsi" w:cs="Arial"/>
          <w:color w:val="000000"/>
        </w:rPr>
        <w:t>spełniamy warunki dotyczące:</w:t>
      </w:r>
    </w:p>
    <w:p w:rsidR="00F75D8B" w:rsidRPr="0012096E" w:rsidRDefault="00F75D8B" w:rsidP="00A901BA">
      <w:pPr>
        <w:pStyle w:val="Style8"/>
        <w:widowControl/>
        <w:numPr>
          <w:ilvl w:val="0"/>
          <w:numId w:val="3"/>
        </w:numPr>
        <w:tabs>
          <w:tab w:val="left" w:pos="245"/>
        </w:tabs>
        <w:spacing w:line="288" w:lineRule="auto"/>
        <w:ind w:left="360" w:hanging="360"/>
        <w:jc w:val="both"/>
        <w:rPr>
          <w:rStyle w:val="FontStyle11"/>
          <w:rFonts w:asciiTheme="minorHAnsi" w:hAnsiTheme="minorHAnsi" w:cs="Arial"/>
          <w:color w:val="000000"/>
        </w:rPr>
      </w:pPr>
      <w:r w:rsidRPr="0012096E">
        <w:rPr>
          <w:rStyle w:val="FontStyle11"/>
          <w:rFonts w:asciiTheme="minorHAnsi" w:hAnsiTheme="minorHAnsi" w:cs="Arial"/>
          <w:color w:val="000000"/>
        </w:rPr>
        <w:t>posiadania uprawnień do wykonania działalności lub czynności związanych z realizacją niniejszego zamówienia, jeżeli przepisy prawa nakładają obowiązek ich posiadania,</w:t>
      </w:r>
    </w:p>
    <w:p w:rsidR="00F75D8B" w:rsidRPr="0012096E" w:rsidRDefault="00F75D8B" w:rsidP="00A901BA">
      <w:pPr>
        <w:pStyle w:val="Style8"/>
        <w:widowControl/>
        <w:numPr>
          <w:ilvl w:val="0"/>
          <w:numId w:val="3"/>
        </w:numPr>
        <w:tabs>
          <w:tab w:val="left" w:pos="245"/>
        </w:tabs>
        <w:spacing w:line="288" w:lineRule="auto"/>
        <w:ind w:left="360" w:hanging="360"/>
        <w:jc w:val="both"/>
        <w:rPr>
          <w:rStyle w:val="FontStyle11"/>
          <w:rFonts w:asciiTheme="minorHAnsi" w:hAnsiTheme="minorHAnsi" w:cs="Arial"/>
          <w:color w:val="000000"/>
        </w:rPr>
      </w:pPr>
      <w:r w:rsidRPr="0012096E">
        <w:rPr>
          <w:rStyle w:val="FontStyle11"/>
          <w:rFonts w:asciiTheme="minorHAnsi" w:hAnsiTheme="minorHAnsi" w:cs="Arial"/>
          <w:color w:val="000000"/>
        </w:rPr>
        <w:t>posiadania wiedzy i doświadczenia,</w:t>
      </w:r>
    </w:p>
    <w:p w:rsidR="00F75D8B" w:rsidRPr="0012096E" w:rsidRDefault="00F75D8B" w:rsidP="00A901BA">
      <w:pPr>
        <w:pStyle w:val="Style8"/>
        <w:widowControl/>
        <w:numPr>
          <w:ilvl w:val="0"/>
          <w:numId w:val="3"/>
        </w:numPr>
        <w:tabs>
          <w:tab w:val="left" w:pos="245"/>
        </w:tabs>
        <w:spacing w:line="288" w:lineRule="auto"/>
        <w:ind w:left="360" w:right="-87" w:hanging="360"/>
        <w:jc w:val="both"/>
        <w:rPr>
          <w:rStyle w:val="FontStyle11"/>
          <w:rFonts w:asciiTheme="minorHAnsi" w:hAnsiTheme="minorHAnsi" w:cs="Arial"/>
          <w:color w:val="000000"/>
        </w:rPr>
      </w:pPr>
      <w:r w:rsidRPr="0012096E">
        <w:rPr>
          <w:rStyle w:val="FontStyle11"/>
          <w:rFonts w:asciiTheme="minorHAnsi" w:hAnsiTheme="minorHAnsi" w:cs="Arial"/>
          <w:color w:val="000000"/>
        </w:rPr>
        <w:t>dysponowania odpowiednim potencjałem technicznym i osobami zdolnymi do wykonania zamówienia,</w:t>
      </w:r>
    </w:p>
    <w:p w:rsidR="00F75D8B" w:rsidRPr="0012096E" w:rsidRDefault="00F75D8B" w:rsidP="00A901BA">
      <w:pPr>
        <w:pStyle w:val="Style8"/>
        <w:widowControl/>
        <w:numPr>
          <w:ilvl w:val="0"/>
          <w:numId w:val="3"/>
        </w:numPr>
        <w:tabs>
          <w:tab w:val="left" w:pos="245"/>
        </w:tabs>
        <w:spacing w:line="288" w:lineRule="auto"/>
        <w:ind w:left="360" w:right="-87" w:hanging="360"/>
        <w:jc w:val="both"/>
        <w:rPr>
          <w:rStyle w:val="FontStyle11"/>
          <w:rFonts w:asciiTheme="minorHAnsi" w:hAnsiTheme="minorHAnsi" w:cs="Arial"/>
          <w:color w:val="000000"/>
        </w:rPr>
      </w:pPr>
      <w:r w:rsidRPr="0012096E">
        <w:rPr>
          <w:rStyle w:val="FontStyle11"/>
          <w:rFonts w:asciiTheme="minorHAnsi" w:hAnsiTheme="minorHAnsi" w:cs="Arial"/>
          <w:color w:val="000000"/>
        </w:rPr>
        <w:t>sytuacji ekonomicznej i finansowej.</w:t>
      </w:r>
    </w:p>
    <w:p w:rsidR="00F75D8B" w:rsidRPr="0012096E" w:rsidRDefault="00F75D8B" w:rsidP="00F75D8B">
      <w:pPr>
        <w:pStyle w:val="Style7"/>
        <w:widowControl/>
        <w:spacing w:line="240" w:lineRule="auto"/>
        <w:ind w:left="14"/>
        <w:jc w:val="both"/>
        <w:rPr>
          <w:rFonts w:asciiTheme="minorHAnsi" w:hAnsiTheme="minorHAnsi"/>
          <w:color w:val="000000"/>
          <w:sz w:val="22"/>
          <w:szCs w:val="22"/>
        </w:rPr>
      </w:pPr>
    </w:p>
    <w:p w:rsidR="00F75D8B" w:rsidRPr="0012096E" w:rsidRDefault="00F75D8B" w:rsidP="00F75D8B">
      <w:pPr>
        <w:spacing w:before="120" w:line="288" w:lineRule="auto"/>
        <w:jc w:val="both"/>
        <w:rPr>
          <w:rFonts w:asciiTheme="minorHAnsi" w:hAnsiTheme="minorHAnsi"/>
          <w:color w:val="000000"/>
        </w:rPr>
      </w:pPr>
    </w:p>
    <w:p w:rsidR="00F75D8B" w:rsidRPr="0012096E" w:rsidRDefault="00F75D8B" w:rsidP="00F75D8B">
      <w:pPr>
        <w:pStyle w:val="Zwykytekst1"/>
        <w:spacing w:before="120" w:line="288" w:lineRule="auto"/>
        <w:jc w:val="both"/>
        <w:rPr>
          <w:rFonts w:asciiTheme="minorHAnsi" w:hAnsiTheme="minorHAnsi" w:cs="Arial"/>
          <w:color w:val="000000"/>
          <w:sz w:val="24"/>
          <w:szCs w:val="24"/>
        </w:rPr>
      </w:pPr>
    </w:p>
    <w:p w:rsidR="00F75D8B" w:rsidRPr="0012096E" w:rsidRDefault="00F75D8B" w:rsidP="00F75D8B">
      <w:pPr>
        <w:pStyle w:val="Zwykytekst1"/>
        <w:spacing w:before="120" w:line="288" w:lineRule="auto"/>
        <w:rPr>
          <w:rFonts w:asciiTheme="minorHAnsi" w:hAnsiTheme="minorHAnsi" w:cs="Arial"/>
          <w:color w:val="000000"/>
          <w:sz w:val="24"/>
          <w:szCs w:val="24"/>
        </w:rPr>
      </w:pPr>
      <w:r w:rsidRPr="0012096E">
        <w:rPr>
          <w:rFonts w:asciiTheme="minorHAnsi" w:hAnsiTheme="minorHAnsi" w:cs="Arial"/>
          <w:color w:val="000000"/>
          <w:sz w:val="24"/>
          <w:szCs w:val="24"/>
        </w:rPr>
        <w:t>__________________ dnia __. __.201</w:t>
      </w:r>
      <w:r w:rsidR="00513D83">
        <w:rPr>
          <w:rFonts w:asciiTheme="minorHAnsi" w:hAnsiTheme="minorHAnsi" w:cs="Arial"/>
          <w:color w:val="000000"/>
          <w:sz w:val="24"/>
          <w:szCs w:val="24"/>
        </w:rPr>
        <w:t>9</w:t>
      </w:r>
      <w:r w:rsidRPr="0012096E">
        <w:rPr>
          <w:rFonts w:asciiTheme="minorHAnsi" w:hAnsiTheme="minorHAnsi" w:cs="Arial"/>
          <w:color w:val="000000"/>
          <w:sz w:val="24"/>
          <w:szCs w:val="24"/>
        </w:rPr>
        <w:t xml:space="preserve"> r.</w:t>
      </w:r>
    </w:p>
    <w:p w:rsidR="00F75D8B" w:rsidRPr="0012096E" w:rsidRDefault="00F75D8B" w:rsidP="00F75D8B">
      <w:pPr>
        <w:pStyle w:val="Zwykytekst1"/>
        <w:spacing w:before="120" w:line="288" w:lineRule="auto"/>
        <w:ind w:firstLine="5220"/>
        <w:jc w:val="center"/>
        <w:rPr>
          <w:rFonts w:asciiTheme="minorHAnsi" w:hAnsiTheme="minorHAnsi" w:cs="Arial"/>
          <w:i/>
          <w:iCs/>
          <w:color w:val="000000"/>
          <w:sz w:val="24"/>
          <w:szCs w:val="24"/>
        </w:rPr>
      </w:pPr>
    </w:p>
    <w:p w:rsidR="00F75D8B" w:rsidRPr="0012096E" w:rsidRDefault="00F75D8B" w:rsidP="00F75D8B">
      <w:pPr>
        <w:pStyle w:val="Zwykytekst1"/>
        <w:spacing w:before="120" w:line="288" w:lineRule="auto"/>
        <w:ind w:firstLine="5220"/>
        <w:jc w:val="center"/>
        <w:rPr>
          <w:rFonts w:asciiTheme="minorHAnsi" w:hAnsiTheme="minorHAnsi" w:cs="Arial"/>
          <w:i/>
          <w:iCs/>
          <w:color w:val="000000"/>
          <w:sz w:val="24"/>
          <w:szCs w:val="24"/>
        </w:rPr>
      </w:pPr>
      <w:r w:rsidRPr="0012096E">
        <w:rPr>
          <w:rFonts w:asciiTheme="minorHAnsi" w:hAnsiTheme="minorHAnsi" w:cs="Arial"/>
          <w:i/>
          <w:iCs/>
          <w:color w:val="000000"/>
          <w:sz w:val="24"/>
          <w:szCs w:val="24"/>
        </w:rPr>
        <w:t>_______________________________</w:t>
      </w:r>
    </w:p>
    <w:p w:rsidR="00F75D8B" w:rsidRPr="0012096E" w:rsidRDefault="00F75D8B" w:rsidP="00F75D8B">
      <w:pPr>
        <w:pStyle w:val="Zwykytekst1"/>
        <w:spacing w:before="120" w:line="288" w:lineRule="auto"/>
        <w:ind w:firstLine="4500"/>
        <w:jc w:val="center"/>
        <w:rPr>
          <w:rFonts w:asciiTheme="minorHAnsi" w:hAnsiTheme="minorHAnsi" w:cs="Arial"/>
          <w:i/>
          <w:iCs/>
          <w:color w:val="000000"/>
        </w:rPr>
      </w:pPr>
      <w:r w:rsidRPr="0012096E">
        <w:rPr>
          <w:rFonts w:asciiTheme="minorHAnsi" w:hAnsiTheme="minorHAnsi" w:cs="Arial"/>
          <w:i/>
          <w:iCs/>
          <w:color w:val="000000"/>
        </w:rPr>
        <w:t xml:space="preserve">            (podpis Wykonawcy/Wykonawców)</w:t>
      </w:r>
    </w:p>
    <w:p w:rsidR="00F75D8B" w:rsidRPr="0012096E" w:rsidRDefault="00F75D8B" w:rsidP="00F75D8B">
      <w:pPr>
        <w:pStyle w:val="Zwykytekst1"/>
        <w:spacing w:before="120" w:line="288" w:lineRule="auto"/>
        <w:jc w:val="center"/>
        <w:rPr>
          <w:rFonts w:asciiTheme="minorHAnsi" w:hAnsiTheme="minorHAnsi" w:cs="Arial"/>
          <w:b/>
          <w:bCs/>
          <w:color w:val="000000"/>
          <w:sz w:val="24"/>
          <w:szCs w:val="24"/>
        </w:rPr>
      </w:pPr>
    </w:p>
    <w:p w:rsidR="00F75D8B" w:rsidRPr="0012096E" w:rsidRDefault="00F75D8B" w:rsidP="00F75D8B">
      <w:pPr>
        <w:pStyle w:val="Zwykytekst1"/>
        <w:spacing w:before="120" w:line="288" w:lineRule="auto"/>
        <w:jc w:val="center"/>
        <w:rPr>
          <w:rFonts w:asciiTheme="minorHAnsi" w:hAnsiTheme="minorHAnsi" w:cs="Arial"/>
          <w:b/>
          <w:bCs/>
          <w:color w:val="000000"/>
          <w:sz w:val="24"/>
          <w:szCs w:val="24"/>
        </w:rPr>
      </w:pPr>
    </w:p>
    <w:p w:rsidR="00F75D8B" w:rsidRPr="0012096E" w:rsidRDefault="00F75D8B" w:rsidP="00F75D8B">
      <w:pPr>
        <w:pStyle w:val="Zwykytekst1"/>
        <w:spacing w:before="120" w:line="288" w:lineRule="auto"/>
        <w:jc w:val="center"/>
        <w:rPr>
          <w:rFonts w:asciiTheme="minorHAnsi" w:hAnsiTheme="minorHAnsi" w:cs="Arial"/>
          <w:b/>
          <w:bCs/>
          <w:color w:val="000000"/>
          <w:sz w:val="24"/>
          <w:szCs w:val="24"/>
        </w:rPr>
      </w:pPr>
    </w:p>
    <w:p w:rsidR="00F75D8B" w:rsidRPr="00EB373A" w:rsidRDefault="00F75D8B" w:rsidP="00F75D8B">
      <w:pPr>
        <w:pStyle w:val="Zwykytekst1"/>
        <w:spacing w:before="120" w:line="288" w:lineRule="auto"/>
        <w:jc w:val="center"/>
        <w:rPr>
          <w:rFonts w:ascii="Arial" w:hAnsi="Arial" w:cs="Arial"/>
          <w:b/>
          <w:bCs/>
          <w:color w:val="000000"/>
          <w:sz w:val="24"/>
          <w:szCs w:val="24"/>
        </w:rPr>
      </w:pPr>
    </w:p>
    <w:p w:rsidR="00F75D8B" w:rsidRPr="00EB373A" w:rsidRDefault="00F75D8B" w:rsidP="00F75D8B">
      <w:pPr>
        <w:pStyle w:val="Zwykytekst1"/>
        <w:spacing w:before="120" w:line="288" w:lineRule="auto"/>
        <w:jc w:val="center"/>
        <w:rPr>
          <w:rFonts w:ascii="Arial" w:hAnsi="Arial" w:cs="Arial"/>
          <w:b/>
          <w:bCs/>
          <w:color w:val="000000"/>
          <w:sz w:val="24"/>
          <w:szCs w:val="24"/>
        </w:rPr>
      </w:pPr>
    </w:p>
    <w:p w:rsidR="00F75D8B" w:rsidRDefault="00F75D8B" w:rsidP="00F75D8B">
      <w:pPr>
        <w:jc w:val="right"/>
        <w:rPr>
          <w:sz w:val="20"/>
          <w:szCs w:val="20"/>
        </w:rPr>
      </w:pPr>
    </w:p>
    <w:p w:rsidR="00F75D8B" w:rsidRDefault="00F75D8B" w:rsidP="00F75D8B">
      <w:pPr>
        <w:jc w:val="right"/>
        <w:rPr>
          <w:sz w:val="20"/>
          <w:szCs w:val="20"/>
        </w:rPr>
      </w:pPr>
    </w:p>
    <w:p w:rsidR="00F75D8B" w:rsidRDefault="00F75D8B" w:rsidP="00F75D8B">
      <w:pPr>
        <w:jc w:val="right"/>
        <w:rPr>
          <w:sz w:val="20"/>
          <w:szCs w:val="20"/>
        </w:rPr>
      </w:pPr>
    </w:p>
    <w:p w:rsidR="00F75D8B" w:rsidRDefault="00F75D8B" w:rsidP="00F75D8B">
      <w:pPr>
        <w:jc w:val="right"/>
        <w:rPr>
          <w:sz w:val="20"/>
          <w:szCs w:val="20"/>
        </w:rPr>
      </w:pPr>
    </w:p>
    <w:p w:rsidR="00F75D8B" w:rsidRDefault="00F75D8B" w:rsidP="00F75D8B">
      <w:pPr>
        <w:jc w:val="right"/>
        <w:rPr>
          <w:rFonts w:asciiTheme="minorHAnsi" w:hAnsiTheme="minorHAnsi"/>
          <w:sz w:val="22"/>
          <w:szCs w:val="22"/>
        </w:rPr>
      </w:pPr>
    </w:p>
    <w:p w:rsidR="00F75D8B" w:rsidRDefault="00F75D8B" w:rsidP="00F75D8B">
      <w:pPr>
        <w:jc w:val="right"/>
        <w:rPr>
          <w:rFonts w:asciiTheme="minorHAnsi" w:hAnsiTheme="minorHAnsi"/>
          <w:sz w:val="22"/>
          <w:szCs w:val="22"/>
        </w:rPr>
      </w:pPr>
    </w:p>
    <w:p w:rsidR="00F75D8B" w:rsidRDefault="00F75D8B" w:rsidP="00F75D8B">
      <w:pPr>
        <w:jc w:val="right"/>
        <w:rPr>
          <w:rFonts w:asciiTheme="minorHAnsi" w:hAnsiTheme="minorHAnsi"/>
          <w:sz w:val="22"/>
          <w:szCs w:val="22"/>
        </w:rPr>
      </w:pPr>
    </w:p>
    <w:p w:rsidR="00F75D8B" w:rsidRDefault="00F75D8B" w:rsidP="00F75D8B">
      <w:pPr>
        <w:jc w:val="right"/>
        <w:rPr>
          <w:rFonts w:asciiTheme="minorHAnsi" w:hAnsiTheme="minorHAnsi"/>
          <w:sz w:val="22"/>
          <w:szCs w:val="22"/>
        </w:rPr>
      </w:pPr>
    </w:p>
    <w:p w:rsidR="00F75D8B" w:rsidRDefault="00F75D8B" w:rsidP="00F75D8B">
      <w:pPr>
        <w:jc w:val="right"/>
        <w:rPr>
          <w:rFonts w:asciiTheme="minorHAnsi" w:hAnsiTheme="minorHAnsi"/>
          <w:sz w:val="22"/>
          <w:szCs w:val="22"/>
        </w:rPr>
      </w:pPr>
    </w:p>
    <w:p w:rsidR="00F75D8B" w:rsidRDefault="00F75D8B" w:rsidP="00F75D8B">
      <w:pPr>
        <w:jc w:val="right"/>
        <w:rPr>
          <w:rFonts w:asciiTheme="minorHAnsi" w:hAnsiTheme="minorHAnsi"/>
          <w:sz w:val="22"/>
          <w:szCs w:val="22"/>
        </w:rPr>
      </w:pPr>
    </w:p>
    <w:p w:rsidR="00F75D8B" w:rsidRDefault="00F75D8B" w:rsidP="00F75D8B">
      <w:pPr>
        <w:jc w:val="right"/>
        <w:rPr>
          <w:rFonts w:asciiTheme="minorHAnsi" w:hAnsiTheme="minorHAnsi"/>
          <w:sz w:val="22"/>
          <w:szCs w:val="22"/>
        </w:rPr>
      </w:pPr>
    </w:p>
    <w:p w:rsidR="00513D83" w:rsidRDefault="00513D83" w:rsidP="00F75D8B">
      <w:pPr>
        <w:jc w:val="right"/>
        <w:rPr>
          <w:rFonts w:asciiTheme="minorHAnsi" w:hAnsiTheme="minorHAnsi"/>
          <w:sz w:val="22"/>
          <w:szCs w:val="22"/>
        </w:rPr>
      </w:pPr>
    </w:p>
    <w:p w:rsidR="00513D83" w:rsidRDefault="00513D83" w:rsidP="00F75D8B">
      <w:pPr>
        <w:jc w:val="right"/>
        <w:rPr>
          <w:rFonts w:asciiTheme="minorHAnsi" w:hAnsiTheme="minorHAnsi"/>
          <w:sz w:val="22"/>
          <w:szCs w:val="22"/>
        </w:rPr>
      </w:pPr>
    </w:p>
    <w:p w:rsidR="000E19A6" w:rsidRDefault="000E19A6" w:rsidP="00F75D8B">
      <w:pPr>
        <w:jc w:val="right"/>
        <w:rPr>
          <w:rFonts w:asciiTheme="minorHAnsi" w:hAnsiTheme="minorHAnsi"/>
          <w:sz w:val="22"/>
          <w:szCs w:val="22"/>
        </w:rPr>
      </w:pPr>
    </w:p>
    <w:p w:rsidR="00F75D8B" w:rsidRPr="0012096E" w:rsidRDefault="00F75D8B" w:rsidP="00F75D8B">
      <w:pPr>
        <w:jc w:val="right"/>
        <w:rPr>
          <w:rFonts w:asciiTheme="minorHAnsi" w:hAnsiTheme="minorHAnsi"/>
          <w:sz w:val="22"/>
          <w:szCs w:val="22"/>
        </w:rPr>
      </w:pPr>
      <w:r w:rsidRPr="0012096E">
        <w:rPr>
          <w:rFonts w:asciiTheme="minorHAnsi" w:hAnsiTheme="minorHAnsi"/>
          <w:sz w:val="22"/>
          <w:szCs w:val="22"/>
        </w:rPr>
        <w:t>Załącznik nr 4</w:t>
      </w:r>
    </w:p>
    <w:p w:rsidR="00F75D8B" w:rsidRPr="0012096E" w:rsidRDefault="004123AE" w:rsidP="00F75D8B">
      <w:pPr>
        <w:pStyle w:val="Zwykytekst1"/>
        <w:spacing w:before="120" w:line="288" w:lineRule="auto"/>
        <w:jc w:val="center"/>
        <w:rPr>
          <w:rFonts w:asciiTheme="minorHAnsi" w:hAnsiTheme="minorHAnsi" w:cs="Arial"/>
          <w:b/>
          <w:bCs/>
          <w:color w:val="000000"/>
          <w:sz w:val="22"/>
          <w:szCs w:val="22"/>
        </w:rPr>
      </w:pPr>
      <w:r w:rsidRPr="004123AE">
        <w:rPr>
          <w:rFonts w:asciiTheme="minorHAnsi" w:hAnsiTheme="minorHAnsi" w:cs="Arial"/>
          <w:noProof/>
          <w:sz w:val="22"/>
          <w:szCs w:val="22"/>
          <w:lang w:eastAsia="pl-PL"/>
        </w:rPr>
        <w:pict>
          <v:shape id="Text Box 2" o:spid="_x0000_s1028" type="#_x0000_t202" style="position:absolute;left:0;text-align:left;margin-left:8.2pt;margin-top:36.15pt;width:163.85pt;height:59.85pt;z-index:251662336;visibility:visible" wrapcoords="-99 -270 -99 21330 21699 21330 21699 -270 -99 -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" o:allowincell="f">
            <v:textbox>
              <w:txbxContent>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r>
                    <w:rPr>
                      <w:rFonts w:ascii="Times New Roman" w:hAnsi="Times New Roman" w:cs="Times New Roman"/>
                      <w:i/>
                      <w:iCs/>
                      <w:sz w:val="18"/>
                      <w:szCs w:val="18"/>
                    </w:rPr>
                    <w:t>(pieczęć Wykonawcy/Wykonawców)</w:t>
                  </w:r>
                </w:p>
              </w:txbxContent>
            </v:textbox>
            <w10:wrap type="tight"/>
          </v:shape>
        </w:pict>
      </w:r>
      <w:r w:rsidRPr="004123AE">
        <w:rPr>
          <w:rFonts w:asciiTheme="minorHAnsi" w:hAnsiTheme="minorHAnsi" w:cs="Arial"/>
          <w:noProof/>
          <w:sz w:val="22"/>
          <w:szCs w:val="22"/>
          <w:lang w:eastAsia="pl-PL"/>
        </w:rPr>
        <w:pict>
          <v:shape id="Text Box 3" o:spid="_x0000_s1029" type="#_x0000_t202" style="position:absolute;left:0;text-align:left;margin-left:172.05pt;margin-top:36.15pt;width:310.75pt;height:59.85pt;z-index:251663360;visibility:visible" wrapcoords="-52 -270 -52 21330 21652 21330 21652 -270 -52 -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" o:allowincell="f" fillcolor="silver">
            <v:textbox>
              <w:txbxContent>
                <w:p w:rsidR="00F75D8B" w:rsidRDefault="00F75D8B" w:rsidP="00F75D8B">
                  <w:pPr>
                    <w:jc w:val="center"/>
                    <w:rPr>
                      <w:rFonts w:ascii="Times New Roman" w:hAnsi="Times New Roman" w:cs="Times New Roman"/>
                      <w:b/>
                      <w:bCs/>
                      <w:sz w:val="32"/>
                      <w:szCs w:val="32"/>
                    </w:rPr>
                  </w:pPr>
                </w:p>
                <w:p w:rsidR="00F75D8B" w:rsidRPr="0012096E" w:rsidRDefault="00F75D8B" w:rsidP="00F75D8B">
                  <w:pPr>
                    <w:jc w:val="center"/>
                    <w:rPr>
                      <w:rFonts w:ascii="Calibri" w:hAnsi="Calibri" w:cs="Times New Roman"/>
                      <w:b/>
                      <w:bCs/>
                      <w:caps/>
                      <w:sz w:val="22"/>
                      <w:szCs w:val="22"/>
                    </w:rPr>
                  </w:pPr>
                  <w:r w:rsidRPr="0012096E">
                    <w:rPr>
                      <w:rFonts w:ascii="Calibri" w:hAnsi="Calibri" w:cs="Times New Roman"/>
                      <w:b/>
                      <w:bCs/>
                      <w:caps/>
                      <w:sz w:val="22"/>
                      <w:szCs w:val="22"/>
                    </w:rPr>
                    <w:t xml:space="preserve">Oświadczenie o braku podstaw </w:t>
                  </w:r>
                </w:p>
                <w:p w:rsidR="00F75D8B" w:rsidRPr="0012096E" w:rsidRDefault="00F75D8B" w:rsidP="00F75D8B">
                  <w:pPr>
                    <w:jc w:val="center"/>
                    <w:rPr>
                      <w:rFonts w:ascii="Calibri" w:hAnsi="Calibri" w:cs="Times New Roman"/>
                      <w:b/>
                      <w:bCs/>
                      <w:caps/>
                      <w:sz w:val="22"/>
                      <w:szCs w:val="22"/>
                    </w:rPr>
                  </w:pPr>
                  <w:r w:rsidRPr="0012096E">
                    <w:rPr>
                      <w:rFonts w:ascii="Calibri" w:hAnsi="Calibri" w:cs="Times New Roman"/>
                      <w:b/>
                      <w:bCs/>
                      <w:caps/>
                      <w:sz w:val="22"/>
                      <w:szCs w:val="22"/>
                    </w:rPr>
                    <w:t>do wykluczenia</w:t>
                  </w:r>
                </w:p>
                <w:p w:rsidR="00F75D8B" w:rsidRDefault="00F75D8B" w:rsidP="00F75D8B">
                  <w:pPr>
                    <w:jc w:val="center"/>
                    <w:rPr>
                      <w:rFonts w:ascii="Times New Roman" w:hAnsi="Times New Roman" w:cs="Times New Roman"/>
                      <w:b/>
                      <w:bCs/>
                      <w:sz w:val="28"/>
                      <w:szCs w:val="28"/>
                    </w:rPr>
                  </w:pPr>
                </w:p>
              </w:txbxContent>
            </v:textbox>
            <w10:wrap type="tight"/>
          </v:shape>
        </w:pict>
      </w:r>
    </w:p>
    <w:p w:rsidR="00F75D8B" w:rsidRPr="0012096E" w:rsidRDefault="00F75D8B" w:rsidP="00F75D8B">
      <w:pPr>
        <w:pStyle w:val="Zwykytekst1"/>
        <w:spacing w:before="120" w:line="288" w:lineRule="auto"/>
        <w:jc w:val="both"/>
        <w:rPr>
          <w:rFonts w:asciiTheme="minorHAnsi" w:hAnsiTheme="minorHAnsi" w:cs="Arial"/>
          <w:b/>
          <w:bCs/>
          <w:sz w:val="22"/>
          <w:szCs w:val="22"/>
        </w:rPr>
      </w:pPr>
    </w:p>
    <w:p w:rsidR="00F75D8B" w:rsidRPr="00725624" w:rsidRDefault="00F75D8B" w:rsidP="00F75D8B">
      <w:pPr>
        <w:pStyle w:val="Default"/>
        <w:jc w:val="both"/>
        <w:rPr>
          <w:rFonts w:asciiTheme="minorHAnsi" w:hAnsiTheme="minorHAnsi"/>
          <w:color w:val="auto"/>
          <w:sz w:val="22"/>
          <w:szCs w:val="22"/>
        </w:rPr>
      </w:pPr>
      <w:r w:rsidRPr="00513D83">
        <w:rPr>
          <w:rFonts w:asciiTheme="minorHAnsi" w:hAnsiTheme="minorHAnsi"/>
          <w:sz w:val="22"/>
          <w:szCs w:val="22"/>
        </w:rPr>
        <w:t xml:space="preserve">Składając ofertę w przetargu nieograniczonym na: </w:t>
      </w:r>
      <w:r w:rsidR="000E19A6">
        <w:rPr>
          <w:rFonts w:ascii="Calibri" w:hAnsi="Calibri"/>
          <w:b/>
          <w:bCs/>
          <w:sz w:val="22"/>
          <w:szCs w:val="22"/>
        </w:rPr>
        <w:t xml:space="preserve">Serwis lasera (PLIF) </w:t>
      </w:r>
      <w:r w:rsidR="007D0460" w:rsidRPr="00513D83">
        <w:rPr>
          <w:rFonts w:asciiTheme="minorHAnsi" w:hAnsiTheme="minorHAnsi"/>
          <w:b/>
          <w:bCs/>
          <w:sz w:val="22"/>
          <w:szCs w:val="22"/>
        </w:rPr>
        <w:t xml:space="preserve">w związku z realizacją projektu </w:t>
      </w:r>
      <w:r w:rsidR="007D0460" w:rsidRPr="00513D83">
        <w:rPr>
          <w:rFonts w:asciiTheme="minorHAnsi" w:hAnsiTheme="minorHAnsi"/>
          <w:b/>
          <w:i/>
          <w:sz w:val="22"/>
          <w:szCs w:val="22"/>
        </w:rPr>
        <w:t xml:space="preserve">PANDA2/17/2016 </w:t>
      </w:r>
      <w:r w:rsidRPr="00513D83">
        <w:rPr>
          <w:rFonts w:asciiTheme="minorHAnsi" w:hAnsiTheme="minorHAnsi"/>
          <w:b/>
          <w:sz w:val="22"/>
          <w:szCs w:val="22"/>
        </w:rPr>
        <w:t>dla Instytutu Techniki Lotniczej i Mechaniki Stosowanej</w:t>
      </w:r>
      <w:r w:rsidRPr="00725624">
        <w:rPr>
          <w:rFonts w:asciiTheme="minorHAnsi" w:hAnsiTheme="minorHAnsi"/>
          <w:b/>
          <w:sz w:val="22"/>
          <w:szCs w:val="22"/>
        </w:rPr>
        <w:t xml:space="preserve"> Wydziału Mechanicznego Energetyki i Lotnictwa Politechniki Warszawskiej </w:t>
      </w:r>
      <w:r w:rsidRPr="00725624">
        <w:rPr>
          <w:rFonts w:asciiTheme="minorHAnsi" w:hAnsiTheme="minorHAnsi"/>
          <w:b/>
          <w:bCs/>
          <w:sz w:val="22"/>
          <w:szCs w:val="22"/>
        </w:rPr>
        <w:t>Oświadczamy, że:</w:t>
      </w:r>
    </w:p>
    <w:p w:rsidR="00F75D8B" w:rsidRPr="0012096E" w:rsidRDefault="00F75D8B" w:rsidP="00F75D8B">
      <w:pPr>
        <w:jc w:val="both"/>
        <w:rPr>
          <w:rFonts w:asciiTheme="minorHAnsi" w:hAnsiTheme="minorHAnsi"/>
          <w:sz w:val="22"/>
          <w:szCs w:val="22"/>
        </w:rPr>
      </w:pPr>
    </w:p>
    <w:p w:rsidR="00F75D8B" w:rsidRPr="0012096E" w:rsidRDefault="00F75D8B" w:rsidP="00F75D8B">
      <w:pPr>
        <w:shd w:val="clear" w:color="auto" w:fill="FFFFFF"/>
        <w:jc w:val="both"/>
        <w:rPr>
          <w:rStyle w:val="FontStyle11"/>
          <w:rFonts w:asciiTheme="minorHAnsi" w:hAnsiTheme="minorHAnsi" w:cs="Arial"/>
        </w:rPr>
      </w:pPr>
    </w:p>
    <w:p w:rsidR="00EF475E" w:rsidRPr="00312DD3" w:rsidRDefault="00EF475E" w:rsidP="00104413">
      <w:pPr>
        <w:autoSpaceDE w:val="0"/>
        <w:autoSpaceDN w:val="0"/>
        <w:adjustRightInd w:val="0"/>
        <w:jc w:val="both"/>
        <w:rPr>
          <w:rStyle w:val="FontStyle11"/>
          <w:rFonts w:asciiTheme="minorHAnsi" w:hAnsiTheme="minorHAnsi" w:cs="Calibri"/>
          <w:sz w:val="20"/>
          <w:szCs w:val="20"/>
          <w:lang w:eastAsia="pl-PL"/>
        </w:rPr>
      </w:pPr>
      <w:r>
        <w:rPr>
          <w:rFonts w:ascii="Calibri" w:hAnsi="Calibri" w:cs="Calibri"/>
          <w:sz w:val="22"/>
          <w:szCs w:val="22"/>
          <w:lang w:eastAsia="pl-PL"/>
        </w:rPr>
        <w:t>brak jest podstaw do wykluczenia nas z przedmiotowego postępowania o udzielenie zamówienia na</w:t>
      </w:r>
      <w:r w:rsidR="00104413">
        <w:rPr>
          <w:rFonts w:ascii="Calibri" w:hAnsi="Calibri" w:cs="Calibri"/>
          <w:sz w:val="22"/>
          <w:szCs w:val="22"/>
          <w:lang w:eastAsia="pl-PL"/>
        </w:rPr>
        <w:t xml:space="preserve"> </w:t>
      </w:r>
      <w:r>
        <w:rPr>
          <w:rFonts w:ascii="Calibri" w:hAnsi="Calibri" w:cs="Calibri"/>
          <w:sz w:val="22"/>
          <w:szCs w:val="22"/>
          <w:lang w:eastAsia="pl-PL"/>
        </w:rPr>
        <w:t xml:space="preserve">podstawie art. 24 ust. 1 ustawy z dnia 29.01.2004 r. Prawo zamówień </w:t>
      </w:r>
      <w:r w:rsidRPr="00312DD3">
        <w:rPr>
          <w:rFonts w:asciiTheme="minorHAnsi" w:hAnsiTheme="minorHAnsi" w:cs="Calibri"/>
          <w:sz w:val="20"/>
          <w:szCs w:val="20"/>
          <w:lang w:eastAsia="pl-PL"/>
        </w:rPr>
        <w:t>publicznych (</w:t>
      </w:r>
      <w:proofErr w:type="spellStart"/>
      <w:r w:rsidR="00312DD3" w:rsidRPr="00312DD3">
        <w:rPr>
          <w:rFonts w:asciiTheme="minorHAnsi" w:hAnsiTheme="minorHAnsi"/>
          <w:sz w:val="20"/>
          <w:szCs w:val="20"/>
        </w:rPr>
        <w:t>Dz.U</w:t>
      </w:r>
      <w:proofErr w:type="spellEnd"/>
      <w:r w:rsidR="00312DD3" w:rsidRPr="00312DD3">
        <w:rPr>
          <w:rFonts w:asciiTheme="minorHAnsi" w:hAnsiTheme="minorHAnsi"/>
          <w:sz w:val="20"/>
          <w:szCs w:val="20"/>
        </w:rPr>
        <w:t>. z 2018 r.  poz. 1986 ze zm.</w:t>
      </w:r>
      <w:r w:rsidRPr="00312DD3">
        <w:rPr>
          <w:rFonts w:asciiTheme="minorHAnsi" w:hAnsiTheme="minorHAnsi" w:cs="Calibri"/>
          <w:sz w:val="20"/>
          <w:szCs w:val="20"/>
          <w:lang w:eastAsia="pl-PL"/>
        </w:rPr>
        <w:t>)</w:t>
      </w:r>
    </w:p>
    <w:p w:rsidR="00F75D8B" w:rsidRPr="0012096E" w:rsidRDefault="00F75D8B" w:rsidP="00F75D8B">
      <w:pPr>
        <w:pStyle w:val="Zwykytekst1"/>
        <w:spacing w:before="120"/>
        <w:jc w:val="center"/>
        <w:rPr>
          <w:rFonts w:asciiTheme="minorHAnsi" w:hAnsiTheme="minorHAnsi" w:cs="Arial"/>
          <w:b/>
          <w:bCs/>
          <w:color w:val="000000"/>
          <w:sz w:val="22"/>
          <w:szCs w:val="22"/>
        </w:rPr>
      </w:pPr>
    </w:p>
    <w:p w:rsidR="00F75D8B" w:rsidRPr="0012096E" w:rsidRDefault="00F75D8B" w:rsidP="00F75D8B">
      <w:pPr>
        <w:pStyle w:val="Zwykytekst1"/>
        <w:spacing w:before="120" w:line="288" w:lineRule="auto"/>
        <w:rPr>
          <w:rFonts w:asciiTheme="minorHAnsi" w:hAnsiTheme="minorHAnsi" w:cs="Arial"/>
          <w:color w:val="000000"/>
          <w:sz w:val="22"/>
          <w:szCs w:val="22"/>
        </w:rPr>
      </w:pPr>
      <w:r w:rsidRPr="0012096E">
        <w:rPr>
          <w:rFonts w:asciiTheme="minorHAnsi" w:hAnsiTheme="minorHAnsi" w:cs="Arial"/>
          <w:color w:val="000000"/>
          <w:sz w:val="22"/>
          <w:szCs w:val="22"/>
        </w:rPr>
        <w:t>__________________ dnia __. __.201</w:t>
      </w:r>
      <w:r w:rsidR="00513D83">
        <w:rPr>
          <w:rFonts w:asciiTheme="minorHAnsi" w:hAnsiTheme="minorHAnsi" w:cs="Arial"/>
          <w:color w:val="000000"/>
          <w:sz w:val="22"/>
          <w:szCs w:val="22"/>
        </w:rPr>
        <w:t>9</w:t>
      </w:r>
      <w:r>
        <w:rPr>
          <w:rFonts w:asciiTheme="minorHAnsi" w:hAnsiTheme="minorHAnsi" w:cs="Arial"/>
          <w:color w:val="000000"/>
          <w:sz w:val="22"/>
          <w:szCs w:val="22"/>
        </w:rPr>
        <w:t xml:space="preserve"> </w:t>
      </w:r>
      <w:r w:rsidRPr="0012096E">
        <w:rPr>
          <w:rFonts w:asciiTheme="minorHAnsi" w:hAnsiTheme="minorHAnsi" w:cs="Arial"/>
          <w:color w:val="000000"/>
          <w:sz w:val="22"/>
          <w:szCs w:val="22"/>
        </w:rPr>
        <w:t>r.</w:t>
      </w:r>
    </w:p>
    <w:p w:rsidR="00F75D8B" w:rsidRPr="0012096E" w:rsidRDefault="00F75D8B" w:rsidP="00F75D8B">
      <w:pPr>
        <w:pStyle w:val="Zwykytekst1"/>
        <w:spacing w:before="120" w:line="288" w:lineRule="auto"/>
        <w:ind w:firstLine="5220"/>
        <w:jc w:val="center"/>
        <w:rPr>
          <w:rFonts w:asciiTheme="minorHAnsi" w:hAnsiTheme="minorHAnsi" w:cs="Arial"/>
          <w:i/>
          <w:iCs/>
          <w:color w:val="000000"/>
          <w:sz w:val="22"/>
          <w:szCs w:val="22"/>
        </w:rPr>
      </w:pPr>
    </w:p>
    <w:p w:rsidR="00F75D8B" w:rsidRPr="0012096E" w:rsidRDefault="00F75D8B" w:rsidP="00F75D8B">
      <w:pPr>
        <w:pStyle w:val="Zwykytekst1"/>
        <w:spacing w:before="120" w:line="288" w:lineRule="auto"/>
        <w:ind w:firstLine="5220"/>
        <w:jc w:val="center"/>
        <w:rPr>
          <w:rFonts w:asciiTheme="minorHAnsi" w:hAnsiTheme="minorHAnsi" w:cs="Arial"/>
          <w:i/>
          <w:iCs/>
          <w:color w:val="000000"/>
          <w:sz w:val="22"/>
          <w:szCs w:val="22"/>
        </w:rPr>
      </w:pPr>
      <w:r w:rsidRPr="0012096E">
        <w:rPr>
          <w:rFonts w:asciiTheme="minorHAnsi" w:hAnsiTheme="minorHAnsi" w:cs="Arial"/>
          <w:i/>
          <w:iCs/>
          <w:color w:val="000000"/>
          <w:sz w:val="22"/>
          <w:szCs w:val="22"/>
        </w:rPr>
        <w:t>_______________________________</w:t>
      </w:r>
    </w:p>
    <w:p w:rsidR="00F75D8B" w:rsidRPr="00626D2C" w:rsidRDefault="00F75D8B" w:rsidP="00F75D8B">
      <w:pPr>
        <w:pStyle w:val="Zwykytekst1"/>
        <w:spacing w:before="120" w:line="288" w:lineRule="auto"/>
        <w:ind w:firstLine="4500"/>
        <w:jc w:val="center"/>
        <w:rPr>
          <w:bCs/>
          <w:kern w:val="28"/>
        </w:rPr>
      </w:pPr>
      <w:r w:rsidRPr="0012096E">
        <w:rPr>
          <w:rFonts w:asciiTheme="minorHAnsi" w:hAnsiTheme="minorHAnsi" w:cs="Arial"/>
          <w:i/>
          <w:iCs/>
          <w:color w:val="000000"/>
          <w:sz w:val="22"/>
          <w:szCs w:val="22"/>
        </w:rPr>
        <w:t xml:space="preserve">            (podpis Wykonawcy/Wykonawców)</w:t>
      </w:r>
    </w:p>
    <w:p w:rsidR="00F75D8B" w:rsidRDefault="00F75D8B" w:rsidP="00F75D8B">
      <w:pPr>
        <w:tabs>
          <w:tab w:val="center" w:pos="7371"/>
        </w:tabs>
        <w:spacing w:before="1920"/>
        <w:jc w:val="both"/>
        <w:rPr>
          <w:rFonts w:cstheme="minorHAnsi"/>
          <w:i/>
          <w:iCs/>
        </w:rPr>
      </w:pPr>
    </w:p>
    <w:p w:rsidR="00F75D8B" w:rsidRDefault="00F75D8B" w:rsidP="00F75D8B">
      <w:pPr>
        <w:tabs>
          <w:tab w:val="center" w:pos="7371"/>
        </w:tabs>
        <w:spacing w:before="1920"/>
        <w:jc w:val="both"/>
        <w:rPr>
          <w:rFonts w:cstheme="minorHAnsi"/>
          <w:i/>
          <w:iCs/>
        </w:rPr>
      </w:pPr>
    </w:p>
    <w:p w:rsidR="00F75D8B" w:rsidRDefault="00F75D8B" w:rsidP="00F75D8B">
      <w:pPr>
        <w:tabs>
          <w:tab w:val="center" w:pos="7371"/>
        </w:tabs>
        <w:spacing w:before="1920"/>
        <w:jc w:val="both"/>
        <w:rPr>
          <w:rFonts w:cstheme="minorHAnsi"/>
          <w:i/>
          <w:iCs/>
        </w:rPr>
      </w:pPr>
    </w:p>
    <w:p w:rsidR="00513D83" w:rsidRDefault="00E87A0C" w:rsidP="00EF475E">
      <w:pPr>
        <w:tabs>
          <w:tab w:val="center" w:pos="7371"/>
        </w:tabs>
        <w:spacing w:before="1920"/>
        <w:jc w:val="right"/>
        <w:rPr>
          <w:rFonts w:asciiTheme="minorHAnsi" w:hAnsiTheme="minorHAnsi" w:cstheme="minorHAnsi"/>
          <w:iCs/>
          <w:sz w:val="20"/>
          <w:szCs w:val="20"/>
        </w:rPr>
      </w:pPr>
      <w:r>
        <w:rPr>
          <w:rFonts w:asciiTheme="minorHAnsi" w:hAnsiTheme="minorHAnsi" w:cstheme="minorHAnsi"/>
          <w:iCs/>
          <w:sz w:val="20"/>
          <w:szCs w:val="20"/>
        </w:rPr>
        <w:lastRenderedPageBreak/>
        <w:t>Z</w:t>
      </w:r>
      <w:r w:rsidR="00EF475E">
        <w:rPr>
          <w:rFonts w:asciiTheme="minorHAnsi" w:hAnsiTheme="minorHAnsi" w:cstheme="minorHAnsi"/>
          <w:iCs/>
          <w:sz w:val="20"/>
          <w:szCs w:val="20"/>
        </w:rPr>
        <w:t xml:space="preserve">ałącznik nr </w:t>
      </w:r>
      <w:r w:rsidR="00513D83">
        <w:rPr>
          <w:rFonts w:asciiTheme="minorHAnsi" w:hAnsiTheme="minorHAnsi" w:cstheme="minorHAnsi"/>
          <w:iCs/>
          <w:sz w:val="20"/>
          <w:szCs w:val="20"/>
        </w:rPr>
        <w:t>5</w:t>
      </w:r>
    </w:p>
    <w:p w:rsidR="00513D83" w:rsidRPr="00513D83" w:rsidRDefault="000E19A6" w:rsidP="00513D83">
      <w:pPr>
        <w:tabs>
          <w:tab w:val="center" w:pos="7371"/>
        </w:tabs>
        <w:spacing w:before="1920"/>
        <w:jc w:val="center"/>
        <w:rPr>
          <w:rFonts w:asciiTheme="minorHAnsi" w:hAnsiTheme="minorHAnsi" w:cstheme="minorHAnsi"/>
          <w:b/>
          <w:iCs/>
          <w:sz w:val="32"/>
          <w:szCs w:val="32"/>
        </w:rPr>
      </w:pPr>
      <w:r>
        <w:rPr>
          <w:rFonts w:asciiTheme="minorHAnsi" w:hAnsiTheme="minorHAnsi" w:cstheme="minorHAnsi"/>
          <w:b/>
          <w:iCs/>
          <w:sz w:val="32"/>
          <w:szCs w:val="32"/>
        </w:rPr>
        <w:t>KWALIFIKACJE</w:t>
      </w:r>
    </w:p>
    <w:p w:rsidR="00513D83" w:rsidRDefault="00513D83" w:rsidP="00EF475E">
      <w:pPr>
        <w:tabs>
          <w:tab w:val="center" w:pos="7371"/>
        </w:tabs>
        <w:spacing w:before="1920"/>
        <w:jc w:val="right"/>
        <w:rPr>
          <w:rFonts w:asciiTheme="minorHAnsi" w:hAnsiTheme="minorHAnsi" w:cstheme="minorHAnsi"/>
          <w:iCs/>
          <w:sz w:val="20"/>
          <w:szCs w:val="20"/>
        </w:rPr>
      </w:pPr>
    </w:p>
    <w:p w:rsidR="00EF475E" w:rsidRPr="00955C19" w:rsidRDefault="00EF475E" w:rsidP="00EF475E">
      <w:pPr>
        <w:tabs>
          <w:tab w:val="center" w:pos="7371"/>
        </w:tabs>
        <w:spacing w:before="1920"/>
        <w:jc w:val="right"/>
        <w:rPr>
          <w:rFonts w:asciiTheme="minorHAnsi" w:hAnsiTheme="minorHAnsi" w:cstheme="minorHAnsi"/>
          <w:iCs/>
          <w:sz w:val="20"/>
          <w:szCs w:val="20"/>
        </w:rPr>
      </w:pPr>
      <w:r w:rsidRPr="00955C19">
        <w:rPr>
          <w:rFonts w:asciiTheme="minorHAnsi" w:hAnsiTheme="minorHAnsi" w:cstheme="minorHAnsi"/>
          <w:iCs/>
          <w:sz w:val="20"/>
          <w:szCs w:val="20"/>
        </w:rPr>
        <w:t xml:space="preserve"> </w:t>
      </w:r>
    </w:p>
    <w:sectPr w:rsidR="00EF475E" w:rsidRPr="00955C19" w:rsidSect="007B1E97">
      <w:footerReference w:type="default" r:id="rId8"/>
      <w:headerReference w:type="first" r:id="rId9"/>
      <w:footerReference w:type="first" r:id="rId10"/>
      <w:pgSz w:w="11906" w:h="16838"/>
      <w:pgMar w:top="851" w:right="1416" w:bottom="1135" w:left="960" w:header="568" w:footer="6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0A0" w:rsidRDefault="004610A0">
      <w:pPr>
        <w:rPr>
          <w:rFonts w:ascii="Times New Roman" w:hAnsi="Times New Roman" w:cs="Times New Roman"/>
        </w:rPr>
      </w:pPr>
      <w:r>
        <w:rPr>
          <w:rFonts w:ascii="Times New Roman" w:hAnsi="Times New Roman" w:cs="Times New Roman"/>
        </w:rPr>
        <w:separator/>
      </w:r>
    </w:p>
  </w:endnote>
  <w:endnote w:type="continuationSeparator" w:id="0">
    <w:p w:rsidR="004610A0" w:rsidRDefault="004610A0">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Lucidasans">
    <w:charset w:val="01"/>
    <w:family w:val="roman"/>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DejaVu Sans">
    <w:charset w:val="00"/>
    <w:family w:val="auto"/>
    <w:pitch w:val="variable"/>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5C4" w:rsidRPr="00B20785" w:rsidRDefault="004123AE">
    <w:pPr>
      <w:pStyle w:val="Stopka"/>
      <w:framePr w:wrap="auto" w:vAnchor="text" w:hAnchor="margin" w:xAlign="right" w:y="1"/>
      <w:rPr>
        <w:rStyle w:val="Numerstrony"/>
        <w:rFonts w:ascii="Arial" w:hAnsi="Arial" w:cs="Arial"/>
        <w:sz w:val="20"/>
        <w:szCs w:val="20"/>
      </w:rPr>
    </w:pPr>
    <w:r w:rsidRPr="00B20785">
      <w:rPr>
        <w:rStyle w:val="Numerstrony"/>
        <w:rFonts w:ascii="Arial" w:hAnsi="Arial" w:cs="Arial"/>
        <w:sz w:val="20"/>
        <w:szCs w:val="20"/>
      </w:rPr>
      <w:fldChar w:fldCharType="begin"/>
    </w:r>
    <w:r w:rsidR="002B55C4" w:rsidRPr="00B20785">
      <w:rPr>
        <w:rStyle w:val="Numerstrony"/>
        <w:rFonts w:ascii="Arial" w:hAnsi="Arial" w:cs="Arial"/>
        <w:sz w:val="20"/>
        <w:szCs w:val="20"/>
      </w:rPr>
      <w:instrText xml:space="preserve">PAGE  </w:instrText>
    </w:r>
    <w:r w:rsidRPr="00B20785">
      <w:rPr>
        <w:rStyle w:val="Numerstrony"/>
        <w:rFonts w:ascii="Arial" w:hAnsi="Arial" w:cs="Arial"/>
        <w:sz w:val="20"/>
        <w:szCs w:val="20"/>
      </w:rPr>
      <w:fldChar w:fldCharType="separate"/>
    </w:r>
    <w:r w:rsidR="00E95BFD">
      <w:rPr>
        <w:rStyle w:val="Numerstrony"/>
        <w:rFonts w:ascii="Arial" w:hAnsi="Arial" w:cs="Arial"/>
        <w:noProof/>
        <w:sz w:val="20"/>
        <w:szCs w:val="20"/>
      </w:rPr>
      <w:t>7</w:t>
    </w:r>
    <w:r w:rsidRPr="00B20785">
      <w:rPr>
        <w:rStyle w:val="Numerstrony"/>
        <w:rFonts w:ascii="Arial" w:hAnsi="Arial" w:cs="Arial"/>
        <w:sz w:val="20"/>
        <w:szCs w:val="20"/>
      </w:rPr>
      <w:fldChar w:fldCharType="end"/>
    </w:r>
  </w:p>
  <w:p w:rsidR="002B55C4" w:rsidRDefault="002B55C4">
    <w:pPr>
      <w:pStyle w:val="Stopka"/>
      <w:ind w:right="360"/>
      <w:rPr>
        <w:rFonts w:ascii="Times New Roman" w:hAnsi="Times New Roman"/>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5C4" w:rsidRDefault="002B55C4">
    <w:pPr>
      <w:pStyle w:val="Stopka"/>
      <w:jc w:val="right"/>
      <w:rPr>
        <w:rFonts w:ascii="Times New Roman" w:hAnsi="Times New Roman"/>
      </w:rPr>
    </w:pPr>
  </w:p>
  <w:p w:rsidR="002B55C4" w:rsidRDefault="002B55C4">
    <w:pPr>
      <w:pStyle w:val="Stopka"/>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0A0" w:rsidRDefault="004610A0">
      <w:pPr>
        <w:rPr>
          <w:rFonts w:ascii="Times New Roman" w:hAnsi="Times New Roman" w:cs="Times New Roman"/>
        </w:rPr>
      </w:pPr>
      <w:r>
        <w:rPr>
          <w:rFonts w:ascii="Times New Roman" w:hAnsi="Times New Roman" w:cs="Times New Roman"/>
        </w:rPr>
        <w:separator/>
      </w:r>
    </w:p>
  </w:footnote>
  <w:footnote w:type="continuationSeparator" w:id="0">
    <w:p w:rsidR="004610A0" w:rsidRDefault="004610A0">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5C4" w:rsidRDefault="002B55C4">
    <w:pPr>
      <w:ind w:left="-240" w:hanging="240"/>
      <w:rPr>
        <w:i/>
        <w:iCs/>
        <w:color w:val="1F497D"/>
        <w:sz w:val="16"/>
        <w:szCs w:val="16"/>
      </w:rPr>
    </w:pPr>
  </w:p>
  <w:p w:rsidR="002B55C4" w:rsidRDefault="002B55C4">
    <w:pPr>
      <w:rPr>
        <w:i/>
        <w:iCs/>
        <w:color w:val="1F497D"/>
        <w:sz w:val="16"/>
        <w:szCs w:val="16"/>
      </w:rPr>
    </w:pPr>
  </w:p>
  <w:p w:rsidR="002B55C4" w:rsidRDefault="002B55C4">
    <w:pPr>
      <w:tabs>
        <w:tab w:val="right" w:pos="9072"/>
      </w:tabs>
      <w:rPr>
        <w:sz w:val="20"/>
        <w:szCs w:val="20"/>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4"/>
      <w:numFmt w:val="decimal"/>
      <w:suff w:val="nothing"/>
      <w:lvlText w:val="%1."/>
      <w:lvlJc w:val="left"/>
      <w:pPr>
        <w:tabs>
          <w:tab w:val="num" w:pos="0"/>
        </w:tabs>
      </w:pPr>
      <w:rPr>
        <w:rFonts w:ascii="Times New Roman" w:hAnsi="Times New Roman" w:cs="Times New Roman"/>
      </w:rPr>
    </w:lvl>
    <w:lvl w:ilvl="1">
      <w:start w:val="1"/>
      <w:numFmt w:val="lowerLetter"/>
      <w:suff w:val="nothing"/>
      <w:lvlText w:val="%2."/>
      <w:lvlJc w:val="left"/>
      <w:pPr>
        <w:tabs>
          <w:tab w:val="num" w:pos="0"/>
        </w:tabs>
      </w:pPr>
      <w:rPr>
        <w:rFonts w:ascii="Times New Roman" w:hAnsi="Times New Roman" w:cs="Times New Roman"/>
      </w:rPr>
    </w:lvl>
    <w:lvl w:ilvl="2">
      <w:start w:val="1"/>
      <w:numFmt w:val="lowerRoman"/>
      <w:suff w:val="nothing"/>
      <w:lvlText w:val="%3."/>
      <w:lvlJc w:val="right"/>
      <w:pPr>
        <w:tabs>
          <w:tab w:val="num" w:pos="0"/>
        </w:tabs>
      </w:pPr>
      <w:rPr>
        <w:rFonts w:ascii="Times New Roman" w:hAnsi="Times New Roman" w:cs="Times New Roman"/>
      </w:rPr>
    </w:lvl>
    <w:lvl w:ilvl="3">
      <w:start w:val="1"/>
      <w:numFmt w:val="decimal"/>
      <w:suff w:val="nothing"/>
      <w:lvlText w:val="%4."/>
      <w:lvlJc w:val="left"/>
      <w:pPr>
        <w:tabs>
          <w:tab w:val="num" w:pos="0"/>
        </w:tabs>
      </w:pPr>
      <w:rPr>
        <w:rFonts w:ascii="Times New Roman" w:hAnsi="Times New Roman" w:cs="Times New Roman"/>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righ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Times New Roman" w:hAnsi="Times New Roman" w:cs="Times New Roman"/>
      </w:rPr>
    </w:lvl>
    <w:lvl w:ilvl="7">
      <w:start w:val="1"/>
      <w:numFmt w:val="lowerLetter"/>
      <w:suff w:val="nothing"/>
      <w:lvlText w:val="%8."/>
      <w:lvlJc w:val="left"/>
      <w:pPr>
        <w:tabs>
          <w:tab w:val="num" w:pos="0"/>
        </w:tabs>
      </w:pPr>
      <w:rPr>
        <w:rFonts w:ascii="Times New Roman" w:hAnsi="Times New Roman" w:cs="Times New Roman"/>
      </w:rPr>
    </w:lvl>
    <w:lvl w:ilvl="8">
      <w:start w:val="1"/>
      <w:numFmt w:val="lowerRoman"/>
      <w:suff w:val="nothing"/>
      <w:lvlText w:val="%9."/>
      <w:lvlJc w:val="right"/>
      <w:pPr>
        <w:tabs>
          <w:tab w:val="num" w:pos="0"/>
        </w:tabs>
      </w:pPr>
      <w:rPr>
        <w:rFonts w:ascii="Times New Roman" w:hAnsi="Times New Roman" w:cs="Times New Roman"/>
      </w:rPr>
    </w:lvl>
  </w:abstractNum>
  <w:abstractNum w:abstractNumId="1">
    <w:nsid w:val="00000006"/>
    <w:multiLevelType w:val="multilevel"/>
    <w:tmpl w:val="EDF0B9E8"/>
    <w:name w:val="WW8Num6"/>
    <w:lvl w:ilvl="0">
      <w:start w:val="12"/>
      <w:numFmt w:val="decimal"/>
      <w:lvlText w:val="%1."/>
      <w:lvlJc w:val="left"/>
      <w:pPr>
        <w:tabs>
          <w:tab w:val="num" w:pos="480"/>
        </w:tabs>
        <w:ind w:left="480" w:hanging="480"/>
      </w:pPr>
      <w:rPr>
        <w:rFonts w:ascii="Arial" w:hAnsi="Arial" w:cs="Arial" w:hint="default"/>
        <w:b/>
        <w:bCs/>
        <w:sz w:val="22"/>
        <w:szCs w:val="22"/>
      </w:rPr>
    </w:lvl>
    <w:lvl w:ilvl="1">
      <w:start w:val="1"/>
      <w:numFmt w:val="decimal"/>
      <w:lvlText w:val="%1.%2."/>
      <w:lvlJc w:val="left"/>
      <w:pPr>
        <w:tabs>
          <w:tab w:val="num" w:pos="480"/>
        </w:tabs>
        <w:ind w:left="480" w:hanging="480"/>
      </w:pPr>
      <w:rPr>
        <w:rFonts w:ascii="Arial" w:hAnsi="Arial" w:cs="Arial"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
    <w:nsid w:val="00000008"/>
    <w:multiLevelType w:val="multilevel"/>
    <w:tmpl w:val="D8DADBC4"/>
    <w:name w:val="WW8Num8"/>
    <w:lvl w:ilvl="0">
      <w:start w:val="1"/>
      <w:numFmt w:val="decimal"/>
      <w:lvlText w:val="%1."/>
      <w:lvlJc w:val="left"/>
      <w:pPr>
        <w:tabs>
          <w:tab w:val="num" w:pos="360"/>
        </w:tabs>
        <w:ind w:left="360" w:hanging="360"/>
      </w:pPr>
      <w:rPr>
        <w:rFonts w:ascii="Arial" w:hAnsi="Arial" w:cs="Arial" w:hint="default"/>
        <w:b/>
        <w:bCs/>
        <w:sz w:val="22"/>
        <w:szCs w:val="22"/>
      </w:rPr>
    </w:lvl>
    <w:lvl w:ilvl="1">
      <w:start w:val="1"/>
      <w:numFmt w:val="decimal"/>
      <w:lvlText w:val="%2)"/>
      <w:lvlJc w:val="left"/>
      <w:pPr>
        <w:tabs>
          <w:tab w:val="num" w:pos="360"/>
        </w:tabs>
        <w:ind w:left="360" w:hanging="360"/>
      </w:pPr>
      <w:rPr>
        <w:rFonts w:ascii="Arial" w:hAnsi="Arial" w:cs="Arial" w:hint="default"/>
        <w:b w:val="0"/>
        <w:bCs w:val="0"/>
        <w:i w:val="0"/>
        <w:iCs w:val="0"/>
        <w:sz w:val="20"/>
        <w:szCs w:val="20"/>
        <w:effect w:val="none"/>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
    <w:nsid w:val="0000000A"/>
    <w:multiLevelType w:val="singleLevel"/>
    <w:tmpl w:val="0000000A"/>
    <w:name w:val="WW8Num9"/>
    <w:lvl w:ilvl="0">
      <w:start w:val="1"/>
      <w:numFmt w:val="bullet"/>
      <w:lvlText w:val="-"/>
      <w:lvlJc w:val="left"/>
      <w:pPr>
        <w:tabs>
          <w:tab w:val="num" w:pos="1068"/>
        </w:tabs>
        <w:ind w:left="1068" w:hanging="360"/>
      </w:pPr>
      <w:rPr>
        <w:rFonts w:ascii="Times New Roman" w:hAnsi="Times New Roman" w:cs="Times New Roman"/>
      </w:rPr>
    </w:lvl>
  </w:abstractNum>
  <w:abstractNum w:abstractNumId="4">
    <w:nsid w:val="0000000B"/>
    <w:multiLevelType w:val="multilevel"/>
    <w:tmpl w:val="0000000B"/>
    <w:lvl w:ilvl="0">
      <w:start w:val="6"/>
      <w:numFmt w:val="decimal"/>
      <w:pStyle w:val="Listapunktowana"/>
      <w:lvlText w:val="%1"/>
      <w:lvlJc w:val="left"/>
      <w:pPr>
        <w:tabs>
          <w:tab w:val="num" w:pos="480"/>
        </w:tabs>
        <w:ind w:left="480" w:hanging="480"/>
      </w:pPr>
      <w:rPr>
        <w:rFonts w:ascii="Times New Roman" w:hAnsi="Times New Roman" w:cs="Times New Roman"/>
      </w:rPr>
    </w:lvl>
    <w:lvl w:ilvl="1">
      <w:start w:val="2"/>
      <w:numFmt w:val="decimal"/>
      <w:lvlText w:val="%1.%2"/>
      <w:lvlJc w:val="left"/>
      <w:pPr>
        <w:tabs>
          <w:tab w:val="num" w:pos="480"/>
        </w:tabs>
        <w:ind w:left="480" w:hanging="480"/>
      </w:pPr>
      <w:rPr>
        <w:rFonts w:ascii="Times New Roman" w:hAnsi="Times New Roman" w:cs="Times New Roman"/>
      </w:rPr>
    </w:lvl>
    <w:lvl w:ilvl="2">
      <w:start w:val="3"/>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5">
    <w:nsid w:val="00000017"/>
    <w:multiLevelType w:val="multilevel"/>
    <w:tmpl w:val="00000017"/>
    <w:name w:val="WW8Num24"/>
    <w:lvl w:ilvl="0">
      <w:start w:val="17"/>
      <w:numFmt w:val="decimal"/>
      <w:lvlText w:val="%1."/>
      <w:lvlJc w:val="left"/>
      <w:pPr>
        <w:tabs>
          <w:tab w:val="num" w:pos="480"/>
        </w:tabs>
        <w:ind w:left="480" w:hanging="480"/>
      </w:pPr>
      <w:rPr>
        <w:rFonts w:ascii="Times New Roman" w:hAnsi="Times New Roman" w:cs="Times New Roman"/>
      </w:rPr>
    </w:lvl>
    <w:lvl w:ilvl="1">
      <w:start w:val="8"/>
      <w:numFmt w:val="decimal"/>
      <w:lvlText w:val="%1.%2."/>
      <w:lvlJc w:val="left"/>
      <w:pPr>
        <w:tabs>
          <w:tab w:val="num" w:pos="480"/>
        </w:tabs>
        <w:ind w:left="480" w:hanging="48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6">
    <w:nsid w:val="00000018"/>
    <w:multiLevelType w:val="multilevel"/>
    <w:tmpl w:val="39E201EC"/>
    <w:name w:val="WW8Num25"/>
    <w:lvl w:ilvl="0">
      <w:start w:val="3"/>
      <w:numFmt w:val="decimal"/>
      <w:lvlText w:val="%1)"/>
      <w:lvlJc w:val="left"/>
      <w:pPr>
        <w:tabs>
          <w:tab w:val="num" w:pos="720"/>
        </w:tabs>
        <w:ind w:left="720" w:hanging="360"/>
      </w:pPr>
      <w:rPr>
        <w:rFonts w:ascii="Times New Roman" w:hAnsi="Times New Roman" w:cs="Times New Roman" w:hint="default"/>
      </w:rPr>
    </w:lvl>
    <w:lvl w:ilvl="1">
      <w:start w:val="30"/>
      <w:numFmt w:val="decimal"/>
      <w:lvlText w:val="%2"/>
      <w:lvlJc w:val="left"/>
      <w:pPr>
        <w:tabs>
          <w:tab w:val="num" w:pos="1440"/>
        </w:tabs>
        <w:ind w:left="1440" w:hanging="360"/>
      </w:pPr>
      <w:rPr>
        <w:rFonts w:ascii="Times New Roman" w:hAnsi="Times New Roman" w:cs="Times New Roman"/>
      </w:rPr>
    </w:lvl>
    <w:lvl w:ilvl="2">
      <w:start w:val="14"/>
      <w:numFmt w:val="decimal"/>
      <w:lvlText w:val="%3."/>
      <w:lvlJc w:val="left"/>
      <w:pPr>
        <w:tabs>
          <w:tab w:val="num" w:pos="2340"/>
        </w:tabs>
        <w:ind w:left="2340" w:hanging="360"/>
      </w:pPr>
      <w:rPr>
        <w:rFonts w:ascii="Times New Roman" w:hAnsi="Times New Roman" w:cs="Times New Roman"/>
      </w:rPr>
    </w:lvl>
    <w:lvl w:ilvl="3">
      <w:start w:val="14"/>
      <w:numFmt w:val="bullet"/>
      <w:lvlText w:val="-"/>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b/>
        <w:bCs/>
        <w:sz w:val="22"/>
        <w:szCs w:val="22"/>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7">
    <w:nsid w:val="0000001B"/>
    <w:multiLevelType w:val="singleLevel"/>
    <w:tmpl w:val="0000001B"/>
    <w:name w:val="WW8Num28"/>
    <w:lvl w:ilvl="0">
      <w:start w:val="1"/>
      <w:numFmt w:val="lowerLetter"/>
      <w:lvlText w:val="%1."/>
      <w:lvlJc w:val="left"/>
      <w:pPr>
        <w:tabs>
          <w:tab w:val="num" w:pos="360"/>
        </w:tabs>
        <w:ind w:left="340" w:hanging="340"/>
      </w:pPr>
      <w:rPr>
        <w:rFonts w:ascii="Times New Roman" w:hAnsi="Times New Roman" w:cs="Times New Roman"/>
        <w:b w:val="0"/>
        <w:bCs w:val="0"/>
        <w:i w:val="0"/>
        <w:iCs w:val="0"/>
      </w:rPr>
    </w:lvl>
  </w:abstractNum>
  <w:abstractNum w:abstractNumId="8">
    <w:nsid w:val="0000001D"/>
    <w:multiLevelType w:val="singleLevel"/>
    <w:tmpl w:val="0000001D"/>
    <w:name w:val="WW8Num30"/>
    <w:lvl w:ilvl="0">
      <w:start w:val="1"/>
      <w:numFmt w:val="lowerLetter"/>
      <w:lvlText w:val="%1)"/>
      <w:lvlJc w:val="left"/>
      <w:pPr>
        <w:tabs>
          <w:tab w:val="num" w:pos="1080"/>
        </w:tabs>
        <w:ind w:left="1080" w:hanging="360"/>
      </w:pPr>
      <w:rPr>
        <w:rFonts w:ascii="Times New Roman" w:hAnsi="Times New Roman" w:cs="Times New Roman"/>
        <w:b/>
        <w:bCs/>
      </w:rPr>
    </w:lvl>
  </w:abstractNum>
  <w:abstractNum w:abstractNumId="9">
    <w:nsid w:val="0000001E"/>
    <w:multiLevelType w:val="multilevel"/>
    <w:tmpl w:val="635A0A1A"/>
    <w:name w:val="WW8Num32"/>
    <w:lvl w:ilvl="0">
      <w:start w:val="1"/>
      <w:numFmt w:val="lowerLetter"/>
      <w:lvlText w:val="%1)"/>
      <w:lvlJc w:val="left"/>
      <w:pPr>
        <w:tabs>
          <w:tab w:val="num" w:pos="720"/>
        </w:tabs>
        <w:ind w:left="720" w:hanging="360"/>
      </w:pPr>
      <w:rPr>
        <w:rFonts w:ascii="Times New Roman" w:hAnsi="Times New Roman" w:cs="Times New Roman"/>
      </w:rPr>
    </w:lvl>
    <w:lvl w:ilvl="1">
      <w:start w:val="30"/>
      <w:numFmt w:val="decimal"/>
      <w:lvlText w:val="%2"/>
      <w:lvlJc w:val="left"/>
      <w:pPr>
        <w:tabs>
          <w:tab w:val="num" w:pos="1440"/>
        </w:tabs>
        <w:ind w:left="1440" w:hanging="360"/>
      </w:pPr>
      <w:rPr>
        <w:rFonts w:ascii="Times New Roman" w:hAnsi="Times New Roman" w:cs="Times New Roman"/>
      </w:rPr>
    </w:lvl>
    <w:lvl w:ilvl="2">
      <w:start w:val="14"/>
      <w:numFmt w:val="decimal"/>
      <w:lvlText w:val="%3."/>
      <w:lvlJc w:val="left"/>
      <w:pPr>
        <w:tabs>
          <w:tab w:val="num" w:pos="2340"/>
        </w:tabs>
        <w:ind w:left="2340" w:hanging="360"/>
      </w:pPr>
      <w:rPr>
        <w:rFonts w:ascii="Times New Roman" w:hAnsi="Times New Roman" w:cs="Times New Roman"/>
      </w:rPr>
    </w:lvl>
    <w:lvl w:ilvl="3">
      <w:start w:val="14"/>
      <w:numFmt w:val="bullet"/>
      <w:lvlText w:val="-"/>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b/>
        <w:bCs/>
        <w:sz w:val="22"/>
        <w:szCs w:val="22"/>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10">
    <w:nsid w:val="0000001F"/>
    <w:multiLevelType w:val="multilevel"/>
    <w:tmpl w:val="18DE5362"/>
    <w:name w:val="WW8Num33"/>
    <w:lvl w:ilvl="0">
      <w:start w:val="18"/>
      <w:numFmt w:val="decimal"/>
      <w:lvlText w:val="%1."/>
      <w:lvlJc w:val="left"/>
      <w:pPr>
        <w:tabs>
          <w:tab w:val="num" w:pos="480"/>
        </w:tabs>
        <w:ind w:left="480" w:hanging="480"/>
      </w:pPr>
      <w:rPr>
        <w:rFonts w:ascii="Times New Roman" w:hAnsi="Times New Roman" w:cs="Times New Roman"/>
      </w:rPr>
    </w:lvl>
    <w:lvl w:ilvl="1">
      <w:start w:val="1"/>
      <w:numFmt w:val="decimal"/>
      <w:lvlText w:val="%1.%2."/>
      <w:lvlJc w:val="left"/>
      <w:pPr>
        <w:tabs>
          <w:tab w:val="num" w:pos="480"/>
        </w:tabs>
        <w:ind w:left="480" w:hanging="48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11">
    <w:nsid w:val="00000021"/>
    <w:multiLevelType w:val="multilevel"/>
    <w:tmpl w:val="00000021"/>
    <w:name w:val="WW8Num35"/>
    <w:lvl w:ilvl="0">
      <w:start w:val="6"/>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20"/>
        </w:tabs>
        <w:ind w:left="360" w:hanging="360"/>
      </w:pPr>
      <w:rPr>
        <w:rFonts w:ascii="Times New Roman" w:hAnsi="Times New Roman" w:cs="Times New Roman"/>
        <w:b w:val="0"/>
        <w:bCs w:val="0"/>
        <w:i w:val="0"/>
        <w:iCs w:val="0"/>
      </w:rPr>
    </w:lvl>
    <w:lvl w:ilvl="2">
      <w:start w:val="1"/>
      <w:numFmt w:val="decimal"/>
      <w:lvlText w:val="%1.%2.%3."/>
      <w:lvlJc w:val="left"/>
      <w:pPr>
        <w:tabs>
          <w:tab w:val="num" w:pos="720"/>
        </w:tabs>
        <w:ind w:left="720" w:hanging="720"/>
      </w:pPr>
      <w:rPr>
        <w:rFonts w:ascii="Times New Roman" w:hAnsi="Times New Roman" w:cs="Times New Roman"/>
        <w:b w:val="0"/>
        <w:bCs w:val="0"/>
        <w:i w:val="0"/>
        <w:iCs w:val="0"/>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12">
    <w:nsid w:val="00000023"/>
    <w:multiLevelType w:val="multilevel"/>
    <w:tmpl w:val="EED40210"/>
    <w:name w:val="WW8Num37"/>
    <w:lvl w:ilvl="0">
      <w:start w:val="1"/>
      <w:numFmt w:val="decimal"/>
      <w:lvlText w:val="%1)"/>
      <w:lvlJc w:val="left"/>
      <w:pPr>
        <w:tabs>
          <w:tab w:val="num" w:pos="510"/>
        </w:tabs>
        <w:ind w:left="510" w:hanging="510"/>
      </w:pPr>
      <w:rPr>
        <w:rFonts w:ascii="Times New Roman" w:hAnsi="Times New Roman" w:cs="Times New Roman" w:hint="default"/>
        <w:b w:val="0"/>
        <w:bCs w:val="0"/>
        <w:i w:val="0"/>
        <w:iCs w:val="0"/>
        <w:sz w:val="20"/>
        <w:szCs w:val="20"/>
        <w:effect w:val="none"/>
      </w:rPr>
    </w:lvl>
    <w:lvl w:ilvl="1">
      <w:start w:val="2"/>
      <w:numFmt w:val="decimal"/>
      <w:lvlText w:val="%2."/>
      <w:lvlJc w:val="left"/>
      <w:pPr>
        <w:tabs>
          <w:tab w:val="num" w:pos="2460"/>
        </w:tabs>
        <w:ind w:left="2460" w:hanging="360"/>
      </w:pPr>
      <w:rPr>
        <w:rFonts w:ascii="Times New Roman" w:hAnsi="Times New Roman" w:cs="Times New Roman"/>
        <w:b/>
        <w:bCs/>
      </w:rPr>
    </w:lvl>
    <w:lvl w:ilvl="2">
      <w:start w:val="1"/>
      <w:numFmt w:val="lowerRoman"/>
      <w:lvlText w:val="%3."/>
      <w:lvlJc w:val="left"/>
      <w:pPr>
        <w:tabs>
          <w:tab w:val="num" w:pos="3180"/>
        </w:tabs>
        <w:ind w:left="3180" w:hanging="180"/>
      </w:pPr>
      <w:rPr>
        <w:rFonts w:ascii="Times New Roman" w:hAnsi="Times New Roman" w:cs="Times New Roman"/>
      </w:rPr>
    </w:lvl>
    <w:lvl w:ilvl="3">
      <w:start w:val="1"/>
      <w:numFmt w:val="decimal"/>
      <w:lvlText w:val="%4."/>
      <w:lvlJc w:val="left"/>
      <w:pPr>
        <w:tabs>
          <w:tab w:val="num" w:pos="3900"/>
        </w:tabs>
        <w:ind w:left="3900" w:hanging="360"/>
      </w:pPr>
      <w:rPr>
        <w:rFonts w:ascii="Times New Roman" w:hAnsi="Times New Roman" w:cs="Times New Roman"/>
      </w:rPr>
    </w:lvl>
    <w:lvl w:ilvl="4">
      <w:start w:val="1"/>
      <w:numFmt w:val="lowerLetter"/>
      <w:lvlText w:val="%5."/>
      <w:lvlJc w:val="left"/>
      <w:pPr>
        <w:tabs>
          <w:tab w:val="num" w:pos="4620"/>
        </w:tabs>
        <w:ind w:left="4620" w:hanging="360"/>
      </w:pPr>
      <w:rPr>
        <w:rFonts w:ascii="Times New Roman" w:hAnsi="Times New Roman" w:cs="Times New Roman"/>
      </w:rPr>
    </w:lvl>
    <w:lvl w:ilvl="5">
      <w:start w:val="1"/>
      <w:numFmt w:val="lowerRoman"/>
      <w:lvlText w:val="%6."/>
      <w:lvlJc w:val="left"/>
      <w:pPr>
        <w:tabs>
          <w:tab w:val="num" w:pos="5340"/>
        </w:tabs>
        <w:ind w:left="5340" w:hanging="180"/>
      </w:pPr>
      <w:rPr>
        <w:rFonts w:ascii="Times New Roman" w:hAnsi="Times New Roman" w:cs="Times New Roman"/>
      </w:rPr>
    </w:lvl>
    <w:lvl w:ilvl="6">
      <w:start w:val="1"/>
      <w:numFmt w:val="decimal"/>
      <w:lvlText w:val="%7."/>
      <w:lvlJc w:val="left"/>
      <w:pPr>
        <w:tabs>
          <w:tab w:val="num" w:pos="6060"/>
        </w:tabs>
        <w:ind w:left="6060" w:hanging="360"/>
      </w:pPr>
      <w:rPr>
        <w:rFonts w:ascii="Times New Roman" w:hAnsi="Times New Roman" w:cs="Times New Roman"/>
      </w:rPr>
    </w:lvl>
    <w:lvl w:ilvl="7">
      <w:start w:val="1"/>
      <w:numFmt w:val="lowerLetter"/>
      <w:lvlText w:val="%8."/>
      <w:lvlJc w:val="left"/>
      <w:pPr>
        <w:tabs>
          <w:tab w:val="num" w:pos="6780"/>
        </w:tabs>
        <w:ind w:left="6780" w:hanging="360"/>
      </w:pPr>
      <w:rPr>
        <w:rFonts w:ascii="Times New Roman" w:hAnsi="Times New Roman" w:cs="Times New Roman"/>
      </w:rPr>
    </w:lvl>
    <w:lvl w:ilvl="8">
      <w:start w:val="1"/>
      <w:numFmt w:val="lowerRoman"/>
      <w:lvlText w:val="%9."/>
      <w:lvlJc w:val="left"/>
      <w:pPr>
        <w:tabs>
          <w:tab w:val="num" w:pos="7500"/>
        </w:tabs>
        <w:ind w:left="7500" w:hanging="180"/>
      </w:pPr>
      <w:rPr>
        <w:rFonts w:ascii="Times New Roman" w:hAnsi="Times New Roman" w:cs="Times New Roman"/>
      </w:rPr>
    </w:lvl>
  </w:abstractNum>
  <w:abstractNum w:abstractNumId="13">
    <w:nsid w:val="0000002A"/>
    <w:multiLevelType w:val="singleLevel"/>
    <w:tmpl w:val="E41A56B8"/>
    <w:name w:val="WW8Num45"/>
    <w:lvl w:ilvl="0">
      <w:start w:val="1"/>
      <w:numFmt w:val="decimal"/>
      <w:lvlText w:val="%1."/>
      <w:lvlJc w:val="left"/>
      <w:pPr>
        <w:tabs>
          <w:tab w:val="num" w:pos="360"/>
        </w:tabs>
        <w:ind w:left="360" w:hanging="360"/>
      </w:pPr>
      <w:rPr>
        <w:rFonts w:ascii="Times New Roman" w:hAnsi="Times New Roman" w:cs="Times New Roman"/>
        <w:b/>
        <w:bCs/>
        <w:sz w:val="22"/>
        <w:szCs w:val="22"/>
      </w:rPr>
    </w:lvl>
  </w:abstractNum>
  <w:abstractNum w:abstractNumId="14">
    <w:nsid w:val="0000002B"/>
    <w:multiLevelType w:val="multilevel"/>
    <w:tmpl w:val="0000002B"/>
    <w:name w:val="WW8Num46"/>
    <w:lvl w:ilvl="0">
      <w:start w:val="20"/>
      <w:numFmt w:val="decimal"/>
      <w:lvlText w:val="%1"/>
      <w:lvlJc w:val="left"/>
      <w:pPr>
        <w:tabs>
          <w:tab w:val="num" w:pos="420"/>
        </w:tabs>
        <w:ind w:left="420" w:hanging="420"/>
      </w:pPr>
      <w:rPr>
        <w:rFonts w:ascii="Times New Roman" w:hAnsi="Times New Roman" w:cs="Times New Roman"/>
        <w:b/>
        <w:bCs/>
      </w:rPr>
    </w:lvl>
    <w:lvl w:ilvl="1">
      <w:start w:val="1"/>
      <w:numFmt w:val="decimal"/>
      <w:lvlText w:val="%1.%2"/>
      <w:lvlJc w:val="left"/>
      <w:pPr>
        <w:tabs>
          <w:tab w:val="num" w:pos="420"/>
        </w:tabs>
        <w:ind w:left="420" w:hanging="420"/>
      </w:pPr>
      <w:rPr>
        <w:rFonts w:ascii="Times New Roman" w:hAnsi="Times New Roman" w:cs="Times New Roman"/>
        <w:b/>
        <w:bCs/>
      </w:rPr>
    </w:lvl>
    <w:lvl w:ilvl="2">
      <w:start w:val="1"/>
      <w:numFmt w:val="decimal"/>
      <w:lvlText w:val="%1.%2.%3"/>
      <w:lvlJc w:val="left"/>
      <w:pPr>
        <w:tabs>
          <w:tab w:val="num" w:pos="720"/>
        </w:tabs>
        <w:ind w:left="720" w:hanging="720"/>
      </w:pPr>
      <w:rPr>
        <w:rFonts w:ascii="Times New Roman" w:hAnsi="Times New Roman" w:cs="Times New Roman"/>
        <w:b/>
        <w:bCs/>
      </w:rPr>
    </w:lvl>
    <w:lvl w:ilvl="3">
      <w:start w:val="1"/>
      <w:numFmt w:val="decimal"/>
      <w:lvlText w:val="%1.%2.%3.%4"/>
      <w:lvlJc w:val="left"/>
      <w:pPr>
        <w:tabs>
          <w:tab w:val="num" w:pos="720"/>
        </w:tabs>
        <w:ind w:left="720" w:hanging="720"/>
      </w:pPr>
      <w:rPr>
        <w:rFonts w:ascii="Times New Roman" w:hAnsi="Times New Roman" w:cs="Times New Roman"/>
        <w:b/>
        <w:bCs/>
      </w:rPr>
    </w:lvl>
    <w:lvl w:ilvl="4">
      <w:start w:val="1"/>
      <w:numFmt w:val="decimal"/>
      <w:lvlText w:val="%1.%2.%3.%4.%5"/>
      <w:lvlJc w:val="left"/>
      <w:pPr>
        <w:tabs>
          <w:tab w:val="num" w:pos="1080"/>
        </w:tabs>
        <w:ind w:left="1080" w:hanging="1080"/>
      </w:pPr>
      <w:rPr>
        <w:rFonts w:ascii="Times New Roman" w:hAnsi="Times New Roman" w:cs="Times New Roman"/>
        <w:b/>
        <w:bCs/>
      </w:rPr>
    </w:lvl>
    <w:lvl w:ilvl="5">
      <w:start w:val="1"/>
      <w:numFmt w:val="decimal"/>
      <w:lvlText w:val="%1.%2.%3.%4.%5.%6"/>
      <w:lvlJc w:val="left"/>
      <w:pPr>
        <w:tabs>
          <w:tab w:val="num" w:pos="1080"/>
        </w:tabs>
        <w:ind w:left="1080" w:hanging="1080"/>
      </w:pPr>
      <w:rPr>
        <w:rFonts w:ascii="Times New Roman" w:hAnsi="Times New Roman" w:cs="Times New Roman"/>
        <w:b/>
        <w:bCs/>
      </w:rPr>
    </w:lvl>
    <w:lvl w:ilvl="6">
      <w:start w:val="1"/>
      <w:numFmt w:val="decimal"/>
      <w:lvlText w:val="%1.%2.%3.%4.%5.%6.%7"/>
      <w:lvlJc w:val="left"/>
      <w:pPr>
        <w:tabs>
          <w:tab w:val="num" w:pos="1440"/>
        </w:tabs>
        <w:ind w:left="1440" w:hanging="1440"/>
      </w:pPr>
      <w:rPr>
        <w:rFonts w:ascii="Times New Roman" w:hAnsi="Times New Roman" w:cs="Times New Roman"/>
        <w:b/>
        <w:bCs/>
      </w:rPr>
    </w:lvl>
    <w:lvl w:ilvl="7">
      <w:start w:val="1"/>
      <w:numFmt w:val="decimal"/>
      <w:lvlText w:val="%1.%2.%3.%4.%5.%6.%7.%8"/>
      <w:lvlJc w:val="left"/>
      <w:pPr>
        <w:tabs>
          <w:tab w:val="num" w:pos="1440"/>
        </w:tabs>
        <w:ind w:left="1440" w:hanging="1440"/>
      </w:pPr>
      <w:rPr>
        <w:rFonts w:ascii="Times New Roman" w:hAnsi="Times New Roman" w:cs="Times New Roman"/>
        <w:b/>
        <w:bCs/>
      </w:rPr>
    </w:lvl>
    <w:lvl w:ilvl="8">
      <w:start w:val="1"/>
      <w:numFmt w:val="decimal"/>
      <w:lvlText w:val="%1.%2.%3.%4.%5.%6.%7.%8.%9"/>
      <w:lvlJc w:val="left"/>
      <w:pPr>
        <w:tabs>
          <w:tab w:val="num" w:pos="1800"/>
        </w:tabs>
        <w:ind w:left="1800" w:hanging="1800"/>
      </w:pPr>
      <w:rPr>
        <w:rFonts w:ascii="Times New Roman" w:hAnsi="Times New Roman" w:cs="Times New Roman"/>
        <w:b/>
        <w:bCs/>
      </w:rPr>
    </w:lvl>
  </w:abstractNum>
  <w:abstractNum w:abstractNumId="15">
    <w:nsid w:val="0000002E"/>
    <w:multiLevelType w:val="multilevel"/>
    <w:tmpl w:val="5ABE7F6C"/>
    <w:name w:val="WW8Num50"/>
    <w:lvl w:ilvl="0">
      <w:start w:val="1"/>
      <w:numFmt w:val="decimal"/>
      <w:lvlText w:val="%1."/>
      <w:lvlJc w:val="left"/>
      <w:pPr>
        <w:tabs>
          <w:tab w:val="num" w:pos="720"/>
        </w:tabs>
        <w:ind w:left="720" w:hanging="360"/>
      </w:pPr>
      <w:rPr>
        <w:rFonts w:ascii="Times New Roman" w:hAnsi="Times New Roman" w:cs="Times New Roman"/>
        <w:b/>
        <w:bCs/>
        <w:sz w:val="22"/>
        <w:szCs w:val="22"/>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6">
    <w:nsid w:val="00A9734B"/>
    <w:multiLevelType w:val="hybridMultilevel"/>
    <w:tmpl w:val="A3E8A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0AC2789C"/>
    <w:multiLevelType w:val="multilevel"/>
    <w:tmpl w:val="16984DDE"/>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Arial" w:hAnsi="Arial"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8">
    <w:nsid w:val="0F641A1A"/>
    <w:multiLevelType w:val="multilevel"/>
    <w:tmpl w:val="6A328330"/>
    <w:lvl w:ilvl="0">
      <w:start w:val="1"/>
      <w:numFmt w:val="decimal"/>
      <w:lvlText w:val="%1."/>
      <w:lvlJc w:val="left"/>
      <w:pPr>
        <w:tabs>
          <w:tab w:val="num" w:pos="567"/>
        </w:tabs>
        <w:ind w:left="567" w:hanging="567"/>
      </w:pPr>
      <w:rPr>
        <w:rFonts w:ascii="Times New Roman" w:hAnsi="Times New Roman" w:cs="Times New Roman" w:hint="default"/>
        <w:b w:val="0"/>
        <w:bCs w:val="0"/>
        <w:i w:val="0"/>
        <w:iCs w:val="0"/>
        <w:sz w:val="24"/>
        <w:szCs w:val="24"/>
      </w:rPr>
    </w:lvl>
    <w:lvl w:ilvl="1">
      <w:start w:val="1"/>
      <w:numFmt w:val="decimal"/>
      <w:lvlText w:val="%2)"/>
      <w:lvlJc w:val="left"/>
      <w:pPr>
        <w:tabs>
          <w:tab w:val="num" w:pos="1134"/>
        </w:tabs>
        <w:ind w:left="1134" w:hanging="567"/>
      </w:pPr>
      <w:rPr>
        <w:rFonts w:ascii="Times New Roman" w:hAnsi="Times New Roman" w:cs="Times New Roman" w:hint="default"/>
        <w:b w:val="0"/>
        <w:bCs w:val="0"/>
        <w:i w:val="0"/>
        <w:iCs w:val="0"/>
        <w:sz w:val="24"/>
        <w:szCs w:val="24"/>
      </w:rPr>
    </w:lvl>
    <w:lvl w:ilvl="2">
      <w:start w:val="1"/>
      <w:numFmt w:val="lowerLetter"/>
      <w:pStyle w:val="Styl1"/>
      <w:lvlText w:val="%3)"/>
      <w:lvlJc w:val="left"/>
      <w:pPr>
        <w:tabs>
          <w:tab w:val="num" w:pos="1021"/>
        </w:tabs>
        <w:ind w:left="1021" w:hanging="567"/>
      </w:pPr>
      <w:rPr>
        <w:rFonts w:ascii="Times New Roman" w:hAnsi="Times New Roman" w:cs="Times New Roman" w:hint="default"/>
        <w:b w:val="0"/>
        <w:bCs w:val="0"/>
        <w:i w:val="0"/>
        <w:iCs w:val="0"/>
        <w:sz w:val="24"/>
        <w:szCs w:val="24"/>
      </w:rPr>
    </w:lvl>
    <w:lvl w:ilvl="3">
      <w:start w:val="1"/>
      <w:numFmt w:val="none"/>
      <w:lvlText w:val="aa"/>
      <w:lvlJc w:val="left"/>
      <w:pPr>
        <w:tabs>
          <w:tab w:val="num" w:pos="1191"/>
        </w:tabs>
        <w:ind w:left="1191" w:hanging="737"/>
      </w:pPr>
      <w:rPr>
        <w:rFonts w:ascii="Arial" w:hAnsi="Arial" w:cs="Arial" w:hint="default"/>
        <w:b w:val="0"/>
        <w:bCs w:val="0"/>
        <w:i w:val="0"/>
        <w:iCs w:val="0"/>
        <w:sz w:val="24"/>
        <w:szCs w:val="24"/>
      </w:rPr>
    </w:lvl>
    <w:lvl w:ilvl="4">
      <w:start w:val="1"/>
      <w:numFmt w:val="lowerLetter"/>
      <w:lvlText w:val="(%5)"/>
      <w:lvlJc w:val="left"/>
      <w:pPr>
        <w:tabs>
          <w:tab w:val="num" w:pos="1021"/>
        </w:tabs>
        <w:ind w:left="1021" w:hanging="567"/>
      </w:pPr>
      <w:rPr>
        <w:rFonts w:ascii="Times New Roman" w:hAnsi="Times New Roman" w:cs="Times New Roman" w:hint="default"/>
      </w:rPr>
    </w:lvl>
    <w:lvl w:ilvl="5">
      <w:start w:val="1"/>
      <w:numFmt w:val="lowerRoman"/>
      <w:lvlText w:val="(%6)"/>
      <w:lvlJc w:val="left"/>
      <w:pPr>
        <w:tabs>
          <w:tab w:val="num" w:pos="2520"/>
        </w:tabs>
        <w:ind w:left="2160" w:hanging="360"/>
      </w:pPr>
      <w:rPr>
        <w:rFonts w:ascii="Times New Roman" w:hAnsi="Times New Roman" w:cs="Times New Roman" w:hint="default"/>
      </w:rPr>
    </w:lvl>
    <w:lvl w:ilvl="6">
      <w:start w:val="1"/>
      <w:numFmt w:val="decimal"/>
      <w:lvlText w:val="%7."/>
      <w:lvlJc w:val="left"/>
      <w:pPr>
        <w:tabs>
          <w:tab w:val="num" w:pos="1191"/>
        </w:tabs>
        <w:ind w:left="1191" w:hanging="737"/>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9">
    <w:nsid w:val="127718C6"/>
    <w:multiLevelType w:val="hybridMultilevel"/>
    <w:tmpl w:val="35405B0A"/>
    <w:lvl w:ilvl="0" w:tplc="04150001">
      <w:start w:val="1"/>
      <w:numFmt w:val="bullet"/>
      <w:lvlText w:val=""/>
      <w:lvlJc w:val="left"/>
      <w:pPr>
        <w:ind w:left="1777" w:hanging="360"/>
      </w:pPr>
      <w:rPr>
        <w:rFonts w:ascii="Symbol" w:hAnsi="Symbol" w:hint="default"/>
      </w:rPr>
    </w:lvl>
    <w:lvl w:ilvl="1" w:tplc="04150003" w:tentative="1">
      <w:start w:val="1"/>
      <w:numFmt w:val="bullet"/>
      <w:lvlText w:val="o"/>
      <w:lvlJc w:val="left"/>
      <w:pPr>
        <w:ind w:left="2497" w:hanging="360"/>
      </w:pPr>
      <w:rPr>
        <w:rFonts w:ascii="Courier New" w:hAnsi="Courier New" w:cs="Courier New" w:hint="default"/>
      </w:rPr>
    </w:lvl>
    <w:lvl w:ilvl="2" w:tplc="04150005" w:tentative="1">
      <w:start w:val="1"/>
      <w:numFmt w:val="bullet"/>
      <w:lvlText w:val=""/>
      <w:lvlJc w:val="left"/>
      <w:pPr>
        <w:ind w:left="3217" w:hanging="360"/>
      </w:pPr>
      <w:rPr>
        <w:rFonts w:ascii="Wingdings" w:hAnsi="Wingdings" w:hint="default"/>
      </w:rPr>
    </w:lvl>
    <w:lvl w:ilvl="3" w:tplc="04150001" w:tentative="1">
      <w:start w:val="1"/>
      <w:numFmt w:val="bullet"/>
      <w:lvlText w:val=""/>
      <w:lvlJc w:val="left"/>
      <w:pPr>
        <w:ind w:left="3937" w:hanging="360"/>
      </w:pPr>
      <w:rPr>
        <w:rFonts w:ascii="Symbol" w:hAnsi="Symbol" w:hint="default"/>
      </w:rPr>
    </w:lvl>
    <w:lvl w:ilvl="4" w:tplc="04150003" w:tentative="1">
      <w:start w:val="1"/>
      <w:numFmt w:val="bullet"/>
      <w:lvlText w:val="o"/>
      <w:lvlJc w:val="left"/>
      <w:pPr>
        <w:ind w:left="4657" w:hanging="360"/>
      </w:pPr>
      <w:rPr>
        <w:rFonts w:ascii="Courier New" w:hAnsi="Courier New" w:cs="Courier New" w:hint="default"/>
      </w:rPr>
    </w:lvl>
    <w:lvl w:ilvl="5" w:tplc="04150005" w:tentative="1">
      <w:start w:val="1"/>
      <w:numFmt w:val="bullet"/>
      <w:lvlText w:val=""/>
      <w:lvlJc w:val="left"/>
      <w:pPr>
        <w:ind w:left="5377" w:hanging="360"/>
      </w:pPr>
      <w:rPr>
        <w:rFonts w:ascii="Wingdings" w:hAnsi="Wingdings" w:hint="default"/>
      </w:rPr>
    </w:lvl>
    <w:lvl w:ilvl="6" w:tplc="04150001" w:tentative="1">
      <w:start w:val="1"/>
      <w:numFmt w:val="bullet"/>
      <w:lvlText w:val=""/>
      <w:lvlJc w:val="left"/>
      <w:pPr>
        <w:ind w:left="6097" w:hanging="360"/>
      </w:pPr>
      <w:rPr>
        <w:rFonts w:ascii="Symbol" w:hAnsi="Symbol" w:hint="default"/>
      </w:rPr>
    </w:lvl>
    <w:lvl w:ilvl="7" w:tplc="04150003" w:tentative="1">
      <w:start w:val="1"/>
      <w:numFmt w:val="bullet"/>
      <w:lvlText w:val="o"/>
      <w:lvlJc w:val="left"/>
      <w:pPr>
        <w:ind w:left="6817" w:hanging="360"/>
      </w:pPr>
      <w:rPr>
        <w:rFonts w:ascii="Courier New" w:hAnsi="Courier New" w:cs="Courier New" w:hint="default"/>
      </w:rPr>
    </w:lvl>
    <w:lvl w:ilvl="8" w:tplc="04150005" w:tentative="1">
      <w:start w:val="1"/>
      <w:numFmt w:val="bullet"/>
      <w:lvlText w:val=""/>
      <w:lvlJc w:val="left"/>
      <w:pPr>
        <w:ind w:left="7537" w:hanging="360"/>
      </w:pPr>
      <w:rPr>
        <w:rFonts w:ascii="Wingdings" w:hAnsi="Wingdings" w:hint="default"/>
      </w:rPr>
    </w:lvl>
  </w:abstractNum>
  <w:abstractNum w:abstractNumId="20">
    <w:nsid w:val="14F64DE7"/>
    <w:multiLevelType w:val="multilevel"/>
    <w:tmpl w:val="6DEA0A68"/>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1">
    <w:nsid w:val="1A5F6CB6"/>
    <w:multiLevelType w:val="multilevel"/>
    <w:tmpl w:val="BEBA8E52"/>
    <w:lvl w:ilvl="0">
      <w:start w:val="1"/>
      <w:numFmt w:val="decimal"/>
      <w:pStyle w:val="anag1"/>
      <w:suff w:val="space"/>
      <w:lvlText w:val="%1."/>
      <w:lvlJc w:val="left"/>
      <w:pPr>
        <w:ind w:left="340" w:hanging="340"/>
      </w:pPr>
      <w:rPr>
        <w:rFonts w:ascii="Arial" w:hAnsi="Arial" w:cs="Arial" w:hint="default"/>
        <w:b/>
        <w:bCs/>
        <w:i w:val="0"/>
        <w:iCs w:val="0"/>
        <w:caps/>
        <w:sz w:val="24"/>
        <w:szCs w:val="24"/>
      </w:rPr>
    </w:lvl>
    <w:lvl w:ilvl="1">
      <w:start w:val="1"/>
      <w:numFmt w:val="decimal"/>
      <w:pStyle w:val="anag2"/>
      <w:suff w:val="space"/>
      <w:lvlText w:val="%1.%2."/>
      <w:lvlJc w:val="left"/>
      <w:pPr>
        <w:ind w:left="454" w:hanging="454"/>
      </w:pPr>
      <w:rPr>
        <w:rFonts w:ascii="Arial" w:hAnsi="Arial" w:cs="Arial" w:hint="default"/>
        <w:b/>
        <w:bCs/>
        <w:i w:val="0"/>
        <w:iCs w:val="0"/>
        <w:strike w:val="0"/>
        <w:sz w:val="24"/>
        <w:szCs w:val="24"/>
      </w:rPr>
    </w:lvl>
    <w:lvl w:ilvl="2">
      <w:start w:val="1"/>
      <w:numFmt w:val="decimal"/>
      <w:pStyle w:val="anag3"/>
      <w:suff w:val="space"/>
      <w:lvlText w:val="%1.%2.%3."/>
      <w:lvlJc w:val="left"/>
      <w:pPr>
        <w:ind w:left="680" w:hanging="680"/>
      </w:pPr>
      <w:rPr>
        <w:rFonts w:ascii="Arial" w:hAnsi="Arial" w:cs="Arial" w:hint="default"/>
        <w:b w:val="0"/>
        <w:bCs w:val="0"/>
        <w:i w:val="0"/>
        <w:iCs w:val="0"/>
        <w:sz w:val="24"/>
        <w:szCs w:val="24"/>
      </w:rPr>
    </w:lvl>
    <w:lvl w:ilvl="3">
      <w:start w:val="1"/>
      <w:numFmt w:val="decimal"/>
      <w:pStyle w:val="anag4"/>
      <w:suff w:val="space"/>
      <w:lvlText w:val="%1.%2.%3.%4."/>
      <w:lvlJc w:val="left"/>
      <w:pPr>
        <w:ind w:left="839" w:hanging="839"/>
      </w:pPr>
      <w:rPr>
        <w:rFonts w:ascii="Times New Roman" w:hAnsi="Times New Roman" w:cs="Times New Roman" w:hint="default"/>
      </w:rPr>
    </w:lvl>
    <w:lvl w:ilvl="4">
      <w:start w:val="1"/>
      <w:numFmt w:val="decimal"/>
      <w:pStyle w:val="anag5"/>
      <w:suff w:val="space"/>
      <w:lvlText w:val="%1.%2.%3.%4.%5."/>
      <w:lvlJc w:val="left"/>
      <w:pPr>
        <w:ind w:left="1077" w:hanging="1077"/>
      </w:pPr>
      <w:rPr>
        <w:rFonts w:ascii="Times New Roman" w:hAnsi="Times New Roman" w:cs="Times New Roman" w:hint="default"/>
      </w:rPr>
    </w:lvl>
    <w:lvl w:ilvl="5">
      <w:start w:val="1"/>
      <w:numFmt w:val="decimal"/>
      <w:pStyle w:val="anag6"/>
      <w:suff w:val="space"/>
      <w:lvlText w:val="%1.%2.%3.%4.%5.%6."/>
      <w:lvlJc w:val="left"/>
      <w:pPr>
        <w:ind w:left="1247" w:hanging="1247"/>
      </w:pPr>
      <w:rPr>
        <w:rFonts w:ascii="Times New Roman" w:hAnsi="Times New Roman" w:cs="Times New Roman" w:hint="default"/>
      </w:rPr>
    </w:lvl>
    <w:lvl w:ilvl="6">
      <w:start w:val="1"/>
      <w:numFmt w:val="decimal"/>
      <w:lvlText w:val="%1.%2.%3.%4.%5.%6.%7."/>
      <w:lvlJc w:val="left"/>
      <w:pPr>
        <w:tabs>
          <w:tab w:val="num" w:pos="0"/>
        </w:tabs>
        <w:ind w:left="4080" w:hanging="708"/>
      </w:pPr>
      <w:rPr>
        <w:rFonts w:ascii="Times New Roman" w:hAnsi="Times New Roman" w:cs="Times New Roman" w:hint="default"/>
      </w:rPr>
    </w:lvl>
    <w:lvl w:ilvl="7">
      <w:start w:val="1"/>
      <w:numFmt w:val="decimal"/>
      <w:lvlText w:val="%1.%2.%3.%4.%5.%6.%7.%8."/>
      <w:lvlJc w:val="left"/>
      <w:pPr>
        <w:tabs>
          <w:tab w:val="num" w:pos="0"/>
        </w:tabs>
        <w:ind w:left="4788" w:hanging="708"/>
      </w:pPr>
      <w:rPr>
        <w:rFonts w:ascii="Times New Roman" w:hAnsi="Times New Roman" w:cs="Times New Roman" w:hint="default"/>
      </w:rPr>
    </w:lvl>
    <w:lvl w:ilvl="8">
      <w:start w:val="1"/>
      <w:numFmt w:val="decimal"/>
      <w:lvlText w:val="%1.%2.%3.%4.%5.%6.%7.%8.%9."/>
      <w:lvlJc w:val="left"/>
      <w:pPr>
        <w:tabs>
          <w:tab w:val="num" w:pos="0"/>
        </w:tabs>
        <w:ind w:left="5496" w:hanging="708"/>
      </w:pPr>
      <w:rPr>
        <w:rFonts w:ascii="Times New Roman" w:hAnsi="Times New Roman" w:cs="Times New Roman" w:hint="default"/>
      </w:rPr>
    </w:lvl>
  </w:abstractNum>
  <w:abstractNum w:abstractNumId="22">
    <w:nsid w:val="1BEE21EF"/>
    <w:multiLevelType w:val="multilevel"/>
    <w:tmpl w:val="9EB654A2"/>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3">
    <w:nsid w:val="1F664136"/>
    <w:multiLevelType w:val="hybridMultilevel"/>
    <w:tmpl w:val="F33CF960"/>
    <w:name w:val="WW8Num252222"/>
    <w:lvl w:ilvl="0" w:tplc="04150011">
      <w:start w:val="1"/>
      <w:numFmt w:val="decimal"/>
      <w:lvlText w:val="%1."/>
      <w:lvlJc w:val="left"/>
      <w:pPr>
        <w:tabs>
          <w:tab w:val="num" w:pos="360"/>
        </w:tabs>
        <w:ind w:left="360" w:hanging="360"/>
      </w:pPr>
      <w:rPr>
        <w:rFonts w:ascii="Arial" w:hAnsi="Arial" w:cs="Arial" w:hint="default"/>
        <w:b/>
        <w:bCs/>
        <w:i w:val="0"/>
        <w:iCs w:val="0"/>
        <w:sz w:val="22"/>
        <w:szCs w:val="22"/>
        <w:u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4">
    <w:nsid w:val="27702D94"/>
    <w:multiLevelType w:val="hybridMultilevel"/>
    <w:tmpl w:val="6B1473AE"/>
    <w:lvl w:ilvl="0" w:tplc="E8D4BE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nsid w:val="2A596219"/>
    <w:multiLevelType w:val="hybridMultilevel"/>
    <w:tmpl w:val="AF4EB5C0"/>
    <w:name w:val="WW8Num2522222222"/>
    <w:lvl w:ilvl="0" w:tplc="9DBEF100">
      <w:start w:val="1"/>
      <w:numFmt w:val="decimal"/>
      <w:lvlText w:val="%1."/>
      <w:lvlJc w:val="left"/>
      <w:pPr>
        <w:tabs>
          <w:tab w:val="num" w:pos="360"/>
        </w:tabs>
        <w:ind w:left="360" w:hanging="360"/>
      </w:pPr>
      <w:rPr>
        <w:rFonts w:ascii="Times New Roman" w:hAnsi="Times New Roman" w:cs="Times New Roman" w:hint="default"/>
        <w:b/>
        <w:bCs/>
        <w:sz w:val="22"/>
        <w:szCs w:val="22"/>
      </w:rPr>
    </w:lvl>
    <w:lvl w:ilvl="1" w:tplc="85BE2C9A">
      <w:start w:val="1"/>
      <w:numFmt w:val="lowerLetter"/>
      <w:lvlText w:val="%2."/>
      <w:lvlJc w:val="left"/>
      <w:pPr>
        <w:ind w:left="1440" w:hanging="360"/>
      </w:pPr>
      <w:rPr>
        <w:rFonts w:ascii="Times New Roman" w:hAnsi="Times New Roman" w:cs="Times New Roman"/>
      </w:rPr>
    </w:lvl>
    <w:lvl w:ilvl="2" w:tplc="04150011">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6">
    <w:nsid w:val="30D05855"/>
    <w:multiLevelType w:val="hybridMultilevel"/>
    <w:tmpl w:val="DEAAD6CC"/>
    <w:name w:val="WW8Num222"/>
    <w:lvl w:ilvl="0" w:tplc="F88499A0">
      <w:start w:val="1"/>
      <w:numFmt w:val="decimal"/>
      <w:lvlText w:val="%1)"/>
      <w:lvlJc w:val="left"/>
      <w:pPr>
        <w:tabs>
          <w:tab w:val="num" w:pos="2120"/>
        </w:tabs>
        <w:ind w:left="2120" w:hanging="68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7">
    <w:nsid w:val="314D1F8B"/>
    <w:multiLevelType w:val="singleLevel"/>
    <w:tmpl w:val="D2F6A254"/>
    <w:lvl w:ilvl="0">
      <w:start w:val="1"/>
      <w:numFmt w:val="decimal"/>
      <w:lvlText w:val="%1)"/>
      <w:legacy w:legacy="1" w:legacySpace="0" w:legacyIndent="283"/>
      <w:lvlJc w:val="left"/>
      <w:pPr>
        <w:ind w:left="283" w:hanging="283"/>
      </w:pPr>
    </w:lvl>
  </w:abstractNum>
  <w:abstractNum w:abstractNumId="28">
    <w:nsid w:val="36FE6B1D"/>
    <w:multiLevelType w:val="hybridMultilevel"/>
    <w:tmpl w:val="FF8438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9DD1288"/>
    <w:multiLevelType w:val="multilevel"/>
    <w:tmpl w:val="F0D84ADA"/>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0">
    <w:nsid w:val="3ABF69C3"/>
    <w:multiLevelType w:val="multilevel"/>
    <w:tmpl w:val="15FA8BDE"/>
    <w:name w:val="WW8Num252222222222"/>
    <w:lvl w:ilvl="0">
      <w:start w:val="1"/>
      <w:numFmt w:val="decimal"/>
      <w:pStyle w:val="tytu"/>
      <w:lvlText w:val="%1."/>
      <w:lvlJc w:val="left"/>
      <w:pPr>
        <w:tabs>
          <w:tab w:val="num" w:pos="1068"/>
        </w:tabs>
        <w:ind w:left="1068" w:hanging="708"/>
      </w:pPr>
      <w:rPr>
        <w:rFonts w:ascii="Times New Roman" w:hAnsi="Times New Roman" w:cs="Times New Roman" w:hint="default"/>
        <w:b/>
        <w:bCs/>
      </w:rPr>
    </w:lvl>
    <w:lvl w:ilvl="1">
      <w:start w:val="1"/>
      <w:numFmt w:val="decimal"/>
      <w:isLgl/>
      <w:lvlText w:val="%1.%2."/>
      <w:lvlJc w:val="left"/>
      <w:pPr>
        <w:tabs>
          <w:tab w:val="num" w:pos="1068"/>
        </w:tabs>
        <w:ind w:left="1068" w:hanging="708"/>
      </w:pPr>
      <w:rPr>
        <w:rFonts w:ascii="Times New Roman" w:hAnsi="Times New Roman" w:cs="Times New Roman" w:hint="default"/>
      </w:rPr>
    </w:lvl>
    <w:lvl w:ilvl="2">
      <w:start w:val="1"/>
      <w:numFmt w:val="decimal"/>
      <w:isLgl/>
      <w:lvlText w:val="%1.%2.%3."/>
      <w:lvlJc w:val="left"/>
      <w:pPr>
        <w:tabs>
          <w:tab w:val="num" w:pos="1080"/>
        </w:tabs>
        <w:ind w:left="1080" w:hanging="720"/>
      </w:pPr>
      <w:rPr>
        <w:rFonts w:ascii="Times New Roman" w:hAnsi="Times New Roman" w:cs="Times New Roman" w:hint="default"/>
      </w:rPr>
    </w:lvl>
    <w:lvl w:ilvl="3">
      <w:start w:val="1"/>
      <w:numFmt w:val="decimal"/>
      <w:isLgl/>
      <w:lvlText w:val="%1.%2.%3.%4."/>
      <w:lvlJc w:val="left"/>
      <w:pPr>
        <w:tabs>
          <w:tab w:val="num" w:pos="1080"/>
        </w:tabs>
        <w:ind w:left="1080" w:hanging="720"/>
      </w:pPr>
      <w:rPr>
        <w:rFonts w:ascii="Times New Roman" w:hAnsi="Times New Roman" w:cs="Times New Roman" w:hint="default"/>
      </w:rPr>
    </w:lvl>
    <w:lvl w:ilvl="4">
      <w:start w:val="1"/>
      <w:numFmt w:val="decimal"/>
      <w:isLgl/>
      <w:lvlText w:val="%1.%2.%3.%4.%5."/>
      <w:lvlJc w:val="left"/>
      <w:pPr>
        <w:tabs>
          <w:tab w:val="num" w:pos="1440"/>
        </w:tabs>
        <w:ind w:left="1440" w:hanging="1080"/>
      </w:pPr>
      <w:rPr>
        <w:rFonts w:ascii="Times New Roman" w:hAnsi="Times New Roman" w:cs="Times New Roman" w:hint="default"/>
      </w:rPr>
    </w:lvl>
    <w:lvl w:ilvl="5">
      <w:start w:val="1"/>
      <w:numFmt w:val="decimal"/>
      <w:isLgl/>
      <w:lvlText w:val="%1.%2.%3.%4.%5.%6."/>
      <w:lvlJc w:val="left"/>
      <w:pPr>
        <w:tabs>
          <w:tab w:val="num" w:pos="1440"/>
        </w:tabs>
        <w:ind w:left="1440" w:hanging="1080"/>
      </w:pPr>
      <w:rPr>
        <w:rFonts w:ascii="Times New Roman" w:hAnsi="Times New Roman" w:cs="Times New Roman" w:hint="default"/>
      </w:rPr>
    </w:lvl>
    <w:lvl w:ilvl="6">
      <w:start w:val="1"/>
      <w:numFmt w:val="decimal"/>
      <w:isLgl/>
      <w:lvlText w:val="%1.%2.%3.%4.%5.%6.%7."/>
      <w:lvlJc w:val="left"/>
      <w:pPr>
        <w:tabs>
          <w:tab w:val="num" w:pos="1800"/>
        </w:tabs>
        <w:ind w:left="1800" w:hanging="1440"/>
      </w:pPr>
      <w:rPr>
        <w:rFonts w:ascii="Times New Roman" w:hAnsi="Times New Roman" w:cs="Times New Roman" w:hint="default"/>
      </w:rPr>
    </w:lvl>
    <w:lvl w:ilvl="7">
      <w:start w:val="1"/>
      <w:numFmt w:val="decimal"/>
      <w:isLgl/>
      <w:lvlText w:val="%1.%2.%3.%4.%5.%6.%7.%8."/>
      <w:lvlJc w:val="left"/>
      <w:pPr>
        <w:tabs>
          <w:tab w:val="num" w:pos="1800"/>
        </w:tabs>
        <w:ind w:left="1800" w:hanging="1440"/>
      </w:pPr>
      <w:rPr>
        <w:rFonts w:ascii="Times New Roman" w:hAnsi="Times New Roman" w:cs="Times New Roman" w:hint="default"/>
      </w:rPr>
    </w:lvl>
    <w:lvl w:ilvl="8">
      <w:start w:val="1"/>
      <w:numFmt w:val="decimal"/>
      <w:isLgl/>
      <w:lvlText w:val="%1.%2.%3.%4.%5.%6.%7.%8.%9."/>
      <w:lvlJc w:val="left"/>
      <w:pPr>
        <w:tabs>
          <w:tab w:val="num" w:pos="2160"/>
        </w:tabs>
        <w:ind w:left="2160" w:hanging="1800"/>
      </w:pPr>
      <w:rPr>
        <w:rFonts w:ascii="Times New Roman" w:hAnsi="Times New Roman" w:cs="Times New Roman" w:hint="default"/>
      </w:rPr>
    </w:lvl>
  </w:abstractNum>
  <w:abstractNum w:abstractNumId="31">
    <w:nsid w:val="3B0906D4"/>
    <w:multiLevelType w:val="hybridMultilevel"/>
    <w:tmpl w:val="15DCDF9A"/>
    <w:lvl w:ilvl="0" w:tplc="E8D4BE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3B130BD0"/>
    <w:multiLevelType w:val="hybridMultilevel"/>
    <w:tmpl w:val="9D069C4C"/>
    <w:lvl w:ilvl="0" w:tplc="E8D4BE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22B3CA6"/>
    <w:multiLevelType w:val="singleLevel"/>
    <w:tmpl w:val="A080F7D2"/>
    <w:name w:val="WW8Num2223"/>
    <w:lvl w:ilvl="0">
      <w:start w:val="1"/>
      <w:numFmt w:val="decimal"/>
      <w:lvlText w:val="14.%1."/>
      <w:lvlJc w:val="left"/>
      <w:rPr>
        <w:rFonts w:ascii="Arial" w:hAnsi="Arial" w:cs="Arial" w:hint="default"/>
        <w:sz w:val="20"/>
        <w:szCs w:val="20"/>
      </w:rPr>
    </w:lvl>
  </w:abstractNum>
  <w:abstractNum w:abstractNumId="34">
    <w:nsid w:val="43931C4A"/>
    <w:multiLevelType w:val="hybridMultilevel"/>
    <w:tmpl w:val="7FF2F8B2"/>
    <w:lvl w:ilvl="0" w:tplc="3B6C31DC">
      <w:start w:val="1"/>
      <w:numFmt w:val="bullet"/>
      <w:lvlText w:val=""/>
      <w:lvlJc w:val="left"/>
      <w:pPr>
        <w:ind w:left="1210" w:hanging="360"/>
      </w:pPr>
      <w:rPr>
        <w:rFonts w:ascii="Symbol" w:hAnsi="Symbol" w:hint="default"/>
      </w:rPr>
    </w:lvl>
    <w:lvl w:ilvl="1" w:tplc="04150003" w:tentative="1">
      <w:start w:val="1"/>
      <w:numFmt w:val="bullet"/>
      <w:lvlText w:val="o"/>
      <w:lvlJc w:val="left"/>
      <w:pPr>
        <w:ind w:left="1930" w:hanging="360"/>
      </w:pPr>
      <w:rPr>
        <w:rFonts w:ascii="Courier New" w:hAnsi="Courier New" w:cs="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cs="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cs="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35">
    <w:nsid w:val="49A511C0"/>
    <w:multiLevelType w:val="hybridMultilevel"/>
    <w:tmpl w:val="3706484A"/>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6">
    <w:nsid w:val="49D537BA"/>
    <w:multiLevelType w:val="hybridMultilevel"/>
    <w:tmpl w:val="227AFB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49D77428"/>
    <w:multiLevelType w:val="hybridMultilevel"/>
    <w:tmpl w:val="C30084F4"/>
    <w:lvl w:ilvl="0" w:tplc="E8D4BE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4CB216FD"/>
    <w:multiLevelType w:val="multilevel"/>
    <w:tmpl w:val="CEC4D2EE"/>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9">
    <w:nsid w:val="502F5A5A"/>
    <w:multiLevelType w:val="hybridMultilevel"/>
    <w:tmpl w:val="FD8C8142"/>
    <w:name w:val="WW8Num252222222"/>
    <w:lvl w:ilvl="0" w:tplc="8CBA36DA">
      <w:start w:val="1"/>
      <w:numFmt w:val="bullet"/>
      <w:lvlText w:val=""/>
      <w:lvlJc w:val="left"/>
      <w:pPr>
        <w:ind w:left="720" w:hanging="360"/>
      </w:pPr>
      <w:rPr>
        <w:rFonts w:ascii="Symbol" w:hAnsi="Symbol" w:cs="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cs="Wingdings" w:hint="default"/>
      </w:rPr>
    </w:lvl>
    <w:lvl w:ilvl="3" w:tplc="0415000F">
      <w:start w:val="1"/>
      <w:numFmt w:val="bullet"/>
      <w:lvlText w:val=""/>
      <w:lvlJc w:val="left"/>
      <w:pPr>
        <w:ind w:left="2880" w:hanging="360"/>
      </w:pPr>
      <w:rPr>
        <w:rFonts w:ascii="Symbol" w:hAnsi="Symbol" w:cs="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cs="Wingdings" w:hint="default"/>
      </w:rPr>
    </w:lvl>
    <w:lvl w:ilvl="6" w:tplc="0415000F">
      <w:start w:val="1"/>
      <w:numFmt w:val="bullet"/>
      <w:lvlText w:val=""/>
      <w:lvlJc w:val="left"/>
      <w:pPr>
        <w:ind w:left="5040" w:hanging="360"/>
      </w:pPr>
      <w:rPr>
        <w:rFonts w:ascii="Symbol" w:hAnsi="Symbol" w:cs="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cs="Wingdings" w:hint="default"/>
      </w:rPr>
    </w:lvl>
  </w:abstractNum>
  <w:abstractNum w:abstractNumId="40">
    <w:nsid w:val="52375751"/>
    <w:multiLevelType w:val="multilevel"/>
    <w:tmpl w:val="7C404060"/>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41">
    <w:nsid w:val="535074A9"/>
    <w:multiLevelType w:val="hybridMultilevel"/>
    <w:tmpl w:val="B04606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652624E"/>
    <w:multiLevelType w:val="multilevel"/>
    <w:tmpl w:val="12F48898"/>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43">
    <w:nsid w:val="5CB12B6B"/>
    <w:multiLevelType w:val="hybridMultilevel"/>
    <w:tmpl w:val="E026C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5D3F7E8D"/>
    <w:multiLevelType w:val="hybridMultilevel"/>
    <w:tmpl w:val="79B45A22"/>
    <w:name w:val="WW8Num22232"/>
    <w:lvl w:ilvl="0" w:tplc="E8DE4878">
      <w:start w:val="1"/>
      <w:numFmt w:val="decimal"/>
      <w:lvlText w:val="%1)"/>
      <w:lvlJc w:val="left"/>
      <w:pPr>
        <w:tabs>
          <w:tab w:val="num" w:pos="1287"/>
        </w:tabs>
        <w:ind w:left="1287"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5">
    <w:nsid w:val="5FC12FAB"/>
    <w:multiLevelType w:val="multilevel"/>
    <w:tmpl w:val="E0363832"/>
    <w:lvl w:ilvl="0">
      <w:start w:val="1"/>
      <w:numFmt w:val="upperRoman"/>
      <w:pStyle w:val="Nagwek1"/>
      <w:lvlText w:val="Artukuł %1."/>
      <w:lvlJc w:val="left"/>
      <w:pPr>
        <w:tabs>
          <w:tab w:val="num" w:pos="1440"/>
        </w:tabs>
      </w:pPr>
      <w:rPr>
        <w:rFonts w:ascii="Times New Roman" w:hAnsi="Times New Roman" w:cs="Times New Roman" w:hint="default"/>
      </w:rPr>
    </w:lvl>
    <w:lvl w:ilvl="1">
      <w:start w:val="1"/>
      <w:numFmt w:val="decimalZero"/>
      <w:pStyle w:val="Nagwek2"/>
      <w:isLgl/>
      <w:lvlText w:val="Sekcja %1.%2"/>
      <w:lvlJc w:val="left"/>
      <w:pPr>
        <w:tabs>
          <w:tab w:val="num" w:pos="1080"/>
        </w:tabs>
      </w:pPr>
      <w:rPr>
        <w:rFonts w:ascii="Times New Roman" w:hAnsi="Times New Roman" w:cs="Times New Roman" w:hint="default"/>
      </w:rPr>
    </w:lvl>
    <w:lvl w:ilvl="2">
      <w:start w:val="1"/>
      <w:numFmt w:val="lowerLetter"/>
      <w:pStyle w:val="Nagwek3"/>
      <w:lvlText w:val="(%3)"/>
      <w:lvlJc w:val="left"/>
      <w:pPr>
        <w:tabs>
          <w:tab w:val="num" w:pos="720"/>
        </w:tabs>
        <w:ind w:left="720" w:hanging="432"/>
      </w:pPr>
      <w:rPr>
        <w:rFonts w:ascii="Times New Roman" w:hAnsi="Times New Roman" w:cs="Times New Roman" w:hint="default"/>
      </w:rPr>
    </w:lvl>
    <w:lvl w:ilvl="3">
      <w:start w:val="1"/>
      <w:numFmt w:val="lowerRoman"/>
      <w:pStyle w:val="Nagwek4"/>
      <w:lvlText w:val="(%4)"/>
      <w:lvlJc w:val="right"/>
      <w:pPr>
        <w:tabs>
          <w:tab w:val="num" w:pos="864"/>
        </w:tabs>
        <w:ind w:left="864" w:hanging="144"/>
      </w:pPr>
      <w:rPr>
        <w:rFonts w:ascii="Times New Roman" w:hAnsi="Times New Roman" w:cs="Times New Roman" w:hint="default"/>
      </w:rPr>
    </w:lvl>
    <w:lvl w:ilvl="4">
      <w:start w:val="1"/>
      <w:numFmt w:val="decimal"/>
      <w:pStyle w:val="Nagwek5"/>
      <w:lvlText w:val="%5)"/>
      <w:lvlJc w:val="left"/>
      <w:pPr>
        <w:tabs>
          <w:tab w:val="num" w:pos="1008"/>
        </w:tabs>
        <w:ind w:left="1008" w:hanging="432"/>
      </w:pPr>
      <w:rPr>
        <w:rFonts w:ascii="Times New Roman" w:hAnsi="Times New Roman" w:cs="Times New Roman" w:hint="default"/>
      </w:rPr>
    </w:lvl>
    <w:lvl w:ilvl="5">
      <w:start w:val="1"/>
      <w:numFmt w:val="lowerLetter"/>
      <w:pStyle w:val="Nagwek6"/>
      <w:lvlText w:val="%6)"/>
      <w:lvlJc w:val="left"/>
      <w:pPr>
        <w:tabs>
          <w:tab w:val="num" w:pos="1152"/>
        </w:tabs>
        <w:ind w:left="1152" w:hanging="432"/>
      </w:pPr>
      <w:rPr>
        <w:rFonts w:ascii="Times New Roman" w:hAnsi="Times New Roman" w:cs="Times New Roman" w:hint="default"/>
      </w:rPr>
    </w:lvl>
    <w:lvl w:ilvl="6">
      <w:start w:val="1"/>
      <w:numFmt w:val="lowerRoman"/>
      <w:pStyle w:val="Nagwek7"/>
      <w:lvlText w:val="%7)"/>
      <w:lvlJc w:val="right"/>
      <w:pPr>
        <w:tabs>
          <w:tab w:val="num" w:pos="1296"/>
        </w:tabs>
        <w:ind w:left="1296" w:hanging="288"/>
      </w:pPr>
      <w:rPr>
        <w:rFonts w:ascii="Times New Roman" w:hAnsi="Times New Roman" w:cs="Times New Roman" w:hint="default"/>
      </w:rPr>
    </w:lvl>
    <w:lvl w:ilvl="7">
      <w:start w:val="1"/>
      <w:numFmt w:val="lowerLetter"/>
      <w:pStyle w:val="Nagwek8"/>
      <w:lvlText w:val="%8."/>
      <w:lvlJc w:val="left"/>
      <w:pPr>
        <w:tabs>
          <w:tab w:val="num" w:pos="1440"/>
        </w:tabs>
        <w:ind w:left="1440" w:hanging="432"/>
      </w:pPr>
      <w:rPr>
        <w:rFonts w:ascii="Times New Roman" w:hAnsi="Times New Roman" w:cs="Times New Roman" w:hint="default"/>
      </w:rPr>
    </w:lvl>
    <w:lvl w:ilvl="8">
      <w:start w:val="1"/>
      <w:numFmt w:val="lowerRoman"/>
      <w:pStyle w:val="Nagwek9"/>
      <w:lvlText w:val="%9."/>
      <w:lvlJc w:val="right"/>
      <w:pPr>
        <w:tabs>
          <w:tab w:val="num" w:pos="1584"/>
        </w:tabs>
        <w:ind w:left="1584" w:hanging="144"/>
      </w:pPr>
      <w:rPr>
        <w:rFonts w:ascii="Times New Roman" w:hAnsi="Times New Roman" w:cs="Times New Roman" w:hint="default"/>
      </w:rPr>
    </w:lvl>
  </w:abstractNum>
  <w:abstractNum w:abstractNumId="46">
    <w:nsid w:val="630B6B45"/>
    <w:multiLevelType w:val="multilevel"/>
    <w:tmpl w:val="3C32C4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210"/>
        </w:tabs>
        <w:ind w:left="1210" w:hanging="360"/>
      </w:pPr>
      <w:rPr>
        <w:rFonts w:ascii="Symbol" w:hAnsi="Symbol" w:hint="default"/>
        <w:sz w:val="20"/>
      </w:rPr>
    </w:lvl>
    <w:lvl w:ilvl="2">
      <w:start w:val="1"/>
      <w:numFmt w:val="bullet"/>
      <w:lvlText w:val=""/>
      <w:lvlJc w:val="left"/>
      <w:pPr>
        <w:tabs>
          <w:tab w:val="num" w:pos="1777"/>
        </w:tabs>
        <w:ind w:left="1777"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45A1D44"/>
    <w:multiLevelType w:val="multilevel"/>
    <w:tmpl w:val="79CE58BA"/>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48">
    <w:nsid w:val="656E0916"/>
    <w:multiLevelType w:val="multilevel"/>
    <w:tmpl w:val="DEC60D2C"/>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49">
    <w:nsid w:val="6C9F5E74"/>
    <w:multiLevelType w:val="multilevel"/>
    <w:tmpl w:val="E06AD034"/>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50">
    <w:nsid w:val="6F4B6D3F"/>
    <w:multiLevelType w:val="hybridMultilevel"/>
    <w:tmpl w:val="B9F8074A"/>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FA73010"/>
    <w:multiLevelType w:val="singleLevel"/>
    <w:tmpl w:val="76C26554"/>
    <w:name w:val="WW8Num62"/>
    <w:lvl w:ilvl="0">
      <w:start w:val="1"/>
      <w:numFmt w:val="decimal"/>
      <w:lvlText w:val="%1."/>
      <w:legacy w:legacy="1" w:legacySpace="0" w:legacyIndent="245"/>
      <w:lvlJc w:val="left"/>
      <w:rPr>
        <w:rFonts w:ascii="Times New Roman" w:hAnsi="Times New Roman" w:cs="Times New Roman" w:hint="default"/>
      </w:rPr>
    </w:lvl>
  </w:abstractNum>
  <w:abstractNum w:abstractNumId="52">
    <w:nsid w:val="71726842"/>
    <w:multiLevelType w:val="hybridMultilevel"/>
    <w:tmpl w:val="ED64CD0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nsid w:val="749950AF"/>
    <w:multiLevelType w:val="hybridMultilevel"/>
    <w:tmpl w:val="FD4604A8"/>
    <w:lvl w:ilvl="0" w:tplc="3B6C31DC">
      <w:start w:val="1"/>
      <w:numFmt w:val="bullet"/>
      <w:lvlText w:val=""/>
      <w:lvlJc w:val="left"/>
      <w:pPr>
        <w:ind w:left="1210" w:hanging="360"/>
      </w:pPr>
      <w:rPr>
        <w:rFonts w:ascii="Symbol" w:hAnsi="Symbol" w:hint="default"/>
      </w:rPr>
    </w:lvl>
    <w:lvl w:ilvl="1" w:tplc="04150003" w:tentative="1">
      <w:start w:val="1"/>
      <w:numFmt w:val="bullet"/>
      <w:lvlText w:val="o"/>
      <w:lvlJc w:val="left"/>
      <w:pPr>
        <w:ind w:left="1358" w:hanging="360"/>
      </w:pPr>
      <w:rPr>
        <w:rFonts w:ascii="Courier New" w:hAnsi="Courier New" w:cs="Courier New" w:hint="default"/>
      </w:rPr>
    </w:lvl>
    <w:lvl w:ilvl="2" w:tplc="04150005" w:tentative="1">
      <w:start w:val="1"/>
      <w:numFmt w:val="bullet"/>
      <w:lvlText w:val=""/>
      <w:lvlJc w:val="left"/>
      <w:pPr>
        <w:ind w:left="2078" w:hanging="360"/>
      </w:pPr>
      <w:rPr>
        <w:rFonts w:ascii="Wingdings" w:hAnsi="Wingdings" w:hint="default"/>
      </w:rPr>
    </w:lvl>
    <w:lvl w:ilvl="3" w:tplc="04150001" w:tentative="1">
      <w:start w:val="1"/>
      <w:numFmt w:val="bullet"/>
      <w:lvlText w:val=""/>
      <w:lvlJc w:val="left"/>
      <w:pPr>
        <w:ind w:left="2798" w:hanging="360"/>
      </w:pPr>
      <w:rPr>
        <w:rFonts w:ascii="Symbol" w:hAnsi="Symbol" w:hint="default"/>
      </w:rPr>
    </w:lvl>
    <w:lvl w:ilvl="4" w:tplc="04150003" w:tentative="1">
      <w:start w:val="1"/>
      <w:numFmt w:val="bullet"/>
      <w:lvlText w:val="o"/>
      <w:lvlJc w:val="left"/>
      <w:pPr>
        <w:ind w:left="3518" w:hanging="360"/>
      </w:pPr>
      <w:rPr>
        <w:rFonts w:ascii="Courier New" w:hAnsi="Courier New" w:cs="Courier New" w:hint="default"/>
      </w:rPr>
    </w:lvl>
    <w:lvl w:ilvl="5" w:tplc="04150005" w:tentative="1">
      <w:start w:val="1"/>
      <w:numFmt w:val="bullet"/>
      <w:lvlText w:val=""/>
      <w:lvlJc w:val="left"/>
      <w:pPr>
        <w:ind w:left="4238" w:hanging="360"/>
      </w:pPr>
      <w:rPr>
        <w:rFonts w:ascii="Wingdings" w:hAnsi="Wingdings" w:hint="default"/>
      </w:rPr>
    </w:lvl>
    <w:lvl w:ilvl="6" w:tplc="04150001" w:tentative="1">
      <w:start w:val="1"/>
      <w:numFmt w:val="bullet"/>
      <w:lvlText w:val=""/>
      <w:lvlJc w:val="left"/>
      <w:pPr>
        <w:ind w:left="4958" w:hanging="360"/>
      </w:pPr>
      <w:rPr>
        <w:rFonts w:ascii="Symbol" w:hAnsi="Symbol" w:hint="default"/>
      </w:rPr>
    </w:lvl>
    <w:lvl w:ilvl="7" w:tplc="04150003" w:tentative="1">
      <w:start w:val="1"/>
      <w:numFmt w:val="bullet"/>
      <w:lvlText w:val="o"/>
      <w:lvlJc w:val="left"/>
      <w:pPr>
        <w:ind w:left="5678" w:hanging="360"/>
      </w:pPr>
      <w:rPr>
        <w:rFonts w:ascii="Courier New" w:hAnsi="Courier New" w:cs="Courier New" w:hint="default"/>
      </w:rPr>
    </w:lvl>
    <w:lvl w:ilvl="8" w:tplc="04150005" w:tentative="1">
      <w:start w:val="1"/>
      <w:numFmt w:val="bullet"/>
      <w:lvlText w:val=""/>
      <w:lvlJc w:val="left"/>
      <w:pPr>
        <w:ind w:left="6398" w:hanging="360"/>
      </w:pPr>
      <w:rPr>
        <w:rFonts w:ascii="Wingdings" w:hAnsi="Wingdings" w:hint="default"/>
      </w:rPr>
    </w:lvl>
  </w:abstractNum>
  <w:abstractNum w:abstractNumId="54">
    <w:nsid w:val="760D2912"/>
    <w:multiLevelType w:val="hybridMultilevel"/>
    <w:tmpl w:val="DDF20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A0A3289"/>
    <w:multiLevelType w:val="hybridMultilevel"/>
    <w:tmpl w:val="9D9CFDC6"/>
    <w:lvl w:ilvl="0" w:tplc="2FEE39F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45"/>
  </w:num>
  <w:num w:numId="3">
    <w:abstractNumId w:val="51"/>
  </w:num>
  <w:num w:numId="4">
    <w:abstractNumId w:val="30"/>
    <w:lvlOverride w:ilvl="0">
      <w:startOverride w:val="1"/>
    </w:lvlOverride>
  </w:num>
  <w:num w:numId="5">
    <w:abstractNumId w:val="18"/>
  </w:num>
  <w:num w:numId="6">
    <w:abstractNumId w:val="21"/>
  </w:num>
  <w:num w:numId="7">
    <w:abstractNumId w:val="54"/>
  </w:num>
  <w:num w:numId="8">
    <w:abstractNumId w:val="43"/>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36"/>
  </w:num>
  <w:num w:numId="12">
    <w:abstractNumId w:val="31"/>
  </w:num>
  <w:num w:numId="13">
    <w:abstractNumId w:val="16"/>
  </w:num>
  <w:num w:numId="14">
    <w:abstractNumId w:val="52"/>
  </w:num>
  <w:num w:numId="15">
    <w:abstractNumId w:val="35"/>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41"/>
  </w:num>
  <w:num w:numId="27">
    <w:abstractNumId w:val="46"/>
  </w:num>
  <w:num w:numId="28">
    <w:abstractNumId w:val="34"/>
  </w:num>
  <w:num w:numId="29">
    <w:abstractNumId w:val="19"/>
  </w:num>
  <w:num w:numId="30">
    <w:abstractNumId w:val="53"/>
  </w:num>
  <w:num w:numId="31">
    <w:abstractNumId w:val="55"/>
  </w:num>
  <w:num w:numId="32">
    <w:abstractNumId w:val="23"/>
  </w:num>
  <w:num w:numId="33">
    <w:abstractNumId w:val="32"/>
  </w:num>
  <w:num w:numId="34">
    <w:abstractNumId w:val="24"/>
  </w:num>
  <w:num w:numId="35">
    <w:abstractNumId w:val="37"/>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32770"/>
  </w:hdrShapeDefaults>
  <w:footnotePr>
    <w:footnote w:id="-1"/>
    <w:footnote w:id="0"/>
  </w:footnotePr>
  <w:endnotePr>
    <w:endnote w:id="-1"/>
    <w:endnote w:id="0"/>
  </w:endnotePr>
  <w:compat/>
  <w:rsids>
    <w:rsidRoot w:val="0066246C"/>
    <w:rsid w:val="00001B0C"/>
    <w:rsid w:val="0000255B"/>
    <w:rsid w:val="00004E5F"/>
    <w:rsid w:val="00007065"/>
    <w:rsid w:val="00010173"/>
    <w:rsid w:val="00011E4F"/>
    <w:rsid w:val="0001213E"/>
    <w:rsid w:val="000228D8"/>
    <w:rsid w:val="000258F1"/>
    <w:rsid w:val="00027114"/>
    <w:rsid w:val="00031CEF"/>
    <w:rsid w:val="0003237B"/>
    <w:rsid w:val="00033DD5"/>
    <w:rsid w:val="00034BC5"/>
    <w:rsid w:val="0003591A"/>
    <w:rsid w:val="00037E0F"/>
    <w:rsid w:val="0004235A"/>
    <w:rsid w:val="00042C50"/>
    <w:rsid w:val="00042CA4"/>
    <w:rsid w:val="000602EB"/>
    <w:rsid w:val="000608C0"/>
    <w:rsid w:val="00061623"/>
    <w:rsid w:val="00062192"/>
    <w:rsid w:val="00062A75"/>
    <w:rsid w:val="00064EB4"/>
    <w:rsid w:val="000658C2"/>
    <w:rsid w:val="00070330"/>
    <w:rsid w:val="00071983"/>
    <w:rsid w:val="000741EC"/>
    <w:rsid w:val="00077436"/>
    <w:rsid w:val="00080FC9"/>
    <w:rsid w:val="00081604"/>
    <w:rsid w:val="00083625"/>
    <w:rsid w:val="0008704C"/>
    <w:rsid w:val="0009018F"/>
    <w:rsid w:val="000902DA"/>
    <w:rsid w:val="0009371F"/>
    <w:rsid w:val="000A2343"/>
    <w:rsid w:val="000A5756"/>
    <w:rsid w:val="000A5D97"/>
    <w:rsid w:val="000B272F"/>
    <w:rsid w:val="000B2BA9"/>
    <w:rsid w:val="000B5A45"/>
    <w:rsid w:val="000C0524"/>
    <w:rsid w:val="000C0F34"/>
    <w:rsid w:val="000C2E38"/>
    <w:rsid w:val="000C4FEE"/>
    <w:rsid w:val="000D02B8"/>
    <w:rsid w:val="000D3E8A"/>
    <w:rsid w:val="000D525E"/>
    <w:rsid w:val="000E19A6"/>
    <w:rsid w:val="000E43DC"/>
    <w:rsid w:val="000E4A40"/>
    <w:rsid w:val="000F69EB"/>
    <w:rsid w:val="000F77C0"/>
    <w:rsid w:val="00104413"/>
    <w:rsid w:val="0012096E"/>
    <w:rsid w:val="00120FE3"/>
    <w:rsid w:val="001309B3"/>
    <w:rsid w:val="00137AD3"/>
    <w:rsid w:val="0014025E"/>
    <w:rsid w:val="0014135E"/>
    <w:rsid w:val="00141DFF"/>
    <w:rsid w:val="00150274"/>
    <w:rsid w:val="00152AA7"/>
    <w:rsid w:val="0015751A"/>
    <w:rsid w:val="00162082"/>
    <w:rsid w:val="00170185"/>
    <w:rsid w:val="001776D1"/>
    <w:rsid w:val="00181518"/>
    <w:rsid w:val="00183C63"/>
    <w:rsid w:val="00187F48"/>
    <w:rsid w:val="0019177D"/>
    <w:rsid w:val="0019392B"/>
    <w:rsid w:val="001A24EB"/>
    <w:rsid w:val="001A7E7E"/>
    <w:rsid w:val="001B1963"/>
    <w:rsid w:val="001B40FB"/>
    <w:rsid w:val="001B5AAA"/>
    <w:rsid w:val="001C14A1"/>
    <w:rsid w:val="001C150E"/>
    <w:rsid w:val="001C22F9"/>
    <w:rsid w:val="001D10B2"/>
    <w:rsid w:val="001D487D"/>
    <w:rsid w:val="001D5A2A"/>
    <w:rsid w:val="001E171C"/>
    <w:rsid w:val="001E26CB"/>
    <w:rsid w:val="001E26E6"/>
    <w:rsid w:val="001E2CE0"/>
    <w:rsid w:val="001F502F"/>
    <w:rsid w:val="001F755A"/>
    <w:rsid w:val="00201EF6"/>
    <w:rsid w:val="002043FF"/>
    <w:rsid w:val="00204486"/>
    <w:rsid w:val="002130A6"/>
    <w:rsid w:val="00215CB8"/>
    <w:rsid w:val="0022004B"/>
    <w:rsid w:val="002232F1"/>
    <w:rsid w:val="00233543"/>
    <w:rsid w:val="002371DC"/>
    <w:rsid w:val="00245E24"/>
    <w:rsid w:val="002465AC"/>
    <w:rsid w:val="00247099"/>
    <w:rsid w:val="002522D6"/>
    <w:rsid w:val="002575A1"/>
    <w:rsid w:val="00257CE8"/>
    <w:rsid w:val="002615AC"/>
    <w:rsid w:val="002741B8"/>
    <w:rsid w:val="00275DDC"/>
    <w:rsid w:val="0028399B"/>
    <w:rsid w:val="00287CAC"/>
    <w:rsid w:val="00291CFD"/>
    <w:rsid w:val="0029339C"/>
    <w:rsid w:val="0029478F"/>
    <w:rsid w:val="00297F2F"/>
    <w:rsid w:val="002A42E3"/>
    <w:rsid w:val="002A5A4C"/>
    <w:rsid w:val="002A7264"/>
    <w:rsid w:val="002B11E9"/>
    <w:rsid w:val="002B55C4"/>
    <w:rsid w:val="002C5484"/>
    <w:rsid w:val="002C61A1"/>
    <w:rsid w:val="002D70D9"/>
    <w:rsid w:val="002E16DC"/>
    <w:rsid w:val="002E7174"/>
    <w:rsid w:val="002F005C"/>
    <w:rsid w:val="002F4D42"/>
    <w:rsid w:val="00310B39"/>
    <w:rsid w:val="00312DD3"/>
    <w:rsid w:val="003151D5"/>
    <w:rsid w:val="003253B4"/>
    <w:rsid w:val="003441E6"/>
    <w:rsid w:val="003519C3"/>
    <w:rsid w:val="003524B1"/>
    <w:rsid w:val="0035338A"/>
    <w:rsid w:val="00354C8F"/>
    <w:rsid w:val="00360B55"/>
    <w:rsid w:val="00362871"/>
    <w:rsid w:val="00362E23"/>
    <w:rsid w:val="003679E0"/>
    <w:rsid w:val="003721B5"/>
    <w:rsid w:val="0038784B"/>
    <w:rsid w:val="00392B1E"/>
    <w:rsid w:val="003A7335"/>
    <w:rsid w:val="003B2FEE"/>
    <w:rsid w:val="003B4900"/>
    <w:rsid w:val="003B4EBC"/>
    <w:rsid w:val="003B5F10"/>
    <w:rsid w:val="003C130E"/>
    <w:rsid w:val="003C31AB"/>
    <w:rsid w:val="003C6F20"/>
    <w:rsid w:val="003E545D"/>
    <w:rsid w:val="003E56E6"/>
    <w:rsid w:val="003F02C6"/>
    <w:rsid w:val="003F1CB1"/>
    <w:rsid w:val="003F3CF8"/>
    <w:rsid w:val="00400A1A"/>
    <w:rsid w:val="00411875"/>
    <w:rsid w:val="00412031"/>
    <w:rsid w:val="004123AE"/>
    <w:rsid w:val="004165FD"/>
    <w:rsid w:val="00425FE3"/>
    <w:rsid w:val="00426924"/>
    <w:rsid w:val="00427558"/>
    <w:rsid w:val="00431C39"/>
    <w:rsid w:val="00435455"/>
    <w:rsid w:val="00441F16"/>
    <w:rsid w:val="004426D8"/>
    <w:rsid w:val="00446914"/>
    <w:rsid w:val="00447CF4"/>
    <w:rsid w:val="0045472C"/>
    <w:rsid w:val="0045532A"/>
    <w:rsid w:val="00460586"/>
    <w:rsid w:val="004610A0"/>
    <w:rsid w:val="0046299B"/>
    <w:rsid w:val="00472159"/>
    <w:rsid w:val="00477CC4"/>
    <w:rsid w:val="00493054"/>
    <w:rsid w:val="00495177"/>
    <w:rsid w:val="004975C2"/>
    <w:rsid w:val="004A0471"/>
    <w:rsid w:val="004A426F"/>
    <w:rsid w:val="004A70A0"/>
    <w:rsid w:val="004B32A9"/>
    <w:rsid w:val="004B3BA6"/>
    <w:rsid w:val="004B6AEE"/>
    <w:rsid w:val="004C2821"/>
    <w:rsid w:val="004D621A"/>
    <w:rsid w:val="004E4254"/>
    <w:rsid w:val="004F5896"/>
    <w:rsid w:val="00500755"/>
    <w:rsid w:val="00505FD4"/>
    <w:rsid w:val="00513D83"/>
    <w:rsid w:val="005157E0"/>
    <w:rsid w:val="00515F5D"/>
    <w:rsid w:val="005205EA"/>
    <w:rsid w:val="00524A06"/>
    <w:rsid w:val="00526C03"/>
    <w:rsid w:val="00526FA3"/>
    <w:rsid w:val="0053081F"/>
    <w:rsid w:val="00537892"/>
    <w:rsid w:val="00544537"/>
    <w:rsid w:val="00550E36"/>
    <w:rsid w:val="00557EF4"/>
    <w:rsid w:val="00562571"/>
    <w:rsid w:val="005638E1"/>
    <w:rsid w:val="0056416D"/>
    <w:rsid w:val="005704C6"/>
    <w:rsid w:val="00572891"/>
    <w:rsid w:val="00574445"/>
    <w:rsid w:val="0058254D"/>
    <w:rsid w:val="00584580"/>
    <w:rsid w:val="00585FD4"/>
    <w:rsid w:val="00587732"/>
    <w:rsid w:val="0059006A"/>
    <w:rsid w:val="005900DC"/>
    <w:rsid w:val="005904D8"/>
    <w:rsid w:val="005919C9"/>
    <w:rsid w:val="00591A8B"/>
    <w:rsid w:val="005B1FA9"/>
    <w:rsid w:val="005B4513"/>
    <w:rsid w:val="005B4915"/>
    <w:rsid w:val="005C35DD"/>
    <w:rsid w:val="005C3E6B"/>
    <w:rsid w:val="005D1C31"/>
    <w:rsid w:val="005D2380"/>
    <w:rsid w:val="005D79F5"/>
    <w:rsid w:val="005E0364"/>
    <w:rsid w:val="005E2C3E"/>
    <w:rsid w:val="005E4D93"/>
    <w:rsid w:val="00605168"/>
    <w:rsid w:val="00606BCF"/>
    <w:rsid w:val="00612F29"/>
    <w:rsid w:val="00616460"/>
    <w:rsid w:val="006215F8"/>
    <w:rsid w:val="006257ED"/>
    <w:rsid w:val="0062637F"/>
    <w:rsid w:val="00626D2C"/>
    <w:rsid w:val="00635F04"/>
    <w:rsid w:val="0064489F"/>
    <w:rsid w:val="00644D1E"/>
    <w:rsid w:val="00653E91"/>
    <w:rsid w:val="0066246C"/>
    <w:rsid w:val="00672278"/>
    <w:rsid w:val="00672FBA"/>
    <w:rsid w:val="00694E2F"/>
    <w:rsid w:val="006A202E"/>
    <w:rsid w:val="006A76DD"/>
    <w:rsid w:val="006A7767"/>
    <w:rsid w:val="006B277A"/>
    <w:rsid w:val="006B4D87"/>
    <w:rsid w:val="006D1E58"/>
    <w:rsid w:val="006E6093"/>
    <w:rsid w:val="006F72A2"/>
    <w:rsid w:val="007062A5"/>
    <w:rsid w:val="00707495"/>
    <w:rsid w:val="0071011F"/>
    <w:rsid w:val="00712305"/>
    <w:rsid w:val="00724517"/>
    <w:rsid w:val="00725175"/>
    <w:rsid w:val="00725624"/>
    <w:rsid w:val="007332F1"/>
    <w:rsid w:val="00733521"/>
    <w:rsid w:val="0074687E"/>
    <w:rsid w:val="00755AC3"/>
    <w:rsid w:val="0076085A"/>
    <w:rsid w:val="00761D8C"/>
    <w:rsid w:val="00765B38"/>
    <w:rsid w:val="00770F47"/>
    <w:rsid w:val="00772144"/>
    <w:rsid w:val="00781CA4"/>
    <w:rsid w:val="00791202"/>
    <w:rsid w:val="00793517"/>
    <w:rsid w:val="007958B5"/>
    <w:rsid w:val="00797092"/>
    <w:rsid w:val="00797153"/>
    <w:rsid w:val="007B12F1"/>
    <w:rsid w:val="007B1E97"/>
    <w:rsid w:val="007B3A83"/>
    <w:rsid w:val="007B4BB1"/>
    <w:rsid w:val="007B5562"/>
    <w:rsid w:val="007C5BB9"/>
    <w:rsid w:val="007C7059"/>
    <w:rsid w:val="007D0460"/>
    <w:rsid w:val="007D0FE7"/>
    <w:rsid w:val="007D19F0"/>
    <w:rsid w:val="007D5C3F"/>
    <w:rsid w:val="007E0F44"/>
    <w:rsid w:val="007E1164"/>
    <w:rsid w:val="007E639D"/>
    <w:rsid w:val="007E7424"/>
    <w:rsid w:val="00801EC8"/>
    <w:rsid w:val="00802502"/>
    <w:rsid w:val="0080588E"/>
    <w:rsid w:val="00807E3D"/>
    <w:rsid w:val="00810B35"/>
    <w:rsid w:val="008175F4"/>
    <w:rsid w:val="00841116"/>
    <w:rsid w:val="0084667F"/>
    <w:rsid w:val="008500FD"/>
    <w:rsid w:val="00851284"/>
    <w:rsid w:val="00865A22"/>
    <w:rsid w:val="008751D9"/>
    <w:rsid w:val="008759BF"/>
    <w:rsid w:val="008765DD"/>
    <w:rsid w:val="0089169A"/>
    <w:rsid w:val="00896233"/>
    <w:rsid w:val="00897BB3"/>
    <w:rsid w:val="008A79B4"/>
    <w:rsid w:val="008A7A12"/>
    <w:rsid w:val="008B03AA"/>
    <w:rsid w:val="008C4C08"/>
    <w:rsid w:val="008C4F6D"/>
    <w:rsid w:val="008C4FF6"/>
    <w:rsid w:val="008C63E1"/>
    <w:rsid w:val="008E5C50"/>
    <w:rsid w:val="008F0035"/>
    <w:rsid w:val="008F04E8"/>
    <w:rsid w:val="008F1355"/>
    <w:rsid w:val="008F5F0B"/>
    <w:rsid w:val="008F726F"/>
    <w:rsid w:val="009002B1"/>
    <w:rsid w:val="00901DD0"/>
    <w:rsid w:val="00902AA0"/>
    <w:rsid w:val="009058BD"/>
    <w:rsid w:val="0091348A"/>
    <w:rsid w:val="0091586F"/>
    <w:rsid w:val="00916F4C"/>
    <w:rsid w:val="0092200C"/>
    <w:rsid w:val="009264A9"/>
    <w:rsid w:val="00930796"/>
    <w:rsid w:val="0093211B"/>
    <w:rsid w:val="0095251B"/>
    <w:rsid w:val="00954983"/>
    <w:rsid w:val="00955C19"/>
    <w:rsid w:val="00957AFE"/>
    <w:rsid w:val="00961BE6"/>
    <w:rsid w:val="009646AF"/>
    <w:rsid w:val="009671FA"/>
    <w:rsid w:val="00973527"/>
    <w:rsid w:val="009736E6"/>
    <w:rsid w:val="009761E0"/>
    <w:rsid w:val="00976721"/>
    <w:rsid w:val="00982080"/>
    <w:rsid w:val="00985B3D"/>
    <w:rsid w:val="009900F2"/>
    <w:rsid w:val="009A15CB"/>
    <w:rsid w:val="009A24B7"/>
    <w:rsid w:val="009B1445"/>
    <w:rsid w:val="009B1BCA"/>
    <w:rsid w:val="009B1CFC"/>
    <w:rsid w:val="009C0300"/>
    <w:rsid w:val="009C15C6"/>
    <w:rsid w:val="009C6E16"/>
    <w:rsid w:val="009D3665"/>
    <w:rsid w:val="009D3F3D"/>
    <w:rsid w:val="009D4BE8"/>
    <w:rsid w:val="009E0383"/>
    <w:rsid w:val="009E78B3"/>
    <w:rsid w:val="009F241A"/>
    <w:rsid w:val="009F4C44"/>
    <w:rsid w:val="009F515D"/>
    <w:rsid w:val="00A001CE"/>
    <w:rsid w:val="00A06487"/>
    <w:rsid w:val="00A16D83"/>
    <w:rsid w:val="00A2031B"/>
    <w:rsid w:val="00A20D15"/>
    <w:rsid w:val="00A22205"/>
    <w:rsid w:val="00A33D22"/>
    <w:rsid w:val="00A35552"/>
    <w:rsid w:val="00A475E7"/>
    <w:rsid w:val="00A50F46"/>
    <w:rsid w:val="00A53387"/>
    <w:rsid w:val="00A53EC5"/>
    <w:rsid w:val="00A61F23"/>
    <w:rsid w:val="00A70EAA"/>
    <w:rsid w:val="00A71CB8"/>
    <w:rsid w:val="00A80E45"/>
    <w:rsid w:val="00A840CA"/>
    <w:rsid w:val="00A901BA"/>
    <w:rsid w:val="00A909FA"/>
    <w:rsid w:val="00A93594"/>
    <w:rsid w:val="00A94296"/>
    <w:rsid w:val="00AA49FD"/>
    <w:rsid w:val="00AA5CB0"/>
    <w:rsid w:val="00AB0234"/>
    <w:rsid w:val="00AB3D86"/>
    <w:rsid w:val="00AB54BA"/>
    <w:rsid w:val="00AB5967"/>
    <w:rsid w:val="00AB71D0"/>
    <w:rsid w:val="00AE087F"/>
    <w:rsid w:val="00AE1911"/>
    <w:rsid w:val="00AE2A70"/>
    <w:rsid w:val="00AE33AB"/>
    <w:rsid w:val="00AE37C6"/>
    <w:rsid w:val="00AE71A6"/>
    <w:rsid w:val="00B007F7"/>
    <w:rsid w:val="00B04816"/>
    <w:rsid w:val="00B06515"/>
    <w:rsid w:val="00B06A81"/>
    <w:rsid w:val="00B20785"/>
    <w:rsid w:val="00B23CF1"/>
    <w:rsid w:val="00B27442"/>
    <w:rsid w:val="00B3206E"/>
    <w:rsid w:val="00B37AF5"/>
    <w:rsid w:val="00B408C3"/>
    <w:rsid w:val="00B47295"/>
    <w:rsid w:val="00B51DB4"/>
    <w:rsid w:val="00B528FB"/>
    <w:rsid w:val="00B560C9"/>
    <w:rsid w:val="00B64CF8"/>
    <w:rsid w:val="00B65C39"/>
    <w:rsid w:val="00B855F5"/>
    <w:rsid w:val="00B876A0"/>
    <w:rsid w:val="00BA3F0B"/>
    <w:rsid w:val="00BA4F9E"/>
    <w:rsid w:val="00BA5F17"/>
    <w:rsid w:val="00BB1AED"/>
    <w:rsid w:val="00BB513F"/>
    <w:rsid w:val="00BC065F"/>
    <w:rsid w:val="00BC28B6"/>
    <w:rsid w:val="00BC3190"/>
    <w:rsid w:val="00BC45E1"/>
    <w:rsid w:val="00BC62F4"/>
    <w:rsid w:val="00BC6547"/>
    <w:rsid w:val="00BD22B7"/>
    <w:rsid w:val="00BE0C8A"/>
    <w:rsid w:val="00BE147B"/>
    <w:rsid w:val="00BE2A51"/>
    <w:rsid w:val="00BE2DF7"/>
    <w:rsid w:val="00BE3F5E"/>
    <w:rsid w:val="00BE4851"/>
    <w:rsid w:val="00BE5B13"/>
    <w:rsid w:val="00BF27DC"/>
    <w:rsid w:val="00C02573"/>
    <w:rsid w:val="00C039A9"/>
    <w:rsid w:val="00C139F6"/>
    <w:rsid w:val="00C30792"/>
    <w:rsid w:val="00C32CCD"/>
    <w:rsid w:val="00C34446"/>
    <w:rsid w:val="00C36EDB"/>
    <w:rsid w:val="00C42667"/>
    <w:rsid w:val="00C46EF7"/>
    <w:rsid w:val="00C47867"/>
    <w:rsid w:val="00C51B01"/>
    <w:rsid w:val="00C53C8C"/>
    <w:rsid w:val="00C54F54"/>
    <w:rsid w:val="00C64A9F"/>
    <w:rsid w:val="00C71136"/>
    <w:rsid w:val="00C810F3"/>
    <w:rsid w:val="00C8791E"/>
    <w:rsid w:val="00C91036"/>
    <w:rsid w:val="00C97924"/>
    <w:rsid w:val="00CA424A"/>
    <w:rsid w:val="00CA77A0"/>
    <w:rsid w:val="00CB1197"/>
    <w:rsid w:val="00CC2AD9"/>
    <w:rsid w:val="00CC2B9A"/>
    <w:rsid w:val="00CC77F5"/>
    <w:rsid w:val="00CD2622"/>
    <w:rsid w:val="00CD32A7"/>
    <w:rsid w:val="00CD3CD8"/>
    <w:rsid w:val="00CE3625"/>
    <w:rsid w:val="00CE3F4D"/>
    <w:rsid w:val="00CE7BBD"/>
    <w:rsid w:val="00CF02D4"/>
    <w:rsid w:val="00CF11EF"/>
    <w:rsid w:val="00CF524D"/>
    <w:rsid w:val="00CF7143"/>
    <w:rsid w:val="00D03C0E"/>
    <w:rsid w:val="00D11E0E"/>
    <w:rsid w:val="00D14B55"/>
    <w:rsid w:val="00D21866"/>
    <w:rsid w:val="00D257C4"/>
    <w:rsid w:val="00D31ACE"/>
    <w:rsid w:val="00D3496A"/>
    <w:rsid w:val="00D5439F"/>
    <w:rsid w:val="00D63A4A"/>
    <w:rsid w:val="00D65BB7"/>
    <w:rsid w:val="00D66C6B"/>
    <w:rsid w:val="00D74015"/>
    <w:rsid w:val="00D81319"/>
    <w:rsid w:val="00D82C1E"/>
    <w:rsid w:val="00D90CBA"/>
    <w:rsid w:val="00D91DCB"/>
    <w:rsid w:val="00D94EE9"/>
    <w:rsid w:val="00D95973"/>
    <w:rsid w:val="00D95C2C"/>
    <w:rsid w:val="00D968AB"/>
    <w:rsid w:val="00DB2A23"/>
    <w:rsid w:val="00DB2A2B"/>
    <w:rsid w:val="00DB7D06"/>
    <w:rsid w:val="00DC023B"/>
    <w:rsid w:val="00DC0B66"/>
    <w:rsid w:val="00DC4597"/>
    <w:rsid w:val="00DC7B5B"/>
    <w:rsid w:val="00DC7CE4"/>
    <w:rsid w:val="00DD33DB"/>
    <w:rsid w:val="00DD3786"/>
    <w:rsid w:val="00DD4B28"/>
    <w:rsid w:val="00DD4B36"/>
    <w:rsid w:val="00DD6E1E"/>
    <w:rsid w:val="00DD7E4E"/>
    <w:rsid w:val="00DE2167"/>
    <w:rsid w:val="00DE384D"/>
    <w:rsid w:val="00DF18A4"/>
    <w:rsid w:val="00DF3674"/>
    <w:rsid w:val="00DF67C2"/>
    <w:rsid w:val="00E11AFC"/>
    <w:rsid w:val="00E129D7"/>
    <w:rsid w:val="00E15E5F"/>
    <w:rsid w:val="00E17C9B"/>
    <w:rsid w:val="00E2076F"/>
    <w:rsid w:val="00E214CF"/>
    <w:rsid w:val="00E2483F"/>
    <w:rsid w:val="00E31E94"/>
    <w:rsid w:val="00E32DC8"/>
    <w:rsid w:val="00E342A6"/>
    <w:rsid w:val="00E345C2"/>
    <w:rsid w:val="00E360E9"/>
    <w:rsid w:val="00E36D2A"/>
    <w:rsid w:val="00E36E1B"/>
    <w:rsid w:val="00E435E4"/>
    <w:rsid w:val="00E46E82"/>
    <w:rsid w:val="00E600DC"/>
    <w:rsid w:val="00E6054E"/>
    <w:rsid w:val="00E659D6"/>
    <w:rsid w:val="00E66707"/>
    <w:rsid w:val="00E67571"/>
    <w:rsid w:val="00E75BB8"/>
    <w:rsid w:val="00E7717E"/>
    <w:rsid w:val="00E77788"/>
    <w:rsid w:val="00E83DBF"/>
    <w:rsid w:val="00E87A0C"/>
    <w:rsid w:val="00E91A57"/>
    <w:rsid w:val="00E939C5"/>
    <w:rsid w:val="00E93D31"/>
    <w:rsid w:val="00E940F4"/>
    <w:rsid w:val="00E95BFD"/>
    <w:rsid w:val="00E9774C"/>
    <w:rsid w:val="00EA6F48"/>
    <w:rsid w:val="00EB18D0"/>
    <w:rsid w:val="00EB373A"/>
    <w:rsid w:val="00EC1AAA"/>
    <w:rsid w:val="00EC2886"/>
    <w:rsid w:val="00ED497C"/>
    <w:rsid w:val="00EF38E5"/>
    <w:rsid w:val="00EF475E"/>
    <w:rsid w:val="00F001AD"/>
    <w:rsid w:val="00F069BC"/>
    <w:rsid w:val="00F07E97"/>
    <w:rsid w:val="00F15900"/>
    <w:rsid w:val="00F22BCC"/>
    <w:rsid w:val="00F251DE"/>
    <w:rsid w:val="00F31F7A"/>
    <w:rsid w:val="00F43D3D"/>
    <w:rsid w:val="00F45F23"/>
    <w:rsid w:val="00F50BE3"/>
    <w:rsid w:val="00F53117"/>
    <w:rsid w:val="00F53310"/>
    <w:rsid w:val="00F56143"/>
    <w:rsid w:val="00F6089B"/>
    <w:rsid w:val="00F75D8B"/>
    <w:rsid w:val="00F761E0"/>
    <w:rsid w:val="00F77174"/>
    <w:rsid w:val="00F82D73"/>
    <w:rsid w:val="00F849E0"/>
    <w:rsid w:val="00F92346"/>
    <w:rsid w:val="00F95847"/>
    <w:rsid w:val="00F966F9"/>
    <w:rsid w:val="00FA5A7F"/>
    <w:rsid w:val="00FA710E"/>
    <w:rsid w:val="00FA7D99"/>
    <w:rsid w:val="00FB08FE"/>
    <w:rsid w:val="00FB0A2E"/>
    <w:rsid w:val="00FB267D"/>
    <w:rsid w:val="00FB4B2C"/>
    <w:rsid w:val="00FC3466"/>
    <w:rsid w:val="00FD29B1"/>
    <w:rsid w:val="00FD5DAC"/>
    <w:rsid w:val="00FD745A"/>
    <w:rsid w:val="00FE029F"/>
    <w:rsid w:val="00FE54D8"/>
    <w:rsid w:val="00FE617C"/>
    <w:rsid w:val="00FF2E31"/>
    <w:rsid w:val="00FF36E5"/>
    <w:rsid w:val="00FF4D09"/>
    <w:rsid w:val="00FF589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nhideWhenUsed="0"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71D0"/>
    <w:rPr>
      <w:rFonts w:ascii="Arial" w:hAnsi="Arial" w:cs="Arial"/>
      <w:sz w:val="24"/>
      <w:szCs w:val="24"/>
      <w:lang w:eastAsia="en-US"/>
    </w:rPr>
  </w:style>
  <w:style w:type="paragraph" w:styleId="Nagwek1">
    <w:name w:val="heading 1"/>
    <w:basedOn w:val="Normalny"/>
    <w:next w:val="Normalny"/>
    <w:link w:val="Nagwek1Znak1"/>
    <w:uiPriority w:val="99"/>
    <w:qFormat/>
    <w:rsid w:val="00AB71D0"/>
    <w:pPr>
      <w:keepNext/>
      <w:numPr>
        <w:numId w:val="2"/>
      </w:numPr>
      <w:outlineLvl w:val="0"/>
    </w:pPr>
    <w:rPr>
      <w:rFonts w:cs="Times New Roman"/>
      <w:b/>
      <w:bCs/>
      <w:sz w:val="28"/>
      <w:szCs w:val="28"/>
    </w:rPr>
  </w:style>
  <w:style w:type="paragraph" w:styleId="Nagwek2">
    <w:name w:val="heading 2"/>
    <w:basedOn w:val="Normalny"/>
    <w:next w:val="Normalny"/>
    <w:link w:val="Nagwek2Znak1"/>
    <w:uiPriority w:val="99"/>
    <w:qFormat/>
    <w:rsid w:val="00AB71D0"/>
    <w:pPr>
      <w:keepNext/>
      <w:numPr>
        <w:ilvl w:val="1"/>
        <w:numId w:val="2"/>
      </w:numPr>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uiPriority w:val="99"/>
    <w:qFormat/>
    <w:rsid w:val="00AB71D0"/>
    <w:pPr>
      <w:keepNext/>
      <w:numPr>
        <w:ilvl w:val="2"/>
        <w:numId w:val="2"/>
      </w:numPr>
      <w:spacing w:before="240" w:after="60"/>
      <w:outlineLvl w:val="2"/>
    </w:pPr>
    <w:rPr>
      <w:rFonts w:cs="Times New Roman"/>
      <w:b/>
      <w:bCs/>
      <w:sz w:val="26"/>
      <w:szCs w:val="26"/>
    </w:rPr>
  </w:style>
  <w:style w:type="paragraph" w:styleId="Nagwek4">
    <w:name w:val="heading 4"/>
    <w:basedOn w:val="Normalny"/>
    <w:next w:val="Normalny"/>
    <w:link w:val="Nagwek4Znak1"/>
    <w:uiPriority w:val="99"/>
    <w:qFormat/>
    <w:rsid w:val="00AB71D0"/>
    <w:pPr>
      <w:keepNext/>
      <w:numPr>
        <w:ilvl w:val="3"/>
        <w:numId w:val="2"/>
      </w:numPr>
      <w:spacing w:before="240" w:after="60"/>
      <w:outlineLvl w:val="3"/>
    </w:pPr>
    <w:rPr>
      <w:rFonts w:ascii="Calibri" w:hAnsi="Calibri" w:cs="Times New Roman"/>
      <w:b/>
      <w:bCs/>
      <w:sz w:val="28"/>
      <w:szCs w:val="28"/>
    </w:rPr>
  </w:style>
  <w:style w:type="paragraph" w:styleId="Nagwek5">
    <w:name w:val="heading 5"/>
    <w:basedOn w:val="Normalny"/>
    <w:next w:val="Normalny"/>
    <w:link w:val="Nagwek5Znak"/>
    <w:uiPriority w:val="99"/>
    <w:qFormat/>
    <w:rsid w:val="00AB71D0"/>
    <w:pPr>
      <w:numPr>
        <w:ilvl w:val="4"/>
        <w:numId w:val="2"/>
      </w:numPr>
      <w:spacing w:before="240" w:after="60"/>
      <w:outlineLvl w:val="4"/>
    </w:pPr>
    <w:rPr>
      <w:rFonts w:cs="Times New Roman"/>
      <w:b/>
      <w:bCs/>
      <w:i/>
      <w:iCs/>
      <w:sz w:val="26"/>
      <w:szCs w:val="26"/>
    </w:rPr>
  </w:style>
  <w:style w:type="paragraph" w:styleId="Nagwek6">
    <w:name w:val="heading 6"/>
    <w:basedOn w:val="Normalny"/>
    <w:next w:val="Normalny"/>
    <w:link w:val="Nagwek6Znak"/>
    <w:uiPriority w:val="99"/>
    <w:qFormat/>
    <w:rsid w:val="00AB71D0"/>
    <w:pPr>
      <w:numPr>
        <w:ilvl w:val="5"/>
        <w:numId w:val="2"/>
      </w:numPr>
      <w:spacing w:before="240" w:after="60"/>
      <w:outlineLvl w:val="5"/>
    </w:pPr>
    <w:rPr>
      <w:rFonts w:ascii="Calibri" w:hAnsi="Calibri" w:cs="Times New Roman"/>
      <w:b/>
      <w:bCs/>
      <w:sz w:val="20"/>
      <w:szCs w:val="20"/>
    </w:rPr>
  </w:style>
  <w:style w:type="paragraph" w:styleId="Nagwek7">
    <w:name w:val="heading 7"/>
    <w:basedOn w:val="Normalny"/>
    <w:next w:val="Normalny"/>
    <w:link w:val="Nagwek7Znak"/>
    <w:uiPriority w:val="99"/>
    <w:qFormat/>
    <w:rsid w:val="00AB71D0"/>
    <w:pPr>
      <w:numPr>
        <w:ilvl w:val="6"/>
        <w:numId w:val="2"/>
      </w:numPr>
      <w:spacing w:before="240" w:after="60"/>
      <w:outlineLvl w:val="6"/>
    </w:pPr>
    <w:rPr>
      <w:rFonts w:cs="Times New Roman"/>
    </w:rPr>
  </w:style>
  <w:style w:type="paragraph" w:styleId="Nagwek8">
    <w:name w:val="heading 8"/>
    <w:basedOn w:val="Normalny"/>
    <w:next w:val="Normalny"/>
    <w:link w:val="Nagwek8Znak"/>
    <w:uiPriority w:val="99"/>
    <w:qFormat/>
    <w:rsid w:val="00AB71D0"/>
    <w:pPr>
      <w:numPr>
        <w:ilvl w:val="7"/>
        <w:numId w:val="2"/>
      </w:numPr>
      <w:spacing w:before="240" w:after="60"/>
      <w:outlineLvl w:val="7"/>
    </w:pPr>
    <w:rPr>
      <w:rFonts w:cs="Times New Roman"/>
      <w:i/>
      <w:iCs/>
    </w:rPr>
  </w:style>
  <w:style w:type="paragraph" w:styleId="Nagwek9">
    <w:name w:val="heading 9"/>
    <w:basedOn w:val="Normalny"/>
    <w:next w:val="Normalny"/>
    <w:link w:val="Nagwek9Znak"/>
    <w:uiPriority w:val="99"/>
    <w:qFormat/>
    <w:rsid w:val="00AB71D0"/>
    <w:pPr>
      <w:numPr>
        <w:ilvl w:val="8"/>
        <w:numId w:val="2"/>
      </w:numPr>
      <w:spacing w:before="240" w:after="60"/>
      <w:outlineLvl w:val="8"/>
    </w:pPr>
    <w:rPr>
      <w:rFonts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rsid w:val="0066246C"/>
    <w:rPr>
      <w:rFonts w:ascii="Arial" w:hAnsi="Arial"/>
      <w:b/>
      <w:bCs/>
      <w:sz w:val="28"/>
      <w:szCs w:val="28"/>
      <w:lang w:eastAsia="en-US"/>
    </w:rPr>
  </w:style>
  <w:style w:type="character" w:customStyle="1" w:styleId="Nagwek2Znak1">
    <w:name w:val="Nagłówek 2 Znak1"/>
    <w:link w:val="Nagwek2"/>
    <w:uiPriority w:val="99"/>
    <w:rsid w:val="0066246C"/>
    <w:rPr>
      <w:rFonts w:ascii="Cambria" w:hAnsi="Cambria"/>
      <w:b/>
      <w:bCs/>
      <w:i/>
      <w:iCs/>
      <w:sz w:val="28"/>
      <w:szCs w:val="28"/>
      <w:lang w:eastAsia="en-US"/>
    </w:rPr>
  </w:style>
  <w:style w:type="character" w:customStyle="1" w:styleId="Nagwek3Znak">
    <w:name w:val="Nagłówek 3 Znak"/>
    <w:link w:val="Nagwek3"/>
    <w:uiPriority w:val="99"/>
    <w:rsid w:val="0066246C"/>
    <w:rPr>
      <w:rFonts w:ascii="Arial" w:hAnsi="Arial"/>
      <w:b/>
      <w:bCs/>
      <w:sz w:val="26"/>
      <w:szCs w:val="26"/>
      <w:lang w:eastAsia="en-US"/>
    </w:rPr>
  </w:style>
  <w:style w:type="character" w:customStyle="1" w:styleId="Nagwek4Znak1">
    <w:name w:val="Nagłówek 4 Znak1"/>
    <w:link w:val="Nagwek4"/>
    <w:uiPriority w:val="99"/>
    <w:rsid w:val="0066246C"/>
    <w:rPr>
      <w:b/>
      <w:bCs/>
      <w:sz w:val="28"/>
      <w:szCs w:val="28"/>
      <w:lang w:eastAsia="en-US"/>
    </w:rPr>
  </w:style>
  <w:style w:type="character" w:customStyle="1" w:styleId="Nagwek5Znak">
    <w:name w:val="Nagłówek 5 Znak"/>
    <w:link w:val="Nagwek5"/>
    <w:uiPriority w:val="99"/>
    <w:rsid w:val="0066246C"/>
    <w:rPr>
      <w:rFonts w:ascii="Arial" w:hAnsi="Arial"/>
      <w:b/>
      <w:bCs/>
      <w:i/>
      <w:iCs/>
      <w:sz w:val="26"/>
      <w:szCs w:val="26"/>
      <w:lang w:eastAsia="en-US"/>
    </w:rPr>
  </w:style>
  <w:style w:type="character" w:customStyle="1" w:styleId="Nagwek6Znak">
    <w:name w:val="Nagłówek 6 Znak"/>
    <w:link w:val="Nagwek6"/>
    <w:uiPriority w:val="99"/>
    <w:rsid w:val="00AB71D0"/>
    <w:rPr>
      <w:b/>
      <w:bCs/>
      <w:lang w:eastAsia="en-US"/>
    </w:rPr>
  </w:style>
  <w:style w:type="character" w:customStyle="1" w:styleId="Nagwek7Znak">
    <w:name w:val="Nagłówek 7 Znak"/>
    <w:link w:val="Nagwek7"/>
    <w:uiPriority w:val="99"/>
    <w:rsid w:val="0066246C"/>
    <w:rPr>
      <w:rFonts w:ascii="Arial" w:hAnsi="Arial"/>
      <w:sz w:val="24"/>
      <w:szCs w:val="24"/>
      <w:lang w:eastAsia="en-US"/>
    </w:rPr>
  </w:style>
  <w:style w:type="character" w:customStyle="1" w:styleId="Nagwek8Znak">
    <w:name w:val="Nagłówek 8 Znak"/>
    <w:link w:val="Nagwek8"/>
    <w:uiPriority w:val="99"/>
    <w:rsid w:val="0066246C"/>
    <w:rPr>
      <w:rFonts w:ascii="Arial" w:hAnsi="Arial"/>
      <w:i/>
      <w:iCs/>
      <w:sz w:val="24"/>
      <w:szCs w:val="24"/>
      <w:lang w:eastAsia="en-US"/>
    </w:rPr>
  </w:style>
  <w:style w:type="character" w:customStyle="1" w:styleId="Nagwek9Znak">
    <w:name w:val="Nagłówek 9 Znak"/>
    <w:link w:val="Nagwek9"/>
    <w:uiPriority w:val="99"/>
    <w:rsid w:val="0066246C"/>
    <w:rPr>
      <w:rFonts w:ascii="Arial" w:hAnsi="Arial"/>
      <w:lang w:eastAsia="en-US"/>
    </w:rPr>
  </w:style>
  <w:style w:type="paragraph" w:styleId="Stopka">
    <w:name w:val="footer"/>
    <w:basedOn w:val="Normalny"/>
    <w:link w:val="StopkaZnak2"/>
    <w:rsid w:val="00AB71D0"/>
    <w:pPr>
      <w:tabs>
        <w:tab w:val="center" w:pos="4536"/>
        <w:tab w:val="right" w:pos="9072"/>
      </w:tabs>
    </w:pPr>
    <w:rPr>
      <w:rFonts w:cs="Times New Roman"/>
    </w:rPr>
  </w:style>
  <w:style w:type="character" w:customStyle="1" w:styleId="StopkaZnak2">
    <w:name w:val="Stopka Znak2"/>
    <w:link w:val="Stopka"/>
    <w:uiPriority w:val="99"/>
    <w:semiHidden/>
    <w:rsid w:val="0066246C"/>
    <w:rPr>
      <w:rFonts w:ascii="Arial" w:hAnsi="Arial" w:cs="Arial"/>
      <w:sz w:val="24"/>
      <w:szCs w:val="24"/>
      <w:lang w:eastAsia="en-US"/>
    </w:rPr>
  </w:style>
  <w:style w:type="character" w:styleId="Numerstrony">
    <w:name w:val="page number"/>
    <w:uiPriority w:val="99"/>
    <w:rsid w:val="00AB71D0"/>
    <w:rPr>
      <w:rFonts w:ascii="Times New Roman" w:hAnsi="Times New Roman" w:cs="Times New Roman"/>
    </w:rPr>
  </w:style>
  <w:style w:type="paragraph" w:customStyle="1" w:styleId="Domylnie">
    <w:name w:val="Domyślnie"/>
    <w:uiPriority w:val="99"/>
    <w:rsid w:val="00AB71D0"/>
    <w:pPr>
      <w:widowControl w:val="0"/>
      <w:autoSpaceDE w:val="0"/>
      <w:autoSpaceDN w:val="0"/>
      <w:adjustRightInd w:val="0"/>
    </w:pPr>
    <w:rPr>
      <w:rFonts w:ascii="Lucidasans" w:hAnsi="Lucidasans" w:cs="Lucidasans"/>
      <w:sz w:val="24"/>
      <w:szCs w:val="24"/>
      <w:lang w:val="en-US"/>
    </w:rPr>
  </w:style>
  <w:style w:type="paragraph" w:styleId="Tekstpodstawowy2">
    <w:name w:val="Body Text 2"/>
    <w:basedOn w:val="Normalny"/>
    <w:link w:val="Tekstpodstawowy2Znak"/>
    <w:uiPriority w:val="99"/>
    <w:rsid w:val="00AB71D0"/>
    <w:rPr>
      <w:rFonts w:cs="Times New Roman"/>
    </w:rPr>
  </w:style>
  <w:style w:type="character" w:customStyle="1" w:styleId="Tekstpodstawowy2Znak">
    <w:name w:val="Tekst podstawowy 2 Znak"/>
    <w:link w:val="Tekstpodstawowy2"/>
    <w:uiPriority w:val="99"/>
    <w:semiHidden/>
    <w:rsid w:val="0066246C"/>
    <w:rPr>
      <w:rFonts w:ascii="Arial" w:hAnsi="Arial" w:cs="Arial"/>
      <w:sz w:val="24"/>
      <w:szCs w:val="24"/>
      <w:lang w:eastAsia="en-US"/>
    </w:rPr>
  </w:style>
  <w:style w:type="paragraph" w:styleId="Zwykytekst">
    <w:name w:val="Plain Text"/>
    <w:basedOn w:val="Normalny"/>
    <w:link w:val="ZwykytekstZnak"/>
    <w:rsid w:val="00AB71D0"/>
    <w:rPr>
      <w:rFonts w:ascii="Courier New" w:hAnsi="Courier New" w:cs="Times New Roman"/>
      <w:sz w:val="20"/>
      <w:szCs w:val="20"/>
    </w:rPr>
  </w:style>
  <w:style w:type="character" w:customStyle="1" w:styleId="ZwykytekstZnak">
    <w:name w:val="Zwykły tekst Znak"/>
    <w:link w:val="Zwykytekst"/>
    <w:rsid w:val="0066246C"/>
    <w:rPr>
      <w:rFonts w:ascii="Courier New" w:hAnsi="Courier New" w:cs="Courier New"/>
      <w:sz w:val="20"/>
      <w:szCs w:val="20"/>
      <w:lang w:eastAsia="en-US"/>
    </w:rPr>
  </w:style>
  <w:style w:type="paragraph" w:styleId="Tekstpodstawowy">
    <w:name w:val="Body Text"/>
    <w:basedOn w:val="Normalny"/>
    <w:link w:val="TekstpodstawowyZnak1"/>
    <w:uiPriority w:val="99"/>
    <w:rsid w:val="00AB71D0"/>
    <w:pPr>
      <w:spacing w:after="120"/>
    </w:pPr>
    <w:rPr>
      <w:rFonts w:cs="Times New Roman"/>
    </w:rPr>
  </w:style>
  <w:style w:type="character" w:customStyle="1" w:styleId="TekstpodstawowyZnak1">
    <w:name w:val="Tekst podstawowy Znak1"/>
    <w:link w:val="Tekstpodstawowy"/>
    <w:uiPriority w:val="99"/>
    <w:rsid w:val="0066246C"/>
    <w:rPr>
      <w:rFonts w:ascii="Arial" w:hAnsi="Arial" w:cs="Arial"/>
      <w:sz w:val="24"/>
      <w:szCs w:val="24"/>
      <w:lang w:eastAsia="en-US"/>
    </w:rPr>
  </w:style>
  <w:style w:type="paragraph" w:customStyle="1" w:styleId="Tekstdymka1">
    <w:name w:val="Tekst dymka1"/>
    <w:basedOn w:val="Normalny"/>
    <w:uiPriority w:val="99"/>
    <w:rsid w:val="00AB71D0"/>
    <w:rPr>
      <w:rFonts w:ascii="Tahoma" w:hAnsi="Tahoma" w:cs="Tahoma"/>
      <w:sz w:val="16"/>
      <w:szCs w:val="16"/>
    </w:rPr>
  </w:style>
  <w:style w:type="paragraph" w:styleId="Tekstpodstawowywcity">
    <w:name w:val="Body Text Indent"/>
    <w:basedOn w:val="Normalny"/>
    <w:link w:val="TekstpodstawowywcityZnak1"/>
    <w:rsid w:val="00AB71D0"/>
    <w:pPr>
      <w:spacing w:after="120"/>
      <w:ind w:left="283"/>
    </w:pPr>
    <w:rPr>
      <w:rFonts w:cs="Times New Roman"/>
    </w:rPr>
  </w:style>
  <w:style w:type="character" w:customStyle="1" w:styleId="TekstpodstawowywcityZnak1">
    <w:name w:val="Tekst podstawowy wcięty Znak1"/>
    <w:link w:val="Tekstpodstawowywcity"/>
    <w:uiPriority w:val="99"/>
    <w:semiHidden/>
    <w:rsid w:val="0066246C"/>
    <w:rPr>
      <w:rFonts w:ascii="Arial" w:hAnsi="Arial" w:cs="Arial"/>
      <w:sz w:val="24"/>
      <w:szCs w:val="24"/>
      <w:lang w:eastAsia="en-US"/>
    </w:rPr>
  </w:style>
  <w:style w:type="character" w:customStyle="1" w:styleId="gltab01danetd1kol1txt1">
    <w:name w:val="gl_tab_0_1_dane_td_1_kol_1_txt1"/>
    <w:uiPriority w:val="99"/>
    <w:rsid w:val="00AB71D0"/>
    <w:rPr>
      <w:rFonts w:ascii="Verdana" w:hAnsi="Verdana" w:cs="Verdana"/>
      <w:color w:val="000000"/>
      <w:sz w:val="16"/>
      <w:szCs w:val="16"/>
      <w:u w:val="none"/>
      <w:effect w:val="none"/>
    </w:rPr>
  </w:style>
  <w:style w:type="paragraph" w:styleId="Nagwek">
    <w:name w:val="header"/>
    <w:basedOn w:val="Normalny"/>
    <w:link w:val="NagwekZnak"/>
    <w:uiPriority w:val="99"/>
    <w:rsid w:val="00AB71D0"/>
    <w:pPr>
      <w:tabs>
        <w:tab w:val="center" w:pos="4819"/>
        <w:tab w:val="right" w:pos="9071"/>
      </w:tabs>
    </w:pPr>
    <w:rPr>
      <w:rFonts w:cs="Times New Roman"/>
    </w:rPr>
  </w:style>
  <w:style w:type="character" w:customStyle="1" w:styleId="NagwekZnak">
    <w:name w:val="Nagłówek Znak"/>
    <w:link w:val="Nagwek"/>
    <w:uiPriority w:val="99"/>
    <w:semiHidden/>
    <w:rsid w:val="0066246C"/>
    <w:rPr>
      <w:rFonts w:ascii="Arial" w:hAnsi="Arial" w:cs="Arial"/>
      <w:sz w:val="24"/>
      <w:szCs w:val="24"/>
      <w:lang w:eastAsia="en-US"/>
    </w:rPr>
  </w:style>
  <w:style w:type="character" w:styleId="Odwoaniedokomentarza">
    <w:name w:val="annotation reference"/>
    <w:uiPriority w:val="99"/>
    <w:rsid w:val="00AB71D0"/>
    <w:rPr>
      <w:sz w:val="16"/>
      <w:szCs w:val="16"/>
    </w:rPr>
  </w:style>
  <w:style w:type="paragraph" w:styleId="Tekstkomentarza">
    <w:name w:val="annotation text"/>
    <w:basedOn w:val="Normalny"/>
    <w:link w:val="TekstkomentarzaZnak1"/>
    <w:uiPriority w:val="99"/>
    <w:rsid w:val="00AB71D0"/>
    <w:rPr>
      <w:rFonts w:cs="Times New Roman"/>
      <w:sz w:val="20"/>
      <w:szCs w:val="20"/>
    </w:rPr>
  </w:style>
  <w:style w:type="character" w:customStyle="1" w:styleId="TekstkomentarzaZnak1">
    <w:name w:val="Tekst komentarza Znak1"/>
    <w:link w:val="Tekstkomentarza"/>
    <w:uiPriority w:val="99"/>
    <w:semiHidden/>
    <w:rsid w:val="0066246C"/>
    <w:rPr>
      <w:rFonts w:ascii="Arial" w:hAnsi="Arial" w:cs="Arial"/>
      <w:sz w:val="20"/>
      <w:szCs w:val="20"/>
      <w:lang w:eastAsia="en-US"/>
    </w:rPr>
  </w:style>
  <w:style w:type="paragraph" w:customStyle="1" w:styleId="Tematkomentarza1">
    <w:name w:val="Temat komentarza1"/>
    <w:basedOn w:val="Tekstkomentarza"/>
    <w:next w:val="Tekstkomentarza"/>
    <w:uiPriority w:val="99"/>
    <w:rsid w:val="00AB71D0"/>
    <w:rPr>
      <w:b/>
      <w:bCs/>
    </w:rPr>
  </w:style>
  <w:style w:type="paragraph" w:customStyle="1" w:styleId="Styl">
    <w:name w:val="Styl"/>
    <w:basedOn w:val="Normalny"/>
    <w:next w:val="Nagwek"/>
    <w:uiPriority w:val="99"/>
    <w:rsid w:val="00AB71D0"/>
    <w:pPr>
      <w:tabs>
        <w:tab w:val="center" w:pos="4819"/>
        <w:tab w:val="right" w:pos="9071"/>
      </w:tabs>
      <w:overflowPunct w:val="0"/>
      <w:autoSpaceDE w:val="0"/>
      <w:autoSpaceDN w:val="0"/>
      <w:adjustRightInd w:val="0"/>
      <w:textAlignment w:val="baseline"/>
    </w:pPr>
    <w:rPr>
      <w:lang w:val="en-GB" w:eastAsia="pl-PL"/>
    </w:rPr>
  </w:style>
  <w:style w:type="character" w:customStyle="1" w:styleId="StopkaZnak">
    <w:name w:val="Stopka Znak"/>
    <w:rsid w:val="00AB71D0"/>
    <w:rPr>
      <w:rFonts w:ascii="Arial" w:hAnsi="Arial" w:cs="Arial"/>
      <w:sz w:val="24"/>
      <w:szCs w:val="24"/>
      <w:lang w:eastAsia="en-US"/>
    </w:rPr>
  </w:style>
  <w:style w:type="paragraph" w:styleId="NormalnyWeb">
    <w:name w:val="Normal (Web)"/>
    <w:basedOn w:val="Normalny"/>
    <w:uiPriority w:val="99"/>
    <w:rsid w:val="00AB71D0"/>
    <w:pPr>
      <w:spacing w:before="100" w:beforeAutospacing="1" w:after="100" w:afterAutospacing="1"/>
    </w:pPr>
    <w:rPr>
      <w:lang w:eastAsia="pl-PL"/>
    </w:rPr>
  </w:style>
  <w:style w:type="character" w:customStyle="1" w:styleId="b">
    <w:name w:val="b"/>
    <w:uiPriority w:val="99"/>
    <w:rsid w:val="00AB71D0"/>
    <w:rPr>
      <w:rFonts w:ascii="Times New Roman" w:hAnsi="Times New Roman" w:cs="Times New Roman"/>
    </w:rPr>
  </w:style>
  <w:style w:type="character" w:styleId="Hipercze">
    <w:name w:val="Hyperlink"/>
    <w:uiPriority w:val="99"/>
    <w:rsid w:val="00AB71D0"/>
    <w:rPr>
      <w:color w:val="0000FF"/>
      <w:u w:val="single"/>
    </w:rPr>
  </w:style>
  <w:style w:type="character" w:customStyle="1" w:styleId="TekstpodstawowywcityZnak">
    <w:name w:val="Tekst podstawowy wcięty Znak"/>
    <w:uiPriority w:val="99"/>
    <w:rsid w:val="00AB71D0"/>
    <w:rPr>
      <w:rFonts w:ascii="Arial" w:hAnsi="Arial" w:cs="Arial"/>
      <w:sz w:val="24"/>
      <w:szCs w:val="24"/>
      <w:lang w:eastAsia="en-US"/>
    </w:rPr>
  </w:style>
  <w:style w:type="character" w:customStyle="1" w:styleId="symbol">
    <w:name w:val="symbol"/>
    <w:uiPriority w:val="99"/>
    <w:rsid w:val="00AB71D0"/>
    <w:rPr>
      <w:rFonts w:ascii="Times New Roman" w:hAnsi="Times New Roman" w:cs="Times New Roman"/>
    </w:rPr>
  </w:style>
  <w:style w:type="character" w:customStyle="1" w:styleId="box-text">
    <w:name w:val="box-text"/>
    <w:uiPriority w:val="99"/>
    <w:rsid w:val="00AB71D0"/>
    <w:rPr>
      <w:rFonts w:ascii="Times New Roman" w:hAnsi="Times New Roman" w:cs="Times New Roman"/>
    </w:rPr>
  </w:style>
  <w:style w:type="paragraph" w:customStyle="1" w:styleId="Tekstpodstawowy21">
    <w:name w:val="Tekst podstawowy 21"/>
    <w:basedOn w:val="Normalny"/>
    <w:rsid w:val="00AB71D0"/>
    <w:pPr>
      <w:widowControl w:val="0"/>
      <w:suppressAutoHyphens/>
      <w:autoSpaceDE w:val="0"/>
      <w:jc w:val="both"/>
    </w:pPr>
    <w:rPr>
      <w:sz w:val="20"/>
      <w:szCs w:val="20"/>
    </w:rPr>
  </w:style>
  <w:style w:type="character" w:customStyle="1" w:styleId="Nagwek4Znak">
    <w:name w:val="Nagłówek 4 Znak"/>
    <w:uiPriority w:val="99"/>
    <w:rsid w:val="00AB71D0"/>
    <w:rPr>
      <w:rFonts w:ascii="Calibri" w:hAnsi="Calibri" w:cs="Calibri"/>
      <w:b/>
      <w:bCs/>
      <w:sz w:val="28"/>
      <w:szCs w:val="28"/>
      <w:lang w:eastAsia="en-US"/>
    </w:rPr>
  </w:style>
  <w:style w:type="paragraph" w:customStyle="1" w:styleId="Mapadokumentu1">
    <w:name w:val="Mapa dokumentu1"/>
    <w:basedOn w:val="Normalny"/>
    <w:link w:val="MapadokumentuZnak"/>
    <w:uiPriority w:val="99"/>
    <w:rsid w:val="00AB71D0"/>
    <w:rPr>
      <w:rFonts w:ascii="Times New Roman" w:hAnsi="Times New Roman" w:cs="Times New Roman"/>
      <w:sz w:val="0"/>
      <w:szCs w:val="0"/>
    </w:rPr>
  </w:style>
  <w:style w:type="character" w:customStyle="1" w:styleId="MapadokumentuZnak">
    <w:name w:val="Mapa dokumentu Znak"/>
    <w:link w:val="Mapadokumentu1"/>
    <w:uiPriority w:val="99"/>
    <w:semiHidden/>
    <w:rsid w:val="0066246C"/>
    <w:rPr>
      <w:rFonts w:ascii="Times New Roman" w:hAnsi="Times New Roman" w:cs="Times New Roman"/>
      <w:sz w:val="0"/>
      <w:szCs w:val="0"/>
      <w:lang w:eastAsia="en-US"/>
    </w:rPr>
  </w:style>
  <w:style w:type="character" w:customStyle="1" w:styleId="PlandokumentuZnak">
    <w:name w:val="Plan dokumentu Znak"/>
    <w:uiPriority w:val="99"/>
    <w:rsid w:val="00AB71D0"/>
    <w:rPr>
      <w:rFonts w:ascii="Tahoma" w:hAnsi="Tahoma" w:cs="Tahoma"/>
      <w:sz w:val="16"/>
      <w:szCs w:val="16"/>
      <w:lang w:eastAsia="en-US"/>
    </w:rPr>
  </w:style>
  <w:style w:type="character" w:customStyle="1" w:styleId="Nagwek2Znak">
    <w:name w:val="Nagłówek 2 Znak"/>
    <w:uiPriority w:val="99"/>
    <w:rsid w:val="00AB71D0"/>
    <w:rPr>
      <w:rFonts w:ascii="Cambria" w:hAnsi="Cambria" w:cs="Cambria"/>
      <w:b/>
      <w:bCs/>
      <w:i/>
      <w:iCs/>
      <w:sz w:val="28"/>
      <w:szCs w:val="28"/>
      <w:lang w:eastAsia="en-US"/>
    </w:rPr>
  </w:style>
  <w:style w:type="paragraph" w:styleId="HTML-wstpniesformatowany">
    <w:name w:val="HTML Preformatted"/>
    <w:basedOn w:val="Normalny"/>
    <w:link w:val="HTML-wstpniesformatowanyZnak1"/>
    <w:uiPriority w:val="99"/>
    <w:rsid w:val="00AB7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rPr>
  </w:style>
  <w:style w:type="character" w:customStyle="1" w:styleId="HTML-wstpniesformatowanyZnak1">
    <w:name w:val="HTML - wstępnie sformatowany Znak1"/>
    <w:link w:val="HTML-wstpniesformatowany"/>
    <w:uiPriority w:val="99"/>
    <w:semiHidden/>
    <w:rsid w:val="0066246C"/>
    <w:rPr>
      <w:rFonts w:ascii="Courier New" w:hAnsi="Courier New" w:cs="Courier New"/>
      <w:sz w:val="20"/>
      <w:szCs w:val="20"/>
      <w:lang w:eastAsia="en-US"/>
    </w:rPr>
  </w:style>
  <w:style w:type="character" w:customStyle="1" w:styleId="HTML-wstpniesformatowanyZnak">
    <w:name w:val="HTML - wstępnie sformatowany Znak"/>
    <w:uiPriority w:val="99"/>
    <w:rsid w:val="00AB71D0"/>
    <w:rPr>
      <w:rFonts w:ascii="Courier New" w:hAnsi="Courier New" w:cs="Courier New"/>
    </w:rPr>
  </w:style>
  <w:style w:type="character" w:styleId="Pogrubienie">
    <w:name w:val="Strong"/>
    <w:uiPriority w:val="22"/>
    <w:qFormat/>
    <w:rsid w:val="00AB71D0"/>
    <w:rPr>
      <w:b/>
      <w:bCs/>
    </w:rPr>
  </w:style>
  <w:style w:type="paragraph" w:customStyle="1" w:styleId="Default">
    <w:name w:val="Default"/>
    <w:rsid w:val="00AB71D0"/>
    <w:pPr>
      <w:autoSpaceDE w:val="0"/>
      <w:autoSpaceDN w:val="0"/>
      <w:adjustRightInd w:val="0"/>
    </w:pPr>
    <w:rPr>
      <w:rFonts w:ascii="Arial" w:hAnsi="Arial" w:cs="Arial"/>
      <w:color w:val="000000"/>
      <w:sz w:val="24"/>
      <w:szCs w:val="24"/>
    </w:rPr>
  </w:style>
  <w:style w:type="character" w:styleId="UyteHipercze">
    <w:name w:val="FollowedHyperlink"/>
    <w:uiPriority w:val="99"/>
    <w:rsid w:val="00AB71D0"/>
    <w:rPr>
      <w:color w:val="800080"/>
      <w:u w:val="single"/>
    </w:rPr>
  </w:style>
  <w:style w:type="paragraph" w:styleId="Tytu0">
    <w:name w:val="Title"/>
    <w:basedOn w:val="Normalny"/>
    <w:next w:val="Normalny"/>
    <w:link w:val="TytuZnak"/>
    <w:uiPriority w:val="10"/>
    <w:qFormat/>
    <w:rsid w:val="00AB71D0"/>
    <w:pPr>
      <w:spacing w:before="240" w:after="60"/>
      <w:ind w:firstLine="340"/>
      <w:jc w:val="center"/>
      <w:outlineLvl w:val="0"/>
    </w:pPr>
    <w:rPr>
      <w:rFonts w:ascii="Cambria" w:hAnsi="Cambria" w:cs="Times New Roman"/>
      <w:b/>
      <w:bCs/>
      <w:kern w:val="28"/>
      <w:sz w:val="32"/>
      <w:szCs w:val="32"/>
    </w:rPr>
  </w:style>
  <w:style w:type="character" w:customStyle="1" w:styleId="TytuZnak">
    <w:name w:val="Tytuł Znak"/>
    <w:link w:val="Tytu0"/>
    <w:uiPriority w:val="10"/>
    <w:rsid w:val="0066246C"/>
    <w:rPr>
      <w:rFonts w:ascii="Cambria" w:eastAsia="Times New Roman" w:hAnsi="Cambria" w:cs="Times New Roman"/>
      <w:b/>
      <w:bCs/>
      <w:kern w:val="28"/>
      <w:sz w:val="32"/>
      <w:szCs w:val="32"/>
      <w:lang w:eastAsia="en-US"/>
    </w:rPr>
  </w:style>
  <w:style w:type="paragraph" w:customStyle="1" w:styleId="Zwykytekst1">
    <w:name w:val="Zwykły tekst1"/>
    <w:basedOn w:val="Normalny"/>
    <w:uiPriority w:val="99"/>
    <w:rsid w:val="00AB71D0"/>
    <w:pPr>
      <w:suppressAutoHyphens/>
    </w:pPr>
    <w:rPr>
      <w:rFonts w:ascii="Courier New" w:hAnsi="Courier New" w:cs="Courier New"/>
      <w:sz w:val="20"/>
      <w:szCs w:val="20"/>
      <w:lang w:eastAsia="ar-SA"/>
    </w:rPr>
  </w:style>
  <w:style w:type="character" w:customStyle="1" w:styleId="tekstdokbold">
    <w:name w:val="tekst dok. bold"/>
    <w:uiPriority w:val="99"/>
    <w:rsid w:val="00AB71D0"/>
    <w:rPr>
      <w:b/>
      <w:bCs/>
    </w:rPr>
  </w:style>
  <w:style w:type="paragraph" w:styleId="Tekstpodstawowywcity2">
    <w:name w:val="Body Text Indent 2"/>
    <w:basedOn w:val="Normalny"/>
    <w:link w:val="Tekstpodstawowywcity2Znak"/>
    <w:uiPriority w:val="99"/>
    <w:rsid w:val="00AB71D0"/>
    <w:pPr>
      <w:widowControl w:val="0"/>
      <w:shd w:val="clear" w:color="auto" w:fill="FFFFFF"/>
      <w:autoSpaceDE w:val="0"/>
      <w:autoSpaceDN w:val="0"/>
      <w:adjustRightInd w:val="0"/>
      <w:ind w:left="480"/>
      <w:jc w:val="both"/>
    </w:pPr>
    <w:rPr>
      <w:rFonts w:cs="Times New Roman"/>
    </w:rPr>
  </w:style>
  <w:style w:type="character" w:customStyle="1" w:styleId="Tekstpodstawowywcity2Znak">
    <w:name w:val="Tekst podstawowy wcięty 2 Znak"/>
    <w:link w:val="Tekstpodstawowywcity2"/>
    <w:uiPriority w:val="99"/>
    <w:semiHidden/>
    <w:rsid w:val="0066246C"/>
    <w:rPr>
      <w:rFonts w:ascii="Arial" w:hAnsi="Arial" w:cs="Arial"/>
      <w:sz w:val="24"/>
      <w:szCs w:val="24"/>
      <w:lang w:eastAsia="en-US"/>
    </w:rPr>
  </w:style>
  <w:style w:type="paragraph" w:styleId="Tekstpodstawowy3">
    <w:name w:val="Body Text 3"/>
    <w:basedOn w:val="Normalny"/>
    <w:link w:val="Tekstpodstawowy3Znak1"/>
    <w:uiPriority w:val="99"/>
    <w:rsid w:val="00AB71D0"/>
    <w:pPr>
      <w:suppressAutoHyphens/>
      <w:jc w:val="both"/>
    </w:pPr>
    <w:rPr>
      <w:rFonts w:cs="Times New Roman"/>
      <w:sz w:val="16"/>
      <w:szCs w:val="16"/>
    </w:rPr>
  </w:style>
  <w:style w:type="character" w:customStyle="1" w:styleId="Tekstpodstawowy3Znak1">
    <w:name w:val="Tekst podstawowy 3 Znak1"/>
    <w:link w:val="Tekstpodstawowy3"/>
    <w:uiPriority w:val="99"/>
    <w:semiHidden/>
    <w:rsid w:val="0066246C"/>
    <w:rPr>
      <w:rFonts w:ascii="Arial" w:hAnsi="Arial" w:cs="Arial"/>
      <w:sz w:val="16"/>
      <w:szCs w:val="16"/>
      <w:lang w:eastAsia="en-US"/>
    </w:rPr>
  </w:style>
  <w:style w:type="paragraph" w:styleId="Tekstpodstawowywcity3">
    <w:name w:val="Body Text Indent 3"/>
    <w:basedOn w:val="Normalny"/>
    <w:link w:val="Tekstpodstawowywcity3Znak"/>
    <w:uiPriority w:val="99"/>
    <w:rsid w:val="00AB71D0"/>
    <w:pPr>
      <w:ind w:left="360"/>
      <w:jc w:val="both"/>
    </w:pPr>
    <w:rPr>
      <w:rFonts w:cs="Times New Roman"/>
      <w:sz w:val="16"/>
      <w:szCs w:val="16"/>
    </w:rPr>
  </w:style>
  <w:style w:type="character" w:customStyle="1" w:styleId="Tekstpodstawowywcity3Znak">
    <w:name w:val="Tekst podstawowy wcięty 3 Znak"/>
    <w:link w:val="Tekstpodstawowywcity3"/>
    <w:uiPriority w:val="99"/>
    <w:semiHidden/>
    <w:rsid w:val="0066246C"/>
    <w:rPr>
      <w:rFonts w:ascii="Arial" w:hAnsi="Arial" w:cs="Arial"/>
      <w:sz w:val="16"/>
      <w:szCs w:val="16"/>
      <w:lang w:eastAsia="en-US"/>
    </w:rPr>
  </w:style>
  <w:style w:type="character" w:customStyle="1" w:styleId="FontStyle12">
    <w:name w:val="Font Style12"/>
    <w:uiPriority w:val="99"/>
    <w:rsid w:val="00AB71D0"/>
    <w:rPr>
      <w:rFonts w:ascii="Times New Roman" w:hAnsi="Times New Roman" w:cs="Times New Roman"/>
      <w:b/>
      <w:bCs/>
      <w:i/>
      <w:iCs/>
      <w:sz w:val="22"/>
      <w:szCs w:val="22"/>
    </w:rPr>
  </w:style>
  <w:style w:type="character" w:customStyle="1" w:styleId="FontStyle11">
    <w:name w:val="Font Style11"/>
    <w:uiPriority w:val="99"/>
    <w:rsid w:val="00AB71D0"/>
    <w:rPr>
      <w:rFonts w:ascii="Times New Roman" w:hAnsi="Times New Roman" w:cs="Times New Roman"/>
      <w:sz w:val="22"/>
      <w:szCs w:val="22"/>
    </w:rPr>
  </w:style>
  <w:style w:type="paragraph" w:customStyle="1" w:styleId="Style7">
    <w:name w:val="Style7"/>
    <w:basedOn w:val="Normalny"/>
    <w:uiPriority w:val="99"/>
    <w:rsid w:val="00AB71D0"/>
    <w:pPr>
      <w:widowControl w:val="0"/>
      <w:autoSpaceDE w:val="0"/>
      <w:autoSpaceDN w:val="0"/>
      <w:adjustRightInd w:val="0"/>
      <w:spacing w:line="281" w:lineRule="exact"/>
    </w:pPr>
    <w:rPr>
      <w:lang w:eastAsia="pl-PL"/>
    </w:rPr>
  </w:style>
  <w:style w:type="paragraph" w:customStyle="1" w:styleId="Style8">
    <w:name w:val="Style8"/>
    <w:basedOn w:val="Normalny"/>
    <w:uiPriority w:val="99"/>
    <w:rsid w:val="00AB71D0"/>
    <w:pPr>
      <w:widowControl w:val="0"/>
      <w:autoSpaceDE w:val="0"/>
      <w:autoSpaceDN w:val="0"/>
      <w:adjustRightInd w:val="0"/>
      <w:spacing w:line="274" w:lineRule="exact"/>
      <w:ind w:hanging="245"/>
    </w:pPr>
    <w:rPr>
      <w:lang w:eastAsia="pl-PL"/>
    </w:rPr>
  </w:style>
  <w:style w:type="paragraph" w:customStyle="1" w:styleId="tytu">
    <w:name w:val="tytuł"/>
    <w:basedOn w:val="Normalny"/>
    <w:next w:val="Normalny"/>
    <w:autoRedefine/>
    <w:uiPriority w:val="99"/>
    <w:rsid w:val="00AB71D0"/>
    <w:pPr>
      <w:numPr>
        <w:numId w:val="4"/>
      </w:numPr>
      <w:tabs>
        <w:tab w:val="clear" w:pos="1068"/>
      </w:tabs>
      <w:ind w:left="0"/>
      <w:jc w:val="both"/>
      <w:outlineLvl w:val="0"/>
    </w:pPr>
    <w:rPr>
      <w:b/>
      <w:bCs/>
      <w:lang w:eastAsia="pl-PL"/>
    </w:rPr>
  </w:style>
  <w:style w:type="paragraph" w:customStyle="1" w:styleId="Styl1">
    <w:name w:val="Styl1"/>
    <w:basedOn w:val="Listapunktowana"/>
    <w:uiPriority w:val="99"/>
    <w:rsid w:val="00AB71D0"/>
    <w:pPr>
      <w:numPr>
        <w:ilvl w:val="2"/>
        <w:numId w:val="5"/>
      </w:numPr>
      <w:tabs>
        <w:tab w:val="num" w:pos="1080"/>
        <w:tab w:val="left" w:pos="6300"/>
      </w:tabs>
      <w:jc w:val="both"/>
    </w:pPr>
    <w:rPr>
      <w:lang w:eastAsia="en-US"/>
    </w:rPr>
  </w:style>
  <w:style w:type="paragraph" w:styleId="Listapunktowana">
    <w:name w:val="List Bullet"/>
    <w:basedOn w:val="Normalny"/>
    <w:autoRedefine/>
    <w:uiPriority w:val="99"/>
    <w:rsid w:val="00AB71D0"/>
    <w:pPr>
      <w:numPr>
        <w:numId w:val="1"/>
      </w:numPr>
    </w:pPr>
    <w:rPr>
      <w:lang w:eastAsia="pl-PL"/>
    </w:rPr>
  </w:style>
  <w:style w:type="paragraph" w:customStyle="1" w:styleId="anag1">
    <w:name w:val="anag1"/>
    <w:basedOn w:val="Wcicienormalne"/>
    <w:next w:val="atekst"/>
    <w:uiPriority w:val="99"/>
    <w:rsid w:val="00AB71D0"/>
    <w:pPr>
      <w:numPr>
        <w:numId w:val="6"/>
      </w:numPr>
      <w:spacing w:before="360" w:after="120"/>
      <w:outlineLvl w:val="0"/>
    </w:pPr>
    <w:rPr>
      <w:b/>
      <w:bCs/>
      <w:caps/>
    </w:rPr>
  </w:style>
  <w:style w:type="paragraph" w:styleId="Wcicienormalne">
    <w:name w:val="Normal Indent"/>
    <w:basedOn w:val="Normalny"/>
    <w:uiPriority w:val="99"/>
    <w:rsid w:val="00AB71D0"/>
    <w:pPr>
      <w:ind w:left="708"/>
    </w:pPr>
    <w:rPr>
      <w:lang w:eastAsia="pl-PL"/>
    </w:rPr>
  </w:style>
  <w:style w:type="paragraph" w:customStyle="1" w:styleId="atekst">
    <w:name w:val="atekst"/>
    <w:basedOn w:val="Normalny"/>
    <w:uiPriority w:val="99"/>
    <w:rsid w:val="00AB71D0"/>
    <w:pPr>
      <w:ind w:left="397"/>
      <w:jc w:val="both"/>
    </w:pPr>
    <w:rPr>
      <w:lang w:eastAsia="pl-PL"/>
    </w:rPr>
  </w:style>
  <w:style w:type="paragraph" w:customStyle="1" w:styleId="anag2">
    <w:name w:val="anag2"/>
    <w:basedOn w:val="Wcicienormalne"/>
    <w:next w:val="atekst"/>
    <w:uiPriority w:val="99"/>
    <w:rsid w:val="00AB71D0"/>
    <w:pPr>
      <w:numPr>
        <w:ilvl w:val="1"/>
        <w:numId w:val="6"/>
      </w:numPr>
      <w:spacing w:before="240" w:after="120"/>
      <w:outlineLvl w:val="1"/>
    </w:pPr>
    <w:rPr>
      <w:b/>
      <w:bCs/>
    </w:rPr>
  </w:style>
  <w:style w:type="paragraph" w:customStyle="1" w:styleId="anag3">
    <w:name w:val="anag3"/>
    <w:basedOn w:val="Wcicienormalne"/>
    <w:next w:val="atekst"/>
    <w:uiPriority w:val="99"/>
    <w:rsid w:val="00AB71D0"/>
    <w:pPr>
      <w:numPr>
        <w:ilvl w:val="2"/>
        <w:numId w:val="6"/>
      </w:numPr>
      <w:spacing w:before="240" w:after="120"/>
      <w:outlineLvl w:val="2"/>
    </w:pPr>
  </w:style>
  <w:style w:type="paragraph" w:customStyle="1" w:styleId="anag4">
    <w:name w:val="anag4"/>
    <w:basedOn w:val="Wcicienormalne"/>
    <w:next w:val="atekst"/>
    <w:uiPriority w:val="99"/>
    <w:rsid w:val="00AB71D0"/>
    <w:pPr>
      <w:numPr>
        <w:ilvl w:val="3"/>
        <w:numId w:val="6"/>
      </w:numPr>
      <w:spacing w:before="240" w:after="120"/>
      <w:outlineLvl w:val="3"/>
    </w:pPr>
  </w:style>
  <w:style w:type="paragraph" w:customStyle="1" w:styleId="anag5">
    <w:name w:val="anag5"/>
    <w:basedOn w:val="Wcicienormalne"/>
    <w:next w:val="atekst"/>
    <w:uiPriority w:val="99"/>
    <w:rsid w:val="00AB71D0"/>
    <w:pPr>
      <w:numPr>
        <w:ilvl w:val="4"/>
        <w:numId w:val="6"/>
      </w:numPr>
    </w:pPr>
  </w:style>
  <w:style w:type="paragraph" w:customStyle="1" w:styleId="anag6">
    <w:name w:val="anag6"/>
    <w:basedOn w:val="Wcicienormalne"/>
    <w:next w:val="atekst"/>
    <w:uiPriority w:val="99"/>
    <w:rsid w:val="00AB71D0"/>
    <w:pPr>
      <w:numPr>
        <w:ilvl w:val="5"/>
        <w:numId w:val="6"/>
      </w:numPr>
    </w:pPr>
  </w:style>
  <w:style w:type="paragraph" w:styleId="Lista">
    <w:name w:val="List"/>
    <w:basedOn w:val="Normalny"/>
    <w:uiPriority w:val="99"/>
    <w:rsid w:val="00AB71D0"/>
    <w:pPr>
      <w:ind w:left="283" w:hanging="283"/>
    </w:pPr>
    <w:rPr>
      <w:lang w:eastAsia="pl-PL"/>
    </w:rPr>
  </w:style>
  <w:style w:type="paragraph" w:customStyle="1" w:styleId="rozdzia">
    <w:name w:val="rozdział"/>
    <w:basedOn w:val="Normalny"/>
    <w:autoRedefine/>
    <w:uiPriority w:val="99"/>
    <w:rsid w:val="00AB71D0"/>
    <w:pPr>
      <w:autoSpaceDE w:val="0"/>
      <w:autoSpaceDN w:val="0"/>
      <w:adjustRightInd w:val="0"/>
      <w:ind w:left="-567" w:firstLine="567"/>
      <w:jc w:val="center"/>
    </w:pPr>
    <w:rPr>
      <w:b/>
      <w:bCs/>
      <w:sz w:val="20"/>
      <w:szCs w:val="20"/>
      <w:lang w:eastAsia="pl-PL"/>
    </w:rPr>
  </w:style>
  <w:style w:type="paragraph" w:styleId="Tekstdymka">
    <w:name w:val="Balloon Text"/>
    <w:basedOn w:val="Normalny"/>
    <w:link w:val="TekstdymkaZnak"/>
    <w:uiPriority w:val="99"/>
    <w:rsid w:val="00AB71D0"/>
    <w:rPr>
      <w:rFonts w:ascii="Tahoma" w:hAnsi="Tahoma" w:cs="Times New Roman"/>
      <w:sz w:val="16"/>
      <w:szCs w:val="16"/>
    </w:rPr>
  </w:style>
  <w:style w:type="character" w:customStyle="1" w:styleId="TekstdymkaZnak">
    <w:name w:val="Tekst dymka Znak"/>
    <w:link w:val="Tekstdymka"/>
    <w:uiPriority w:val="99"/>
    <w:rsid w:val="00AB71D0"/>
    <w:rPr>
      <w:rFonts w:ascii="Tahoma" w:hAnsi="Tahoma" w:cs="Tahoma"/>
      <w:sz w:val="16"/>
      <w:szCs w:val="16"/>
      <w:lang w:eastAsia="en-US"/>
    </w:rPr>
  </w:style>
  <w:style w:type="paragraph" w:styleId="Tekstprzypisudolnego">
    <w:name w:val="footnote text"/>
    <w:basedOn w:val="Normalny"/>
    <w:link w:val="TekstprzypisudolnegoZnak"/>
    <w:uiPriority w:val="99"/>
    <w:rsid w:val="00AB71D0"/>
    <w:rPr>
      <w:rFonts w:ascii="Times New Roman" w:hAnsi="Times New Roman" w:cs="Times New Roman"/>
      <w:sz w:val="20"/>
      <w:szCs w:val="20"/>
    </w:rPr>
  </w:style>
  <w:style w:type="character" w:customStyle="1" w:styleId="TekstprzypisudolnegoZnak">
    <w:name w:val="Tekst przypisu dolnego Znak"/>
    <w:link w:val="Tekstprzypisudolnego"/>
    <w:uiPriority w:val="99"/>
    <w:rsid w:val="00AB71D0"/>
    <w:rPr>
      <w:rFonts w:ascii="Times New Roman" w:hAnsi="Times New Roman" w:cs="Times New Roman"/>
    </w:rPr>
  </w:style>
  <w:style w:type="character" w:styleId="Odwoanieprzypisudolnego">
    <w:name w:val="footnote reference"/>
    <w:uiPriority w:val="99"/>
    <w:rsid w:val="00AB71D0"/>
    <w:rPr>
      <w:vertAlign w:val="superscript"/>
    </w:rPr>
  </w:style>
  <w:style w:type="paragraph" w:styleId="Akapitzlist">
    <w:name w:val="List Paragraph"/>
    <w:basedOn w:val="Normalny"/>
    <w:uiPriority w:val="99"/>
    <w:qFormat/>
    <w:rsid w:val="00AB71D0"/>
    <w:pPr>
      <w:ind w:left="708"/>
    </w:pPr>
  </w:style>
  <w:style w:type="character" w:customStyle="1" w:styleId="TekstpodstawowyZnak">
    <w:name w:val="Tekst podstawowy Znak"/>
    <w:rsid w:val="00AB71D0"/>
    <w:rPr>
      <w:rFonts w:ascii="Arial" w:hAnsi="Arial" w:cs="Arial"/>
      <w:sz w:val="24"/>
      <w:szCs w:val="24"/>
      <w:lang w:eastAsia="en-US"/>
    </w:rPr>
  </w:style>
  <w:style w:type="paragraph" w:customStyle="1" w:styleId="Tekstpodstawowy31">
    <w:name w:val="Tekst podstawowy 31"/>
    <w:basedOn w:val="Normalny"/>
    <w:uiPriority w:val="99"/>
    <w:rsid w:val="00AB71D0"/>
    <w:pPr>
      <w:tabs>
        <w:tab w:val="left" w:pos="0"/>
        <w:tab w:val="right" w:pos="8222"/>
      </w:tabs>
      <w:suppressAutoHyphens/>
      <w:jc w:val="both"/>
    </w:pPr>
    <w:rPr>
      <w:lang w:eastAsia="ar-SA"/>
    </w:rPr>
  </w:style>
  <w:style w:type="paragraph" w:customStyle="1" w:styleId="BodyTextIndent1">
    <w:name w:val="Body Text Indent1"/>
    <w:basedOn w:val="Normalny"/>
    <w:uiPriority w:val="99"/>
    <w:rsid w:val="00AB71D0"/>
    <w:pPr>
      <w:spacing w:after="120"/>
      <w:ind w:left="283"/>
    </w:pPr>
  </w:style>
  <w:style w:type="character" w:customStyle="1" w:styleId="Tekstpodstawowy3Znak">
    <w:name w:val="Tekst podstawowy 3 Znak"/>
    <w:uiPriority w:val="99"/>
    <w:rsid w:val="00AB71D0"/>
    <w:rPr>
      <w:sz w:val="24"/>
      <w:szCs w:val="24"/>
      <w:lang w:eastAsia="ar-SA" w:bidi="ar-SA"/>
    </w:rPr>
  </w:style>
  <w:style w:type="character" w:customStyle="1" w:styleId="TekstkomentarzaZnak">
    <w:name w:val="Tekst komentarza Znak"/>
    <w:uiPriority w:val="99"/>
    <w:rsid w:val="00AB71D0"/>
    <w:rPr>
      <w:rFonts w:ascii="Arial" w:hAnsi="Arial" w:cs="Arial"/>
      <w:lang w:eastAsia="en-US"/>
    </w:rPr>
  </w:style>
  <w:style w:type="character" w:customStyle="1" w:styleId="StopkaZnak1">
    <w:name w:val="Stopka Znak1"/>
    <w:uiPriority w:val="99"/>
    <w:rsid w:val="00AB71D0"/>
    <w:rPr>
      <w:rFonts w:ascii="Arial" w:hAnsi="Arial" w:cs="Arial"/>
      <w:sz w:val="24"/>
      <w:szCs w:val="24"/>
      <w:lang w:eastAsia="en-US"/>
    </w:rPr>
  </w:style>
  <w:style w:type="paragraph" w:styleId="Podpis">
    <w:name w:val="Signature"/>
    <w:basedOn w:val="Normalny"/>
    <w:link w:val="PodpisZnak1"/>
    <w:uiPriority w:val="99"/>
    <w:rsid w:val="00AB71D0"/>
    <w:pPr>
      <w:ind w:left="4252"/>
    </w:pPr>
    <w:rPr>
      <w:rFonts w:cs="Times New Roman"/>
    </w:rPr>
  </w:style>
  <w:style w:type="character" w:customStyle="1" w:styleId="PodpisZnak1">
    <w:name w:val="Podpis Znak1"/>
    <w:link w:val="Podpis"/>
    <w:uiPriority w:val="99"/>
    <w:semiHidden/>
    <w:rsid w:val="0066246C"/>
    <w:rPr>
      <w:rFonts w:ascii="Arial" w:hAnsi="Arial" w:cs="Arial"/>
      <w:sz w:val="24"/>
      <w:szCs w:val="24"/>
      <w:lang w:eastAsia="en-US"/>
    </w:rPr>
  </w:style>
  <w:style w:type="character" w:customStyle="1" w:styleId="PodpisZnak">
    <w:name w:val="Podpis Znak"/>
    <w:uiPriority w:val="99"/>
    <w:rsid w:val="00AB71D0"/>
    <w:rPr>
      <w:rFonts w:ascii="Arial" w:hAnsi="Arial" w:cs="Arial"/>
      <w:sz w:val="24"/>
      <w:szCs w:val="24"/>
      <w:lang w:eastAsia="en-US"/>
    </w:rPr>
  </w:style>
  <w:style w:type="paragraph" w:styleId="Spistreci1">
    <w:name w:val="toc 1"/>
    <w:basedOn w:val="Normalny"/>
    <w:next w:val="Normalny"/>
    <w:autoRedefine/>
    <w:uiPriority w:val="99"/>
    <w:rsid w:val="00AB71D0"/>
  </w:style>
  <w:style w:type="paragraph" w:styleId="Spistreci2">
    <w:name w:val="toc 2"/>
    <w:basedOn w:val="Normalny"/>
    <w:next w:val="Normalny"/>
    <w:autoRedefine/>
    <w:uiPriority w:val="99"/>
    <w:rsid w:val="00AB71D0"/>
    <w:pPr>
      <w:ind w:left="240"/>
    </w:pPr>
  </w:style>
  <w:style w:type="paragraph" w:styleId="Indeks1">
    <w:name w:val="index 1"/>
    <w:basedOn w:val="Normalny"/>
    <w:next w:val="Normalny"/>
    <w:autoRedefine/>
    <w:uiPriority w:val="99"/>
    <w:rsid w:val="00AB71D0"/>
    <w:pPr>
      <w:ind w:left="240" w:hanging="240"/>
    </w:pPr>
  </w:style>
  <w:style w:type="paragraph" w:styleId="Nagwekindeksu">
    <w:name w:val="index heading"/>
    <w:basedOn w:val="Normalny"/>
    <w:next w:val="Indeks1"/>
    <w:uiPriority w:val="99"/>
    <w:rsid w:val="00AB71D0"/>
    <w:rPr>
      <w:rFonts w:ascii="Cambria" w:hAnsi="Cambria" w:cs="Cambria"/>
      <w:b/>
      <w:bCs/>
    </w:rPr>
  </w:style>
  <w:style w:type="character" w:customStyle="1" w:styleId="Nagwek1Znak">
    <w:name w:val="Nagłówek 1 Znak"/>
    <w:uiPriority w:val="99"/>
    <w:rsid w:val="00AB71D0"/>
    <w:rPr>
      <w:b/>
      <w:bCs/>
      <w:sz w:val="28"/>
      <w:szCs w:val="28"/>
    </w:rPr>
  </w:style>
  <w:style w:type="paragraph" w:styleId="Legenda">
    <w:name w:val="caption"/>
    <w:basedOn w:val="Normalny"/>
    <w:next w:val="Normalny"/>
    <w:qFormat/>
    <w:rsid w:val="00310B39"/>
    <w:pPr>
      <w:spacing w:after="200" w:line="276" w:lineRule="auto"/>
      <w:jc w:val="center"/>
    </w:pPr>
    <w:rPr>
      <w:rFonts w:ascii="Calibri" w:hAnsi="Calibri" w:cs="Times New Roman"/>
      <w:sz w:val="20"/>
      <w:szCs w:val="22"/>
      <w:lang w:eastAsia="pl-PL"/>
    </w:rPr>
  </w:style>
  <w:style w:type="paragraph" w:styleId="Tekstprzypisukocowego">
    <w:name w:val="endnote text"/>
    <w:basedOn w:val="Normalny"/>
    <w:link w:val="TekstprzypisukocowegoZnak"/>
    <w:uiPriority w:val="99"/>
    <w:semiHidden/>
    <w:unhideWhenUsed/>
    <w:rsid w:val="003C6F20"/>
    <w:rPr>
      <w:rFonts w:cs="Times New Roman"/>
      <w:sz w:val="20"/>
      <w:szCs w:val="20"/>
    </w:rPr>
  </w:style>
  <w:style w:type="character" w:customStyle="1" w:styleId="TekstprzypisukocowegoZnak">
    <w:name w:val="Tekst przypisu końcowego Znak"/>
    <w:link w:val="Tekstprzypisukocowego"/>
    <w:uiPriority w:val="99"/>
    <w:semiHidden/>
    <w:rsid w:val="003C6F20"/>
    <w:rPr>
      <w:rFonts w:ascii="Arial" w:hAnsi="Arial" w:cs="Arial"/>
      <w:sz w:val="20"/>
      <w:szCs w:val="20"/>
      <w:lang w:eastAsia="en-US"/>
    </w:rPr>
  </w:style>
  <w:style w:type="character" w:styleId="Odwoanieprzypisukocowego">
    <w:name w:val="endnote reference"/>
    <w:uiPriority w:val="99"/>
    <w:semiHidden/>
    <w:unhideWhenUsed/>
    <w:rsid w:val="003C6F20"/>
    <w:rPr>
      <w:vertAlign w:val="superscript"/>
    </w:rPr>
  </w:style>
  <w:style w:type="paragraph" w:customStyle="1" w:styleId="Akapitzlist1">
    <w:name w:val="Akapit z listą1"/>
    <w:basedOn w:val="Normalny"/>
    <w:rsid w:val="00BE2DF7"/>
    <w:pPr>
      <w:tabs>
        <w:tab w:val="left" w:pos="709"/>
      </w:tabs>
      <w:suppressAutoHyphens/>
      <w:spacing w:line="100" w:lineRule="atLeast"/>
    </w:pPr>
    <w:rPr>
      <w:rFonts w:ascii="Calibri" w:eastAsia="DejaVu Sans" w:hAnsi="Calibri" w:cs="Times New Roman"/>
      <w:color w:val="00000A"/>
      <w:kern w:val="1"/>
      <w:sz w:val="22"/>
      <w:szCs w:val="22"/>
      <w:lang w:eastAsia="ar-SA"/>
    </w:rPr>
  </w:style>
  <w:style w:type="paragraph" w:styleId="Tematkomentarza">
    <w:name w:val="annotation subject"/>
    <w:basedOn w:val="Tekstkomentarza"/>
    <w:next w:val="Tekstkomentarza"/>
    <w:link w:val="TematkomentarzaZnak"/>
    <w:semiHidden/>
    <w:rsid w:val="00F251DE"/>
    <w:rPr>
      <w:b/>
      <w:bCs/>
    </w:rPr>
  </w:style>
  <w:style w:type="character" w:customStyle="1" w:styleId="TematkomentarzaZnak">
    <w:name w:val="Temat komentarza Znak"/>
    <w:link w:val="Tematkomentarza"/>
    <w:semiHidden/>
    <w:rsid w:val="00F251DE"/>
    <w:rPr>
      <w:rFonts w:ascii="Arial" w:eastAsia="Times New Roman" w:hAnsi="Arial" w:cs="Times New Roman"/>
      <w:b/>
      <w:bCs/>
      <w:sz w:val="20"/>
      <w:szCs w:val="20"/>
      <w:lang w:eastAsia="en-US"/>
    </w:rPr>
  </w:style>
  <w:style w:type="paragraph" w:styleId="Poprawka">
    <w:name w:val="Revision"/>
    <w:hidden/>
    <w:uiPriority w:val="99"/>
    <w:semiHidden/>
    <w:rsid w:val="00957AFE"/>
    <w:rPr>
      <w:rFonts w:ascii="Arial" w:hAnsi="Arial" w:cs="Arial"/>
      <w:sz w:val="24"/>
      <w:szCs w:val="24"/>
      <w:lang w:eastAsia="en-US"/>
    </w:rPr>
  </w:style>
  <w:style w:type="paragraph" w:customStyle="1" w:styleId="Tekstpodstawowywcity1">
    <w:name w:val="Tekst podstawowy wcięty1"/>
    <w:basedOn w:val="Normalny"/>
    <w:rsid w:val="002615AC"/>
    <w:pPr>
      <w:spacing w:after="120"/>
      <w:ind w:left="283"/>
    </w:pPr>
  </w:style>
  <w:style w:type="table" w:styleId="Tabela-Siatka">
    <w:name w:val="Table Grid"/>
    <w:basedOn w:val="Standardowy"/>
    <w:uiPriority w:val="59"/>
    <w:rsid w:val="003679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bject">
    <w:name w:val="object"/>
    <w:basedOn w:val="Domylnaczcionkaakapitu"/>
    <w:rsid w:val="00616460"/>
  </w:style>
  <w:style w:type="character" w:customStyle="1" w:styleId="gmail-m3392121498830550868gmail-il">
    <w:name w:val="gmail-m_3392121498830550868gmail-il"/>
    <w:basedOn w:val="Domylnaczcionkaakapitu"/>
    <w:rsid w:val="00FB267D"/>
  </w:style>
</w:styles>
</file>

<file path=word/webSettings.xml><?xml version="1.0" encoding="utf-8"?>
<w:webSettings xmlns:r="http://schemas.openxmlformats.org/officeDocument/2006/relationships" xmlns:w="http://schemas.openxmlformats.org/wordprocessingml/2006/main">
  <w:divs>
    <w:div w:id="92821400">
      <w:bodyDiv w:val="1"/>
      <w:marLeft w:val="0"/>
      <w:marRight w:val="0"/>
      <w:marTop w:val="0"/>
      <w:marBottom w:val="0"/>
      <w:divBdr>
        <w:top w:val="none" w:sz="0" w:space="0" w:color="auto"/>
        <w:left w:val="none" w:sz="0" w:space="0" w:color="auto"/>
        <w:bottom w:val="none" w:sz="0" w:space="0" w:color="auto"/>
        <w:right w:val="none" w:sz="0" w:space="0" w:color="auto"/>
      </w:divBdr>
    </w:div>
    <w:div w:id="170145057">
      <w:bodyDiv w:val="1"/>
      <w:marLeft w:val="0"/>
      <w:marRight w:val="0"/>
      <w:marTop w:val="0"/>
      <w:marBottom w:val="0"/>
      <w:divBdr>
        <w:top w:val="none" w:sz="0" w:space="0" w:color="auto"/>
        <w:left w:val="none" w:sz="0" w:space="0" w:color="auto"/>
        <w:bottom w:val="none" w:sz="0" w:space="0" w:color="auto"/>
        <w:right w:val="none" w:sz="0" w:space="0" w:color="auto"/>
      </w:divBdr>
    </w:div>
    <w:div w:id="364796465">
      <w:bodyDiv w:val="1"/>
      <w:marLeft w:val="0"/>
      <w:marRight w:val="0"/>
      <w:marTop w:val="0"/>
      <w:marBottom w:val="0"/>
      <w:divBdr>
        <w:top w:val="none" w:sz="0" w:space="0" w:color="auto"/>
        <w:left w:val="none" w:sz="0" w:space="0" w:color="auto"/>
        <w:bottom w:val="none" w:sz="0" w:space="0" w:color="auto"/>
        <w:right w:val="none" w:sz="0" w:space="0" w:color="auto"/>
      </w:divBdr>
    </w:div>
    <w:div w:id="410615152">
      <w:bodyDiv w:val="1"/>
      <w:marLeft w:val="0"/>
      <w:marRight w:val="0"/>
      <w:marTop w:val="0"/>
      <w:marBottom w:val="0"/>
      <w:divBdr>
        <w:top w:val="none" w:sz="0" w:space="0" w:color="auto"/>
        <w:left w:val="none" w:sz="0" w:space="0" w:color="auto"/>
        <w:bottom w:val="none" w:sz="0" w:space="0" w:color="auto"/>
        <w:right w:val="none" w:sz="0" w:space="0" w:color="auto"/>
      </w:divBdr>
    </w:div>
    <w:div w:id="547373446">
      <w:bodyDiv w:val="1"/>
      <w:marLeft w:val="0"/>
      <w:marRight w:val="0"/>
      <w:marTop w:val="0"/>
      <w:marBottom w:val="0"/>
      <w:divBdr>
        <w:top w:val="none" w:sz="0" w:space="0" w:color="auto"/>
        <w:left w:val="none" w:sz="0" w:space="0" w:color="auto"/>
        <w:bottom w:val="none" w:sz="0" w:space="0" w:color="auto"/>
        <w:right w:val="none" w:sz="0" w:space="0" w:color="auto"/>
      </w:divBdr>
    </w:div>
    <w:div w:id="602030441">
      <w:bodyDiv w:val="1"/>
      <w:marLeft w:val="0"/>
      <w:marRight w:val="0"/>
      <w:marTop w:val="0"/>
      <w:marBottom w:val="0"/>
      <w:divBdr>
        <w:top w:val="none" w:sz="0" w:space="0" w:color="auto"/>
        <w:left w:val="none" w:sz="0" w:space="0" w:color="auto"/>
        <w:bottom w:val="none" w:sz="0" w:space="0" w:color="auto"/>
        <w:right w:val="none" w:sz="0" w:space="0" w:color="auto"/>
      </w:divBdr>
      <w:divsChild>
        <w:div w:id="988021186">
          <w:marLeft w:val="0"/>
          <w:marRight w:val="0"/>
          <w:marTop w:val="0"/>
          <w:marBottom w:val="0"/>
          <w:divBdr>
            <w:top w:val="none" w:sz="0" w:space="0" w:color="auto"/>
            <w:left w:val="none" w:sz="0" w:space="0" w:color="auto"/>
            <w:bottom w:val="none" w:sz="0" w:space="0" w:color="auto"/>
            <w:right w:val="none" w:sz="0" w:space="0" w:color="auto"/>
          </w:divBdr>
        </w:div>
        <w:div w:id="1817145093">
          <w:marLeft w:val="0"/>
          <w:marRight w:val="0"/>
          <w:marTop w:val="0"/>
          <w:marBottom w:val="0"/>
          <w:divBdr>
            <w:top w:val="none" w:sz="0" w:space="0" w:color="auto"/>
            <w:left w:val="none" w:sz="0" w:space="0" w:color="auto"/>
            <w:bottom w:val="none" w:sz="0" w:space="0" w:color="auto"/>
            <w:right w:val="none" w:sz="0" w:space="0" w:color="auto"/>
          </w:divBdr>
        </w:div>
        <w:div w:id="915045272">
          <w:marLeft w:val="0"/>
          <w:marRight w:val="0"/>
          <w:marTop w:val="0"/>
          <w:marBottom w:val="0"/>
          <w:divBdr>
            <w:top w:val="none" w:sz="0" w:space="0" w:color="auto"/>
            <w:left w:val="none" w:sz="0" w:space="0" w:color="auto"/>
            <w:bottom w:val="none" w:sz="0" w:space="0" w:color="auto"/>
            <w:right w:val="none" w:sz="0" w:space="0" w:color="auto"/>
          </w:divBdr>
        </w:div>
      </w:divsChild>
    </w:div>
    <w:div w:id="914439283">
      <w:bodyDiv w:val="1"/>
      <w:marLeft w:val="0"/>
      <w:marRight w:val="0"/>
      <w:marTop w:val="0"/>
      <w:marBottom w:val="0"/>
      <w:divBdr>
        <w:top w:val="none" w:sz="0" w:space="0" w:color="auto"/>
        <w:left w:val="none" w:sz="0" w:space="0" w:color="auto"/>
        <w:bottom w:val="none" w:sz="0" w:space="0" w:color="auto"/>
        <w:right w:val="none" w:sz="0" w:space="0" w:color="auto"/>
      </w:divBdr>
    </w:div>
    <w:div w:id="936134186">
      <w:bodyDiv w:val="1"/>
      <w:marLeft w:val="0"/>
      <w:marRight w:val="0"/>
      <w:marTop w:val="0"/>
      <w:marBottom w:val="0"/>
      <w:divBdr>
        <w:top w:val="none" w:sz="0" w:space="0" w:color="auto"/>
        <w:left w:val="none" w:sz="0" w:space="0" w:color="auto"/>
        <w:bottom w:val="none" w:sz="0" w:space="0" w:color="auto"/>
        <w:right w:val="none" w:sz="0" w:space="0" w:color="auto"/>
      </w:divBdr>
    </w:div>
    <w:div w:id="1490974748">
      <w:bodyDiv w:val="1"/>
      <w:marLeft w:val="0"/>
      <w:marRight w:val="0"/>
      <w:marTop w:val="0"/>
      <w:marBottom w:val="0"/>
      <w:divBdr>
        <w:top w:val="none" w:sz="0" w:space="0" w:color="auto"/>
        <w:left w:val="none" w:sz="0" w:space="0" w:color="auto"/>
        <w:bottom w:val="none" w:sz="0" w:space="0" w:color="auto"/>
        <w:right w:val="none" w:sz="0" w:space="0" w:color="auto"/>
      </w:divBdr>
      <w:divsChild>
        <w:div w:id="804010126">
          <w:marLeft w:val="0"/>
          <w:marRight w:val="0"/>
          <w:marTop w:val="0"/>
          <w:marBottom w:val="0"/>
          <w:divBdr>
            <w:top w:val="none" w:sz="0" w:space="0" w:color="auto"/>
            <w:left w:val="none" w:sz="0" w:space="0" w:color="auto"/>
            <w:bottom w:val="none" w:sz="0" w:space="0" w:color="auto"/>
            <w:right w:val="none" w:sz="0" w:space="0" w:color="auto"/>
          </w:divBdr>
        </w:div>
        <w:div w:id="1264993220">
          <w:marLeft w:val="0"/>
          <w:marRight w:val="0"/>
          <w:marTop w:val="0"/>
          <w:marBottom w:val="0"/>
          <w:divBdr>
            <w:top w:val="none" w:sz="0" w:space="0" w:color="auto"/>
            <w:left w:val="none" w:sz="0" w:space="0" w:color="auto"/>
            <w:bottom w:val="none" w:sz="0" w:space="0" w:color="auto"/>
            <w:right w:val="none" w:sz="0" w:space="0" w:color="auto"/>
          </w:divBdr>
        </w:div>
        <w:div w:id="1136407403">
          <w:marLeft w:val="0"/>
          <w:marRight w:val="0"/>
          <w:marTop w:val="0"/>
          <w:marBottom w:val="0"/>
          <w:divBdr>
            <w:top w:val="none" w:sz="0" w:space="0" w:color="auto"/>
            <w:left w:val="none" w:sz="0" w:space="0" w:color="auto"/>
            <w:bottom w:val="none" w:sz="0" w:space="0" w:color="auto"/>
            <w:right w:val="none" w:sz="0" w:space="0" w:color="auto"/>
          </w:divBdr>
        </w:div>
        <w:div w:id="613679962">
          <w:marLeft w:val="0"/>
          <w:marRight w:val="0"/>
          <w:marTop w:val="0"/>
          <w:marBottom w:val="0"/>
          <w:divBdr>
            <w:top w:val="none" w:sz="0" w:space="0" w:color="auto"/>
            <w:left w:val="none" w:sz="0" w:space="0" w:color="auto"/>
            <w:bottom w:val="none" w:sz="0" w:space="0" w:color="auto"/>
            <w:right w:val="none" w:sz="0" w:space="0" w:color="auto"/>
          </w:divBdr>
        </w:div>
        <w:div w:id="234366265">
          <w:marLeft w:val="0"/>
          <w:marRight w:val="0"/>
          <w:marTop w:val="0"/>
          <w:marBottom w:val="0"/>
          <w:divBdr>
            <w:top w:val="none" w:sz="0" w:space="0" w:color="auto"/>
            <w:left w:val="none" w:sz="0" w:space="0" w:color="auto"/>
            <w:bottom w:val="none" w:sz="0" w:space="0" w:color="auto"/>
            <w:right w:val="none" w:sz="0" w:space="0" w:color="auto"/>
          </w:divBdr>
        </w:div>
        <w:div w:id="176777348">
          <w:marLeft w:val="0"/>
          <w:marRight w:val="0"/>
          <w:marTop w:val="0"/>
          <w:marBottom w:val="0"/>
          <w:divBdr>
            <w:top w:val="none" w:sz="0" w:space="0" w:color="auto"/>
            <w:left w:val="none" w:sz="0" w:space="0" w:color="auto"/>
            <w:bottom w:val="none" w:sz="0" w:space="0" w:color="auto"/>
            <w:right w:val="none" w:sz="0" w:space="0" w:color="auto"/>
          </w:divBdr>
        </w:div>
        <w:div w:id="976453129">
          <w:marLeft w:val="0"/>
          <w:marRight w:val="0"/>
          <w:marTop w:val="0"/>
          <w:marBottom w:val="0"/>
          <w:divBdr>
            <w:top w:val="none" w:sz="0" w:space="0" w:color="auto"/>
            <w:left w:val="none" w:sz="0" w:space="0" w:color="auto"/>
            <w:bottom w:val="none" w:sz="0" w:space="0" w:color="auto"/>
            <w:right w:val="none" w:sz="0" w:space="0" w:color="auto"/>
          </w:divBdr>
        </w:div>
        <w:div w:id="972564534">
          <w:marLeft w:val="0"/>
          <w:marRight w:val="0"/>
          <w:marTop w:val="0"/>
          <w:marBottom w:val="0"/>
          <w:divBdr>
            <w:top w:val="none" w:sz="0" w:space="0" w:color="auto"/>
            <w:left w:val="none" w:sz="0" w:space="0" w:color="auto"/>
            <w:bottom w:val="none" w:sz="0" w:space="0" w:color="auto"/>
            <w:right w:val="none" w:sz="0" w:space="0" w:color="auto"/>
          </w:divBdr>
        </w:div>
        <w:div w:id="1068000175">
          <w:marLeft w:val="0"/>
          <w:marRight w:val="0"/>
          <w:marTop w:val="0"/>
          <w:marBottom w:val="0"/>
          <w:divBdr>
            <w:top w:val="none" w:sz="0" w:space="0" w:color="auto"/>
            <w:left w:val="none" w:sz="0" w:space="0" w:color="auto"/>
            <w:bottom w:val="none" w:sz="0" w:space="0" w:color="auto"/>
            <w:right w:val="none" w:sz="0" w:space="0" w:color="auto"/>
          </w:divBdr>
        </w:div>
      </w:divsChild>
    </w:div>
    <w:div w:id="1493565814">
      <w:bodyDiv w:val="1"/>
      <w:marLeft w:val="0"/>
      <w:marRight w:val="0"/>
      <w:marTop w:val="0"/>
      <w:marBottom w:val="0"/>
      <w:divBdr>
        <w:top w:val="none" w:sz="0" w:space="0" w:color="auto"/>
        <w:left w:val="none" w:sz="0" w:space="0" w:color="auto"/>
        <w:bottom w:val="none" w:sz="0" w:space="0" w:color="auto"/>
        <w:right w:val="none" w:sz="0" w:space="0" w:color="auto"/>
      </w:divBdr>
    </w:div>
    <w:div w:id="1607543397">
      <w:bodyDiv w:val="1"/>
      <w:marLeft w:val="0"/>
      <w:marRight w:val="0"/>
      <w:marTop w:val="0"/>
      <w:marBottom w:val="0"/>
      <w:divBdr>
        <w:top w:val="none" w:sz="0" w:space="0" w:color="auto"/>
        <w:left w:val="none" w:sz="0" w:space="0" w:color="auto"/>
        <w:bottom w:val="none" w:sz="0" w:space="0" w:color="auto"/>
        <w:right w:val="none" w:sz="0" w:space="0" w:color="auto"/>
      </w:divBdr>
      <w:divsChild>
        <w:div w:id="1151093383">
          <w:marLeft w:val="0"/>
          <w:marRight w:val="0"/>
          <w:marTop w:val="0"/>
          <w:marBottom w:val="0"/>
          <w:divBdr>
            <w:top w:val="none" w:sz="0" w:space="0" w:color="auto"/>
            <w:left w:val="none" w:sz="0" w:space="0" w:color="auto"/>
            <w:bottom w:val="none" w:sz="0" w:space="0" w:color="auto"/>
            <w:right w:val="none" w:sz="0" w:space="0" w:color="auto"/>
          </w:divBdr>
        </w:div>
        <w:div w:id="885138447">
          <w:marLeft w:val="0"/>
          <w:marRight w:val="0"/>
          <w:marTop w:val="0"/>
          <w:marBottom w:val="0"/>
          <w:divBdr>
            <w:top w:val="none" w:sz="0" w:space="0" w:color="auto"/>
            <w:left w:val="none" w:sz="0" w:space="0" w:color="auto"/>
            <w:bottom w:val="none" w:sz="0" w:space="0" w:color="auto"/>
            <w:right w:val="none" w:sz="0" w:space="0" w:color="auto"/>
          </w:divBdr>
        </w:div>
        <w:div w:id="1792161822">
          <w:marLeft w:val="0"/>
          <w:marRight w:val="0"/>
          <w:marTop w:val="0"/>
          <w:marBottom w:val="0"/>
          <w:divBdr>
            <w:top w:val="none" w:sz="0" w:space="0" w:color="auto"/>
            <w:left w:val="none" w:sz="0" w:space="0" w:color="auto"/>
            <w:bottom w:val="none" w:sz="0" w:space="0" w:color="auto"/>
            <w:right w:val="none" w:sz="0" w:space="0" w:color="auto"/>
          </w:divBdr>
        </w:div>
        <w:div w:id="1789932243">
          <w:marLeft w:val="0"/>
          <w:marRight w:val="0"/>
          <w:marTop w:val="0"/>
          <w:marBottom w:val="0"/>
          <w:divBdr>
            <w:top w:val="none" w:sz="0" w:space="0" w:color="auto"/>
            <w:left w:val="none" w:sz="0" w:space="0" w:color="auto"/>
            <w:bottom w:val="none" w:sz="0" w:space="0" w:color="auto"/>
            <w:right w:val="none" w:sz="0" w:space="0" w:color="auto"/>
          </w:divBdr>
        </w:div>
        <w:div w:id="1876041944">
          <w:marLeft w:val="0"/>
          <w:marRight w:val="0"/>
          <w:marTop w:val="0"/>
          <w:marBottom w:val="0"/>
          <w:divBdr>
            <w:top w:val="none" w:sz="0" w:space="0" w:color="auto"/>
            <w:left w:val="none" w:sz="0" w:space="0" w:color="auto"/>
            <w:bottom w:val="none" w:sz="0" w:space="0" w:color="auto"/>
            <w:right w:val="none" w:sz="0" w:space="0" w:color="auto"/>
          </w:divBdr>
        </w:div>
        <w:div w:id="552470759">
          <w:marLeft w:val="0"/>
          <w:marRight w:val="0"/>
          <w:marTop w:val="0"/>
          <w:marBottom w:val="0"/>
          <w:divBdr>
            <w:top w:val="none" w:sz="0" w:space="0" w:color="auto"/>
            <w:left w:val="none" w:sz="0" w:space="0" w:color="auto"/>
            <w:bottom w:val="none" w:sz="0" w:space="0" w:color="auto"/>
            <w:right w:val="none" w:sz="0" w:space="0" w:color="auto"/>
          </w:divBdr>
        </w:div>
        <w:div w:id="429206671">
          <w:marLeft w:val="0"/>
          <w:marRight w:val="0"/>
          <w:marTop w:val="0"/>
          <w:marBottom w:val="0"/>
          <w:divBdr>
            <w:top w:val="none" w:sz="0" w:space="0" w:color="auto"/>
            <w:left w:val="none" w:sz="0" w:space="0" w:color="auto"/>
            <w:bottom w:val="none" w:sz="0" w:space="0" w:color="auto"/>
            <w:right w:val="none" w:sz="0" w:space="0" w:color="auto"/>
          </w:divBdr>
        </w:div>
        <w:div w:id="1847359765">
          <w:marLeft w:val="0"/>
          <w:marRight w:val="0"/>
          <w:marTop w:val="0"/>
          <w:marBottom w:val="0"/>
          <w:divBdr>
            <w:top w:val="none" w:sz="0" w:space="0" w:color="auto"/>
            <w:left w:val="none" w:sz="0" w:space="0" w:color="auto"/>
            <w:bottom w:val="none" w:sz="0" w:space="0" w:color="auto"/>
            <w:right w:val="none" w:sz="0" w:space="0" w:color="auto"/>
          </w:divBdr>
        </w:div>
        <w:div w:id="914895978">
          <w:marLeft w:val="0"/>
          <w:marRight w:val="0"/>
          <w:marTop w:val="0"/>
          <w:marBottom w:val="0"/>
          <w:divBdr>
            <w:top w:val="none" w:sz="0" w:space="0" w:color="auto"/>
            <w:left w:val="none" w:sz="0" w:space="0" w:color="auto"/>
            <w:bottom w:val="none" w:sz="0" w:space="0" w:color="auto"/>
            <w:right w:val="none" w:sz="0" w:space="0" w:color="auto"/>
          </w:divBdr>
        </w:div>
        <w:div w:id="1751466452">
          <w:marLeft w:val="0"/>
          <w:marRight w:val="0"/>
          <w:marTop w:val="0"/>
          <w:marBottom w:val="0"/>
          <w:divBdr>
            <w:top w:val="none" w:sz="0" w:space="0" w:color="auto"/>
            <w:left w:val="none" w:sz="0" w:space="0" w:color="auto"/>
            <w:bottom w:val="none" w:sz="0" w:space="0" w:color="auto"/>
            <w:right w:val="none" w:sz="0" w:space="0" w:color="auto"/>
          </w:divBdr>
        </w:div>
        <w:div w:id="1803961377">
          <w:marLeft w:val="0"/>
          <w:marRight w:val="0"/>
          <w:marTop w:val="0"/>
          <w:marBottom w:val="0"/>
          <w:divBdr>
            <w:top w:val="none" w:sz="0" w:space="0" w:color="auto"/>
            <w:left w:val="none" w:sz="0" w:space="0" w:color="auto"/>
            <w:bottom w:val="none" w:sz="0" w:space="0" w:color="auto"/>
            <w:right w:val="none" w:sz="0" w:space="0" w:color="auto"/>
          </w:divBdr>
        </w:div>
        <w:div w:id="1432434885">
          <w:marLeft w:val="0"/>
          <w:marRight w:val="0"/>
          <w:marTop w:val="0"/>
          <w:marBottom w:val="0"/>
          <w:divBdr>
            <w:top w:val="none" w:sz="0" w:space="0" w:color="auto"/>
            <w:left w:val="none" w:sz="0" w:space="0" w:color="auto"/>
            <w:bottom w:val="none" w:sz="0" w:space="0" w:color="auto"/>
            <w:right w:val="none" w:sz="0" w:space="0" w:color="auto"/>
          </w:divBdr>
        </w:div>
        <w:div w:id="1726953684">
          <w:marLeft w:val="0"/>
          <w:marRight w:val="0"/>
          <w:marTop w:val="0"/>
          <w:marBottom w:val="0"/>
          <w:divBdr>
            <w:top w:val="none" w:sz="0" w:space="0" w:color="auto"/>
            <w:left w:val="none" w:sz="0" w:space="0" w:color="auto"/>
            <w:bottom w:val="none" w:sz="0" w:space="0" w:color="auto"/>
            <w:right w:val="none" w:sz="0" w:space="0" w:color="auto"/>
          </w:divBdr>
        </w:div>
        <w:div w:id="690496931">
          <w:marLeft w:val="0"/>
          <w:marRight w:val="0"/>
          <w:marTop w:val="0"/>
          <w:marBottom w:val="0"/>
          <w:divBdr>
            <w:top w:val="none" w:sz="0" w:space="0" w:color="auto"/>
            <w:left w:val="none" w:sz="0" w:space="0" w:color="auto"/>
            <w:bottom w:val="none" w:sz="0" w:space="0" w:color="auto"/>
            <w:right w:val="none" w:sz="0" w:space="0" w:color="auto"/>
          </w:divBdr>
        </w:div>
        <w:div w:id="2021470827">
          <w:marLeft w:val="0"/>
          <w:marRight w:val="0"/>
          <w:marTop w:val="0"/>
          <w:marBottom w:val="0"/>
          <w:divBdr>
            <w:top w:val="none" w:sz="0" w:space="0" w:color="auto"/>
            <w:left w:val="none" w:sz="0" w:space="0" w:color="auto"/>
            <w:bottom w:val="none" w:sz="0" w:space="0" w:color="auto"/>
            <w:right w:val="none" w:sz="0" w:space="0" w:color="auto"/>
          </w:divBdr>
        </w:div>
        <w:div w:id="1164708469">
          <w:marLeft w:val="0"/>
          <w:marRight w:val="0"/>
          <w:marTop w:val="0"/>
          <w:marBottom w:val="0"/>
          <w:divBdr>
            <w:top w:val="none" w:sz="0" w:space="0" w:color="auto"/>
            <w:left w:val="none" w:sz="0" w:space="0" w:color="auto"/>
            <w:bottom w:val="none" w:sz="0" w:space="0" w:color="auto"/>
            <w:right w:val="none" w:sz="0" w:space="0" w:color="auto"/>
          </w:divBdr>
        </w:div>
        <w:div w:id="1010106409">
          <w:marLeft w:val="0"/>
          <w:marRight w:val="0"/>
          <w:marTop w:val="0"/>
          <w:marBottom w:val="0"/>
          <w:divBdr>
            <w:top w:val="none" w:sz="0" w:space="0" w:color="auto"/>
            <w:left w:val="none" w:sz="0" w:space="0" w:color="auto"/>
            <w:bottom w:val="none" w:sz="0" w:space="0" w:color="auto"/>
            <w:right w:val="none" w:sz="0" w:space="0" w:color="auto"/>
          </w:divBdr>
        </w:div>
        <w:div w:id="671571691">
          <w:marLeft w:val="0"/>
          <w:marRight w:val="0"/>
          <w:marTop w:val="0"/>
          <w:marBottom w:val="0"/>
          <w:divBdr>
            <w:top w:val="none" w:sz="0" w:space="0" w:color="auto"/>
            <w:left w:val="none" w:sz="0" w:space="0" w:color="auto"/>
            <w:bottom w:val="none" w:sz="0" w:space="0" w:color="auto"/>
            <w:right w:val="none" w:sz="0" w:space="0" w:color="auto"/>
          </w:divBdr>
        </w:div>
        <w:div w:id="1861355095">
          <w:marLeft w:val="0"/>
          <w:marRight w:val="0"/>
          <w:marTop w:val="0"/>
          <w:marBottom w:val="0"/>
          <w:divBdr>
            <w:top w:val="none" w:sz="0" w:space="0" w:color="auto"/>
            <w:left w:val="none" w:sz="0" w:space="0" w:color="auto"/>
            <w:bottom w:val="none" w:sz="0" w:space="0" w:color="auto"/>
            <w:right w:val="none" w:sz="0" w:space="0" w:color="auto"/>
          </w:divBdr>
        </w:div>
        <w:div w:id="1004481536">
          <w:marLeft w:val="0"/>
          <w:marRight w:val="0"/>
          <w:marTop w:val="0"/>
          <w:marBottom w:val="0"/>
          <w:divBdr>
            <w:top w:val="none" w:sz="0" w:space="0" w:color="auto"/>
            <w:left w:val="none" w:sz="0" w:space="0" w:color="auto"/>
            <w:bottom w:val="none" w:sz="0" w:space="0" w:color="auto"/>
            <w:right w:val="none" w:sz="0" w:space="0" w:color="auto"/>
          </w:divBdr>
        </w:div>
        <w:div w:id="2129930319">
          <w:marLeft w:val="0"/>
          <w:marRight w:val="0"/>
          <w:marTop w:val="0"/>
          <w:marBottom w:val="0"/>
          <w:divBdr>
            <w:top w:val="none" w:sz="0" w:space="0" w:color="auto"/>
            <w:left w:val="none" w:sz="0" w:space="0" w:color="auto"/>
            <w:bottom w:val="none" w:sz="0" w:space="0" w:color="auto"/>
            <w:right w:val="none" w:sz="0" w:space="0" w:color="auto"/>
          </w:divBdr>
        </w:div>
        <w:div w:id="2088069395">
          <w:marLeft w:val="0"/>
          <w:marRight w:val="0"/>
          <w:marTop w:val="0"/>
          <w:marBottom w:val="0"/>
          <w:divBdr>
            <w:top w:val="none" w:sz="0" w:space="0" w:color="auto"/>
            <w:left w:val="none" w:sz="0" w:space="0" w:color="auto"/>
            <w:bottom w:val="none" w:sz="0" w:space="0" w:color="auto"/>
            <w:right w:val="none" w:sz="0" w:space="0" w:color="auto"/>
          </w:divBdr>
        </w:div>
        <w:div w:id="360866290">
          <w:marLeft w:val="0"/>
          <w:marRight w:val="0"/>
          <w:marTop w:val="0"/>
          <w:marBottom w:val="0"/>
          <w:divBdr>
            <w:top w:val="none" w:sz="0" w:space="0" w:color="auto"/>
            <w:left w:val="none" w:sz="0" w:space="0" w:color="auto"/>
            <w:bottom w:val="none" w:sz="0" w:space="0" w:color="auto"/>
            <w:right w:val="none" w:sz="0" w:space="0" w:color="auto"/>
          </w:divBdr>
        </w:div>
        <w:div w:id="804468404">
          <w:marLeft w:val="0"/>
          <w:marRight w:val="0"/>
          <w:marTop w:val="0"/>
          <w:marBottom w:val="0"/>
          <w:divBdr>
            <w:top w:val="none" w:sz="0" w:space="0" w:color="auto"/>
            <w:left w:val="none" w:sz="0" w:space="0" w:color="auto"/>
            <w:bottom w:val="none" w:sz="0" w:space="0" w:color="auto"/>
            <w:right w:val="none" w:sz="0" w:space="0" w:color="auto"/>
          </w:divBdr>
        </w:div>
        <w:div w:id="1042049826">
          <w:marLeft w:val="0"/>
          <w:marRight w:val="0"/>
          <w:marTop w:val="0"/>
          <w:marBottom w:val="0"/>
          <w:divBdr>
            <w:top w:val="none" w:sz="0" w:space="0" w:color="auto"/>
            <w:left w:val="none" w:sz="0" w:space="0" w:color="auto"/>
            <w:bottom w:val="none" w:sz="0" w:space="0" w:color="auto"/>
            <w:right w:val="none" w:sz="0" w:space="0" w:color="auto"/>
          </w:divBdr>
        </w:div>
        <w:div w:id="301735028">
          <w:marLeft w:val="0"/>
          <w:marRight w:val="0"/>
          <w:marTop w:val="0"/>
          <w:marBottom w:val="0"/>
          <w:divBdr>
            <w:top w:val="none" w:sz="0" w:space="0" w:color="auto"/>
            <w:left w:val="none" w:sz="0" w:space="0" w:color="auto"/>
            <w:bottom w:val="none" w:sz="0" w:space="0" w:color="auto"/>
            <w:right w:val="none" w:sz="0" w:space="0" w:color="auto"/>
          </w:divBdr>
        </w:div>
        <w:div w:id="231814725">
          <w:marLeft w:val="0"/>
          <w:marRight w:val="0"/>
          <w:marTop w:val="0"/>
          <w:marBottom w:val="0"/>
          <w:divBdr>
            <w:top w:val="none" w:sz="0" w:space="0" w:color="auto"/>
            <w:left w:val="none" w:sz="0" w:space="0" w:color="auto"/>
            <w:bottom w:val="none" w:sz="0" w:space="0" w:color="auto"/>
            <w:right w:val="none" w:sz="0" w:space="0" w:color="auto"/>
          </w:divBdr>
        </w:div>
        <w:div w:id="2115395281">
          <w:marLeft w:val="0"/>
          <w:marRight w:val="0"/>
          <w:marTop w:val="0"/>
          <w:marBottom w:val="0"/>
          <w:divBdr>
            <w:top w:val="none" w:sz="0" w:space="0" w:color="auto"/>
            <w:left w:val="none" w:sz="0" w:space="0" w:color="auto"/>
            <w:bottom w:val="none" w:sz="0" w:space="0" w:color="auto"/>
            <w:right w:val="none" w:sz="0" w:space="0" w:color="auto"/>
          </w:divBdr>
        </w:div>
        <w:div w:id="442531633">
          <w:marLeft w:val="0"/>
          <w:marRight w:val="0"/>
          <w:marTop w:val="0"/>
          <w:marBottom w:val="0"/>
          <w:divBdr>
            <w:top w:val="none" w:sz="0" w:space="0" w:color="auto"/>
            <w:left w:val="none" w:sz="0" w:space="0" w:color="auto"/>
            <w:bottom w:val="none" w:sz="0" w:space="0" w:color="auto"/>
            <w:right w:val="none" w:sz="0" w:space="0" w:color="auto"/>
          </w:divBdr>
        </w:div>
        <w:div w:id="457265187">
          <w:marLeft w:val="0"/>
          <w:marRight w:val="0"/>
          <w:marTop w:val="0"/>
          <w:marBottom w:val="0"/>
          <w:divBdr>
            <w:top w:val="none" w:sz="0" w:space="0" w:color="auto"/>
            <w:left w:val="none" w:sz="0" w:space="0" w:color="auto"/>
            <w:bottom w:val="none" w:sz="0" w:space="0" w:color="auto"/>
            <w:right w:val="none" w:sz="0" w:space="0" w:color="auto"/>
          </w:divBdr>
        </w:div>
      </w:divsChild>
    </w:div>
    <w:div w:id="1617373182">
      <w:bodyDiv w:val="1"/>
      <w:marLeft w:val="0"/>
      <w:marRight w:val="0"/>
      <w:marTop w:val="0"/>
      <w:marBottom w:val="0"/>
      <w:divBdr>
        <w:top w:val="none" w:sz="0" w:space="0" w:color="auto"/>
        <w:left w:val="none" w:sz="0" w:space="0" w:color="auto"/>
        <w:bottom w:val="none" w:sz="0" w:space="0" w:color="auto"/>
        <w:right w:val="none" w:sz="0" w:space="0" w:color="auto"/>
      </w:divBdr>
      <w:divsChild>
        <w:div w:id="1972049677">
          <w:marLeft w:val="188"/>
          <w:marRight w:val="0"/>
          <w:marTop w:val="0"/>
          <w:marBottom w:val="0"/>
          <w:divBdr>
            <w:top w:val="none" w:sz="0" w:space="0" w:color="auto"/>
            <w:left w:val="none" w:sz="0" w:space="0" w:color="auto"/>
            <w:bottom w:val="none" w:sz="0" w:space="0" w:color="auto"/>
            <w:right w:val="none" w:sz="0" w:space="0" w:color="auto"/>
          </w:divBdr>
          <w:divsChild>
            <w:div w:id="1146321094">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1723016978">
      <w:bodyDiv w:val="1"/>
      <w:marLeft w:val="0"/>
      <w:marRight w:val="0"/>
      <w:marTop w:val="0"/>
      <w:marBottom w:val="0"/>
      <w:divBdr>
        <w:top w:val="none" w:sz="0" w:space="0" w:color="auto"/>
        <w:left w:val="none" w:sz="0" w:space="0" w:color="auto"/>
        <w:bottom w:val="none" w:sz="0" w:space="0" w:color="auto"/>
        <w:right w:val="none" w:sz="0" w:space="0" w:color="auto"/>
      </w:divBdr>
    </w:div>
    <w:div w:id="1778600590">
      <w:bodyDiv w:val="1"/>
      <w:marLeft w:val="0"/>
      <w:marRight w:val="0"/>
      <w:marTop w:val="0"/>
      <w:marBottom w:val="0"/>
      <w:divBdr>
        <w:top w:val="none" w:sz="0" w:space="0" w:color="auto"/>
        <w:left w:val="none" w:sz="0" w:space="0" w:color="auto"/>
        <w:bottom w:val="none" w:sz="0" w:space="0" w:color="auto"/>
        <w:right w:val="none" w:sz="0" w:space="0" w:color="auto"/>
      </w:divBdr>
      <w:divsChild>
        <w:div w:id="1598100829">
          <w:marLeft w:val="0"/>
          <w:marRight w:val="0"/>
          <w:marTop w:val="0"/>
          <w:marBottom w:val="0"/>
          <w:divBdr>
            <w:top w:val="none" w:sz="0" w:space="0" w:color="auto"/>
            <w:left w:val="none" w:sz="0" w:space="0" w:color="auto"/>
            <w:bottom w:val="none" w:sz="0" w:space="0" w:color="auto"/>
            <w:right w:val="none" w:sz="0" w:space="0" w:color="auto"/>
          </w:divBdr>
          <w:divsChild>
            <w:div w:id="1088307357">
              <w:marLeft w:val="0"/>
              <w:marRight w:val="0"/>
              <w:marTop w:val="0"/>
              <w:marBottom w:val="0"/>
              <w:divBdr>
                <w:top w:val="none" w:sz="0" w:space="0" w:color="auto"/>
                <w:left w:val="none" w:sz="0" w:space="0" w:color="auto"/>
                <w:bottom w:val="none" w:sz="0" w:space="0" w:color="auto"/>
                <w:right w:val="none" w:sz="0" w:space="0" w:color="auto"/>
              </w:divBdr>
            </w:div>
            <w:div w:id="1483962235">
              <w:marLeft w:val="0"/>
              <w:marRight w:val="0"/>
              <w:marTop w:val="0"/>
              <w:marBottom w:val="0"/>
              <w:divBdr>
                <w:top w:val="none" w:sz="0" w:space="0" w:color="auto"/>
                <w:left w:val="none" w:sz="0" w:space="0" w:color="auto"/>
                <w:bottom w:val="none" w:sz="0" w:space="0" w:color="auto"/>
                <w:right w:val="none" w:sz="0" w:space="0" w:color="auto"/>
              </w:divBdr>
            </w:div>
            <w:div w:id="1596742660">
              <w:marLeft w:val="0"/>
              <w:marRight w:val="0"/>
              <w:marTop w:val="0"/>
              <w:marBottom w:val="0"/>
              <w:divBdr>
                <w:top w:val="none" w:sz="0" w:space="0" w:color="auto"/>
                <w:left w:val="none" w:sz="0" w:space="0" w:color="auto"/>
                <w:bottom w:val="none" w:sz="0" w:space="0" w:color="auto"/>
                <w:right w:val="none" w:sz="0" w:space="0" w:color="auto"/>
              </w:divBdr>
            </w:div>
            <w:div w:id="541088954">
              <w:marLeft w:val="0"/>
              <w:marRight w:val="0"/>
              <w:marTop w:val="0"/>
              <w:marBottom w:val="0"/>
              <w:divBdr>
                <w:top w:val="none" w:sz="0" w:space="0" w:color="auto"/>
                <w:left w:val="none" w:sz="0" w:space="0" w:color="auto"/>
                <w:bottom w:val="none" w:sz="0" w:space="0" w:color="auto"/>
                <w:right w:val="none" w:sz="0" w:space="0" w:color="auto"/>
              </w:divBdr>
            </w:div>
            <w:div w:id="2016686917">
              <w:marLeft w:val="0"/>
              <w:marRight w:val="0"/>
              <w:marTop w:val="0"/>
              <w:marBottom w:val="0"/>
              <w:divBdr>
                <w:top w:val="none" w:sz="0" w:space="0" w:color="auto"/>
                <w:left w:val="none" w:sz="0" w:space="0" w:color="auto"/>
                <w:bottom w:val="none" w:sz="0" w:space="0" w:color="auto"/>
                <w:right w:val="none" w:sz="0" w:space="0" w:color="auto"/>
              </w:divBdr>
            </w:div>
            <w:div w:id="131410653">
              <w:marLeft w:val="0"/>
              <w:marRight w:val="0"/>
              <w:marTop w:val="0"/>
              <w:marBottom w:val="0"/>
              <w:divBdr>
                <w:top w:val="none" w:sz="0" w:space="0" w:color="auto"/>
                <w:left w:val="none" w:sz="0" w:space="0" w:color="auto"/>
                <w:bottom w:val="none" w:sz="0" w:space="0" w:color="auto"/>
                <w:right w:val="none" w:sz="0" w:space="0" w:color="auto"/>
              </w:divBdr>
            </w:div>
            <w:div w:id="14578730">
              <w:marLeft w:val="0"/>
              <w:marRight w:val="0"/>
              <w:marTop w:val="0"/>
              <w:marBottom w:val="0"/>
              <w:divBdr>
                <w:top w:val="none" w:sz="0" w:space="0" w:color="auto"/>
                <w:left w:val="none" w:sz="0" w:space="0" w:color="auto"/>
                <w:bottom w:val="none" w:sz="0" w:space="0" w:color="auto"/>
                <w:right w:val="none" w:sz="0" w:space="0" w:color="auto"/>
              </w:divBdr>
            </w:div>
            <w:div w:id="129708128">
              <w:marLeft w:val="0"/>
              <w:marRight w:val="0"/>
              <w:marTop w:val="0"/>
              <w:marBottom w:val="0"/>
              <w:divBdr>
                <w:top w:val="none" w:sz="0" w:space="0" w:color="auto"/>
                <w:left w:val="none" w:sz="0" w:space="0" w:color="auto"/>
                <w:bottom w:val="none" w:sz="0" w:space="0" w:color="auto"/>
                <w:right w:val="none" w:sz="0" w:space="0" w:color="auto"/>
              </w:divBdr>
            </w:div>
          </w:divsChild>
        </w:div>
        <w:div w:id="561908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F00EF9-F248-49B3-8E99-950B8B992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2516</Words>
  <Characters>15102</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Oznaczenie sprawy</vt:lpstr>
    </vt:vector>
  </TitlesOfParts>
  <Company>MEiL</Company>
  <LinksUpToDate>false</LinksUpToDate>
  <CharactersWithSpaces>17583</CharactersWithSpaces>
  <SharedDoc>false</SharedDoc>
  <HLinks>
    <vt:vector size="24" baseType="variant">
      <vt:variant>
        <vt:i4>5439559</vt:i4>
      </vt:variant>
      <vt:variant>
        <vt:i4>9</vt:i4>
      </vt:variant>
      <vt:variant>
        <vt:i4>0</vt:i4>
      </vt:variant>
      <vt:variant>
        <vt:i4>5</vt:i4>
      </vt:variant>
      <vt:variant>
        <vt:lpwstr>http://www.pw.edu.pl/</vt:lpwstr>
      </vt:variant>
      <vt:variant>
        <vt:lpwstr/>
      </vt:variant>
      <vt:variant>
        <vt:i4>3211268</vt:i4>
      </vt:variant>
      <vt:variant>
        <vt:i4>6</vt:i4>
      </vt:variant>
      <vt:variant>
        <vt:i4>0</vt:i4>
      </vt:variant>
      <vt:variant>
        <vt:i4>5</vt:i4>
      </vt:variant>
      <vt:variant>
        <vt:lpwstr>mailto:zampub@meil.pw.edu.pl</vt:lpwstr>
      </vt:variant>
      <vt:variant>
        <vt:lpwstr/>
      </vt:variant>
      <vt:variant>
        <vt:i4>3211268</vt:i4>
      </vt:variant>
      <vt:variant>
        <vt:i4>3</vt:i4>
      </vt:variant>
      <vt:variant>
        <vt:i4>0</vt:i4>
      </vt:variant>
      <vt:variant>
        <vt:i4>5</vt:i4>
      </vt:variant>
      <vt:variant>
        <vt:lpwstr>mailto:zampub@meil.pw.edu.pl</vt:lpwstr>
      </vt:variant>
      <vt:variant>
        <vt:lpwstr/>
      </vt:variant>
      <vt:variant>
        <vt:i4>3211268</vt:i4>
      </vt:variant>
      <vt:variant>
        <vt:i4>0</vt:i4>
      </vt:variant>
      <vt:variant>
        <vt:i4>0</vt:i4>
      </vt:variant>
      <vt:variant>
        <vt:i4>5</vt:i4>
      </vt:variant>
      <vt:variant>
        <vt:lpwstr>mailto:zampub@meil.pw.edu.pl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Monty Python</dc:creator>
  <cp:lastModifiedBy>Karolina</cp:lastModifiedBy>
  <cp:revision>3</cp:revision>
  <cp:lastPrinted>2018-03-08T08:58:00Z</cp:lastPrinted>
  <dcterms:created xsi:type="dcterms:W3CDTF">2019-02-20T16:12:00Z</dcterms:created>
  <dcterms:modified xsi:type="dcterms:W3CDTF">2019-02-20T16:13:00Z</dcterms:modified>
</cp:coreProperties>
</file>