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4401" w:rsidRPr="00900409" w:rsidRDefault="00FB4B2C" w:rsidP="00FB4B2C">
      <w:pPr>
        <w:pStyle w:val="Default"/>
        <w:jc w:val="center"/>
        <w:rPr>
          <w:rFonts w:asciiTheme="minorHAnsi" w:hAnsiTheme="minorHAnsi"/>
          <w:b/>
          <w:bCs/>
          <w:color w:val="auto"/>
          <w:sz w:val="32"/>
          <w:szCs w:val="32"/>
        </w:rPr>
      </w:pPr>
      <w:r w:rsidRPr="00900409">
        <w:rPr>
          <w:rFonts w:asciiTheme="minorHAnsi" w:hAnsiTheme="minorHAnsi"/>
          <w:b/>
          <w:bCs/>
          <w:color w:val="auto"/>
          <w:sz w:val="32"/>
          <w:szCs w:val="32"/>
        </w:rPr>
        <w:t xml:space="preserve">ZAPYTANIE OFERTOWE nr </w:t>
      </w:r>
      <w:r w:rsidR="00B725FF" w:rsidRPr="00900409">
        <w:rPr>
          <w:rFonts w:asciiTheme="minorHAnsi" w:hAnsiTheme="minorHAnsi"/>
          <w:b/>
          <w:bCs/>
          <w:color w:val="auto"/>
          <w:sz w:val="32"/>
          <w:szCs w:val="32"/>
        </w:rPr>
        <w:t xml:space="preserve">MEiL </w:t>
      </w:r>
      <w:r w:rsidR="00900409" w:rsidRPr="00900409">
        <w:rPr>
          <w:rFonts w:asciiTheme="minorHAnsi" w:hAnsiTheme="minorHAnsi"/>
          <w:b/>
          <w:sz w:val="32"/>
          <w:szCs w:val="32"/>
        </w:rPr>
        <w:t>1130 ZP 391.2.586.2019</w:t>
      </w:r>
      <w:r w:rsidR="00B725FF" w:rsidRPr="00900409">
        <w:rPr>
          <w:rFonts w:asciiTheme="minorHAnsi" w:hAnsiTheme="minorHAnsi"/>
          <w:b/>
          <w:bCs/>
          <w:color w:val="auto"/>
          <w:sz w:val="32"/>
          <w:szCs w:val="32"/>
        </w:rPr>
        <w:t>.</w:t>
      </w:r>
      <w:r w:rsidR="00C64401" w:rsidRPr="00900409">
        <w:rPr>
          <w:rFonts w:asciiTheme="minorHAnsi" w:hAnsiTheme="minorHAnsi"/>
          <w:b/>
          <w:bCs/>
          <w:color w:val="auto"/>
          <w:sz w:val="32"/>
          <w:szCs w:val="32"/>
        </w:rPr>
        <w:t xml:space="preserve">  </w:t>
      </w:r>
    </w:p>
    <w:p w:rsidR="00FB4B2C" w:rsidRPr="00900409" w:rsidRDefault="00FB4B2C" w:rsidP="00FB4B2C">
      <w:pPr>
        <w:pStyle w:val="Default"/>
        <w:jc w:val="center"/>
        <w:rPr>
          <w:rFonts w:asciiTheme="minorHAnsi" w:hAnsiTheme="minorHAnsi"/>
          <w:b/>
          <w:bCs/>
          <w:color w:val="auto"/>
          <w:sz w:val="32"/>
          <w:szCs w:val="32"/>
        </w:rPr>
      </w:pPr>
      <w:r w:rsidRPr="00900409">
        <w:rPr>
          <w:rFonts w:asciiTheme="minorHAnsi" w:hAnsiTheme="minorHAnsi"/>
          <w:b/>
          <w:bCs/>
          <w:color w:val="auto"/>
          <w:sz w:val="32"/>
          <w:szCs w:val="32"/>
        </w:rPr>
        <w:t>z dnia</w:t>
      </w:r>
      <w:r w:rsidR="005900DC" w:rsidRPr="00900409">
        <w:rPr>
          <w:rFonts w:asciiTheme="minorHAnsi" w:hAnsiTheme="minorHAnsi"/>
          <w:b/>
          <w:bCs/>
          <w:color w:val="auto"/>
          <w:sz w:val="32"/>
          <w:szCs w:val="32"/>
        </w:rPr>
        <w:t xml:space="preserve"> </w:t>
      </w:r>
      <w:r w:rsidR="00900409">
        <w:rPr>
          <w:rFonts w:asciiTheme="minorHAnsi" w:hAnsiTheme="minorHAnsi"/>
          <w:b/>
          <w:bCs/>
          <w:color w:val="auto"/>
          <w:sz w:val="32"/>
          <w:szCs w:val="32"/>
        </w:rPr>
        <w:t>15.04</w:t>
      </w:r>
      <w:r w:rsidR="005900DC" w:rsidRPr="00900409">
        <w:rPr>
          <w:rFonts w:asciiTheme="minorHAnsi" w:hAnsiTheme="minorHAnsi"/>
          <w:b/>
          <w:bCs/>
          <w:color w:val="auto"/>
          <w:sz w:val="32"/>
          <w:szCs w:val="32"/>
        </w:rPr>
        <w:t>.201</w:t>
      </w:r>
      <w:r w:rsidR="006C54EF" w:rsidRPr="00900409">
        <w:rPr>
          <w:rFonts w:asciiTheme="minorHAnsi" w:hAnsiTheme="minorHAnsi"/>
          <w:b/>
          <w:bCs/>
          <w:color w:val="auto"/>
          <w:sz w:val="32"/>
          <w:szCs w:val="32"/>
        </w:rPr>
        <w:t>9</w:t>
      </w:r>
      <w:r w:rsidR="00B528FB" w:rsidRPr="00900409">
        <w:rPr>
          <w:rFonts w:asciiTheme="minorHAnsi" w:hAnsiTheme="minorHAnsi"/>
          <w:b/>
          <w:bCs/>
          <w:color w:val="auto"/>
          <w:sz w:val="32"/>
          <w:szCs w:val="32"/>
        </w:rPr>
        <w:t>r.</w:t>
      </w:r>
    </w:p>
    <w:p w:rsidR="00FB4B2C" w:rsidRPr="00900409" w:rsidRDefault="00FB4B2C" w:rsidP="00FB4B2C">
      <w:pPr>
        <w:pStyle w:val="Default"/>
        <w:jc w:val="both"/>
        <w:rPr>
          <w:rFonts w:asciiTheme="minorHAnsi" w:hAnsiTheme="minorHAnsi"/>
          <w:color w:val="auto"/>
          <w:sz w:val="20"/>
          <w:szCs w:val="20"/>
        </w:rPr>
      </w:pPr>
    </w:p>
    <w:p w:rsidR="00FB4B2C" w:rsidRPr="00900409" w:rsidRDefault="00FB4B2C" w:rsidP="00FB4B2C">
      <w:pPr>
        <w:pStyle w:val="Default"/>
        <w:jc w:val="both"/>
        <w:rPr>
          <w:rFonts w:asciiTheme="minorHAnsi" w:hAnsiTheme="minorHAnsi"/>
          <w:color w:val="auto"/>
          <w:sz w:val="20"/>
          <w:szCs w:val="20"/>
        </w:rPr>
      </w:pPr>
    </w:p>
    <w:p w:rsidR="00FB4B2C" w:rsidRPr="00900409" w:rsidRDefault="0086525A" w:rsidP="00FE4B36">
      <w:pPr>
        <w:spacing w:line="360" w:lineRule="auto"/>
        <w:jc w:val="both"/>
        <w:rPr>
          <w:rFonts w:asciiTheme="minorHAnsi" w:hAnsiTheme="minorHAnsi"/>
          <w:b/>
          <w:bCs/>
          <w:sz w:val="20"/>
          <w:szCs w:val="20"/>
        </w:rPr>
      </w:pPr>
      <w:r w:rsidRPr="00900409">
        <w:rPr>
          <w:rFonts w:asciiTheme="minorHAnsi" w:hAnsiTheme="minorHAnsi"/>
          <w:sz w:val="20"/>
          <w:szCs w:val="20"/>
        </w:rPr>
        <w:t>K</w:t>
      </w:r>
      <w:r w:rsidR="00FB4B2C" w:rsidRPr="00900409">
        <w:rPr>
          <w:rFonts w:asciiTheme="minorHAnsi" w:hAnsiTheme="minorHAnsi"/>
          <w:sz w:val="20"/>
          <w:szCs w:val="20"/>
        </w:rPr>
        <w:t>ierując się zasadą uczciwej konkurencji i równego traktowania wykonawców, a także zasadą efektywnego zarządzania finansami, zwracamy</w:t>
      </w:r>
      <w:r w:rsidR="00FE4B36" w:rsidRPr="00900409">
        <w:rPr>
          <w:rFonts w:asciiTheme="minorHAnsi" w:hAnsiTheme="minorHAnsi"/>
          <w:sz w:val="20"/>
          <w:szCs w:val="20"/>
        </w:rPr>
        <w:t xml:space="preserve"> </w:t>
      </w:r>
      <w:r w:rsidR="00FB4B2C" w:rsidRPr="00900409">
        <w:rPr>
          <w:rFonts w:asciiTheme="minorHAnsi" w:hAnsiTheme="minorHAnsi"/>
          <w:sz w:val="20"/>
          <w:szCs w:val="20"/>
        </w:rPr>
        <w:t>się z prośbą o przedstawi</w:t>
      </w:r>
      <w:r w:rsidR="00B528FB" w:rsidRPr="00900409">
        <w:rPr>
          <w:rFonts w:asciiTheme="minorHAnsi" w:hAnsiTheme="minorHAnsi"/>
          <w:sz w:val="20"/>
          <w:szCs w:val="20"/>
        </w:rPr>
        <w:t>enie oferty cenowej na</w:t>
      </w:r>
      <w:r w:rsidR="00042C50" w:rsidRPr="00900409">
        <w:rPr>
          <w:rFonts w:asciiTheme="minorHAnsi" w:hAnsiTheme="minorHAnsi"/>
          <w:b/>
          <w:sz w:val="20"/>
          <w:szCs w:val="20"/>
        </w:rPr>
        <w:t xml:space="preserve"> </w:t>
      </w:r>
      <w:r w:rsidR="006C54EF" w:rsidRPr="00900409">
        <w:rPr>
          <w:rFonts w:asciiTheme="minorHAnsi" w:hAnsiTheme="minorHAnsi"/>
          <w:b/>
          <w:bCs/>
          <w:color w:val="000000"/>
          <w:sz w:val="20"/>
          <w:szCs w:val="20"/>
        </w:rPr>
        <w:t>dosta</w:t>
      </w:r>
      <w:r w:rsidR="005426E9" w:rsidRPr="00900409">
        <w:rPr>
          <w:rFonts w:asciiTheme="minorHAnsi" w:hAnsiTheme="minorHAnsi"/>
          <w:b/>
          <w:bCs/>
          <w:color w:val="000000"/>
          <w:sz w:val="20"/>
          <w:szCs w:val="20"/>
        </w:rPr>
        <w:t>wę</w:t>
      </w:r>
      <w:r w:rsidR="006C54EF" w:rsidRPr="00900409">
        <w:rPr>
          <w:rFonts w:asciiTheme="minorHAnsi" w:hAnsiTheme="minorHAnsi"/>
          <w:b/>
          <w:bCs/>
          <w:color w:val="000000"/>
          <w:sz w:val="20"/>
          <w:szCs w:val="20"/>
        </w:rPr>
        <w:t xml:space="preserve"> </w:t>
      </w:r>
      <w:r w:rsidR="00E36DE0" w:rsidRPr="00900409">
        <w:rPr>
          <w:rFonts w:asciiTheme="minorHAnsi" w:hAnsiTheme="minorHAnsi"/>
          <w:b/>
          <w:bCs/>
          <w:color w:val="000000"/>
          <w:sz w:val="20"/>
          <w:szCs w:val="20"/>
        </w:rPr>
        <w:t>mikroskopu do robienia zdjęć powierzchniom materiałów nie przepuszczających światło.</w:t>
      </w:r>
    </w:p>
    <w:p w:rsidR="00FB4B2C" w:rsidRPr="00900409" w:rsidRDefault="00FB4B2C" w:rsidP="00FB4B2C">
      <w:pPr>
        <w:pStyle w:val="Default"/>
        <w:jc w:val="both"/>
        <w:rPr>
          <w:rFonts w:asciiTheme="minorHAnsi" w:hAnsiTheme="minorHAnsi"/>
          <w:b/>
          <w:bCs/>
          <w:color w:val="auto"/>
          <w:sz w:val="20"/>
          <w:szCs w:val="20"/>
          <w:u w:val="single"/>
        </w:rPr>
      </w:pPr>
    </w:p>
    <w:p w:rsidR="00477CC4" w:rsidRPr="00900409" w:rsidRDefault="00477CC4" w:rsidP="00FB4B2C">
      <w:pPr>
        <w:pStyle w:val="Default"/>
        <w:jc w:val="both"/>
        <w:rPr>
          <w:rFonts w:asciiTheme="minorHAnsi" w:hAnsiTheme="minorHAnsi"/>
          <w:b/>
          <w:bCs/>
          <w:color w:val="auto"/>
          <w:sz w:val="20"/>
          <w:szCs w:val="20"/>
          <w:u w:val="single"/>
        </w:rPr>
      </w:pPr>
    </w:p>
    <w:p w:rsidR="00FB4B2C" w:rsidRPr="00900409" w:rsidRDefault="00FB4B2C" w:rsidP="00FB4B2C">
      <w:pPr>
        <w:pStyle w:val="Default"/>
        <w:jc w:val="both"/>
        <w:rPr>
          <w:rFonts w:asciiTheme="minorHAnsi" w:hAnsiTheme="minorHAnsi"/>
          <w:color w:val="auto"/>
          <w:sz w:val="20"/>
          <w:szCs w:val="20"/>
          <w:u w:val="single"/>
        </w:rPr>
      </w:pPr>
      <w:r w:rsidRPr="00900409">
        <w:rPr>
          <w:rFonts w:asciiTheme="minorHAnsi" w:hAnsiTheme="minorHAnsi"/>
          <w:b/>
          <w:bCs/>
          <w:color w:val="auto"/>
          <w:sz w:val="20"/>
          <w:szCs w:val="20"/>
          <w:u w:val="single"/>
        </w:rPr>
        <w:t xml:space="preserve">I. Zamawiający: </w:t>
      </w:r>
    </w:p>
    <w:p w:rsidR="00FB4B2C" w:rsidRPr="00900409" w:rsidRDefault="00FB4B2C" w:rsidP="00FB4B2C">
      <w:pPr>
        <w:pStyle w:val="Default"/>
        <w:spacing w:line="360" w:lineRule="auto"/>
        <w:jc w:val="both"/>
        <w:rPr>
          <w:rFonts w:asciiTheme="minorHAnsi" w:hAnsiTheme="minorHAnsi"/>
          <w:color w:val="auto"/>
          <w:sz w:val="20"/>
          <w:szCs w:val="20"/>
        </w:rPr>
      </w:pPr>
    </w:p>
    <w:p w:rsidR="00FB4B2C" w:rsidRPr="00900409" w:rsidRDefault="00FB4B2C" w:rsidP="0015751A">
      <w:pPr>
        <w:pStyle w:val="Default"/>
        <w:jc w:val="both"/>
        <w:rPr>
          <w:rFonts w:asciiTheme="minorHAnsi" w:hAnsiTheme="minorHAnsi"/>
          <w:color w:val="auto"/>
          <w:sz w:val="20"/>
          <w:szCs w:val="20"/>
        </w:rPr>
      </w:pPr>
      <w:r w:rsidRPr="00900409">
        <w:rPr>
          <w:rFonts w:asciiTheme="minorHAnsi" w:hAnsiTheme="minorHAnsi"/>
          <w:color w:val="auto"/>
          <w:sz w:val="20"/>
          <w:szCs w:val="20"/>
        </w:rPr>
        <w:t xml:space="preserve">Politechnika Warszawska </w:t>
      </w:r>
    </w:p>
    <w:p w:rsidR="00FB4B2C" w:rsidRPr="00900409" w:rsidRDefault="00FB4B2C" w:rsidP="0015751A">
      <w:pPr>
        <w:pStyle w:val="Default"/>
        <w:jc w:val="both"/>
        <w:rPr>
          <w:rFonts w:asciiTheme="minorHAnsi" w:hAnsiTheme="minorHAnsi"/>
          <w:color w:val="auto"/>
          <w:sz w:val="20"/>
          <w:szCs w:val="20"/>
        </w:rPr>
      </w:pPr>
      <w:r w:rsidRPr="00900409">
        <w:rPr>
          <w:rFonts w:asciiTheme="minorHAnsi" w:hAnsiTheme="minorHAnsi"/>
          <w:color w:val="auto"/>
          <w:sz w:val="20"/>
          <w:szCs w:val="20"/>
        </w:rPr>
        <w:t xml:space="preserve">Wydział Mechaniczny Energetyki i Lotnictwa </w:t>
      </w:r>
    </w:p>
    <w:p w:rsidR="00FB4B2C" w:rsidRPr="00900409" w:rsidRDefault="00FB4B2C" w:rsidP="0015751A">
      <w:pPr>
        <w:pStyle w:val="Default"/>
        <w:jc w:val="both"/>
        <w:rPr>
          <w:rFonts w:asciiTheme="minorHAnsi" w:hAnsiTheme="minorHAnsi"/>
          <w:color w:val="auto"/>
          <w:sz w:val="20"/>
          <w:szCs w:val="20"/>
        </w:rPr>
      </w:pPr>
      <w:r w:rsidRPr="00900409">
        <w:rPr>
          <w:rFonts w:asciiTheme="minorHAnsi" w:hAnsiTheme="minorHAnsi"/>
          <w:color w:val="auto"/>
          <w:sz w:val="20"/>
          <w:szCs w:val="20"/>
        </w:rPr>
        <w:t xml:space="preserve">Instytut Techniki </w:t>
      </w:r>
      <w:r w:rsidR="00340FEA" w:rsidRPr="00900409">
        <w:rPr>
          <w:rFonts w:asciiTheme="minorHAnsi" w:hAnsiTheme="minorHAnsi"/>
          <w:color w:val="auto"/>
          <w:sz w:val="20"/>
          <w:szCs w:val="20"/>
        </w:rPr>
        <w:t>Cieplnej</w:t>
      </w:r>
      <w:r w:rsidRPr="00900409">
        <w:rPr>
          <w:rFonts w:asciiTheme="minorHAnsi" w:hAnsiTheme="minorHAnsi"/>
          <w:color w:val="auto"/>
          <w:sz w:val="20"/>
          <w:szCs w:val="20"/>
        </w:rPr>
        <w:t xml:space="preserve"> </w:t>
      </w:r>
    </w:p>
    <w:p w:rsidR="000A2343" w:rsidRPr="00900409" w:rsidRDefault="00FB4B2C" w:rsidP="0015751A">
      <w:pPr>
        <w:pStyle w:val="Default"/>
        <w:jc w:val="both"/>
        <w:rPr>
          <w:rFonts w:asciiTheme="minorHAnsi" w:hAnsiTheme="minorHAnsi"/>
          <w:color w:val="auto"/>
          <w:sz w:val="20"/>
          <w:szCs w:val="20"/>
        </w:rPr>
      </w:pPr>
      <w:r w:rsidRPr="00900409">
        <w:rPr>
          <w:rFonts w:asciiTheme="minorHAnsi" w:hAnsiTheme="minorHAnsi"/>
          <w:color w:val="auto"/>
          <w:sz w:val="20"/>
          <w:szCs w:val="20"/>
        </w:rPr>
        <w:t xml:space="preserve">ul. Nowowiejska </w:t>
      </w:r>
      <w:r w:rsidR="00340FEA" w:rsidRPr="00900409">
        <w:rPr>
          <w:rFonts w:asciiTheme="minorHAnsi" w:hAnsiTheme="minorHAnsi"/>
          <w:color w:val="auto"/>
          <w:sz w:val="20"/>
          <w:szCs w:val="20"/>
        </w:rPr>
        <w:t>21/25</w:t>
      </w:r>
    </w:p>
    <w:p w:rsidR="00FB4B2C" w:rsidRPr="00900409" w:rsidRDefault="00FB4B2C" w:rsidP="0015751A">
      <w:pPr>
        <w:pStyle w:val="Default"/>
        <w:jc w:val="both"/>
        <w:rPr>
          <w:rFonts w:asciiTheme="minorHAnsi" w:hAnsiTheme="minorHAnsi"/>
          <w:color w:val="auto"/>
          <w:sz w:val="20"/>
          <w:szCs w:val="20"/>
        </w:rPr>
      </w:pPr>
      <w:r w:rsidRPr="00900409">
        <w:rPr>
          <w:rFonts w:asciiTheme="minorHAnsi" w:hAnsiTheme="minorHAnsi"/>
          <w:color w:val="auto"/>
          <w:sz w:val="20"/>
          <w:szCs w:val="20"/>
        </w:rPr>
        <w:t xml:space="preserve"> 00-665 Warszawa</w:t>
      </w:r>
    </w:p>
    <w:p w:rsidR="00FD745A" w:rsidRPr="00900409" w:rsidRDefault="00FD745A" w:rsidP="0015751A">
      <w:pPr>
        <w:pStyle w:val="Default"/>
        <w:jc w:val="both"/>
        <w:rPr>
          <w:rFonts w:asciiTheme="minorHAnsi" w:hAnsiTheme="minorHAnsi"/>
          <w:color w:val="auto"/>
          <w:sz w:val="20"/>
          <w:szCs w:val="20"/>
        </w:rPr>
      </w:pPr>
    </w:p>
    <w:p w:rsidR="00FD745A" w:rsidRPr="00900409" w:rsidRDefault="00FD745A" w:rsidP="00477CC4">
      <w:pPr>
        <w:spacing w:after="120" w:line="264" w:lineRule="auto"/>
        <w:ind w:right="193"/>
        <w:jc w:val="both"/>
        <w:rPr>
          <w:rFonts w:asciiTheme="minorHAnsi" w:hAnsiTheme="minorHAnsi"/>
          <w:sz w:val="20"/>
          <w:szCs w:val="20"/>
        </w:rPr>
      </w:pPr>
      <w:r w:rsidRPr="00900409">
        <w:rPr>
          <w:rFonts w:asciiTheme="minorHAnsi" w:hAnsiTheme="minorHAnsi"/>
          <w:sz w:val="20"/>
          <w:szCs w:val="20"/>
        </w:rPr>
        <w:t>Zamawiający oświadcza</w:t>
      </w:r>
      <w:r w:rsidR="00EA10AA" w:rsidRPr="00900409">
        <w:rPr>
          <w:rFonts w:asciiTheme="minorHAnsi" w:hAnsiTheme="minorHAnsi"/>
          <w:sz w:val="20"/>
          <w:szCs w:val="20"/>
        </w:rPr>
        <w:t>,</w:t>
      </w:r>
      <w:r w:rsidRPr="00900409">
        <w:rPr>
          <w:rFonts w:asciiTheme="minorHAnsi" w:hAnsiTheme="minorHAnsi"/>
          <w:sz w:val="20"/>
          <w:szCs w:val="20"/>
        </w:rPr>
        <w:t xml:space="preserve"> że zgodnie z art. 13 ust. 1 i ust. 2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(Dz. Urz. UE L 119, s. 1) – dalej RODO, Zamawiający informuje:</w:t>
      </w:r>
    </w:p>
    <w:p w:rsidR="00FD745A" w:rsidRPr="00900409" w:rsidRDefault="00FD745A" w:rsidP="00A901BA">
      <w:pPr>
        <w:pStyle w:val="Akapitzlist"/>
        <w:numPr>
          <w:ilvl w:val="0"/>
          <w:numId w:val="10"/>
        </w:numPr>
        <w:spacing w:after="120" w:line="264" w:lineRule="auto"/>
        <w:ind w:right="193"/>
        <w:jc w:val="both"/>
        <w:rPr>
          <w:rFonts w:asciiTheme="minorHAnsi" w:hAnsiTheme="minorHAnsi"/>
          <w:sz w:val="20"/>
          <w:szCs w:val="20"/>
        </w:rPr>
      </w:pPr>
      <w:r w:rsidRPr="00900409">
        <w:rPr>
          <w:rFonts w:asciiTheme="minorHAnsi" w:hAnsiTheme="minorHAnsi"/>
          <w:sz w:val="20"/>
          <w:szCs w:val="20"/>
        </w:rPr>
        <w:t xml:space="preserve">Administratorem Danych Osobowych zawartych w dokumentach składanych przez Wykonawców w trakcie postępowania o udzielenie zamówienia, w szczególności we wnioskach o dopuszczenie do udziału w postępowaniu oraz w ofertach jest Zamawiający, tj. Politechnika Warszawska, reprezentowana przez Rektora w imieniu którego zadania Administratora na Wydziale Mechanicznym Energetyki i Lotnictwa realizuje Dziekan Wydziału. </w:t>
      </w:r>
    </w:p>
    <w:p w:rsidR="00FD745A" w:rsidRPr="00900409" w:rsidRDefault="00FD745A" w:rsidP="00A901BA">
      <w:pPr>
        <w:pStyle w:val="Akapitzlist"/>
        <w:numPr>
          <w:ilvl w:val="0"/>
          <w:numId w:val="10"/>
        </w:numPr>
        <w:spacing w:after="120" w:line="264" w:lineRule="auto"/>
        <w:ind w:right="193"/>
        <w:jc w:val="both"/>
        <w:rPr>
          <w:rFonts w:asciiTheme="minorHAnsi" w:hAnsiTheme="minorHAnsi"/>
          <w:sz w:val="20"/>
          <w:szCs w:val="20"/>
        </w:rPr>
      </w:pPr>
      <w:r w:rsidRPr="00900409">
        <w:rPr>
          <w:rFonts w:asciiTheme="minorHAnsi" w:hAnsiTheme="minorHAnsi"/>
          <w:sz w:val="20"/>
          <w:szCs w:val="20"/>
        </w:rPr>
        <w:t>Podanie danych osobowych jest dobrowolne, lecz niezbędne do wzięcia udziału w postępowaniu i zawarcia umowy.</w:t>
      </w:r>
    </w:p>
    <w:p w:rsidR="00FD745A" w:rsidRPr="00900409" w:rsidRDefault="00FD745A" w:rsidP="00A901BA">
      <w:pPr>
        <w:pStyle w:val="Akapitzlist"/>
        <w:numPr>
          <w:ilvl w:val="0"/>
          <w:numId w:val="10"/>
        </w:numPr>
        <w:spacing w:after="120" w:line="264" w:lineRule="auto"/>
        <w:ind w:right="193"/>
        <w:jc w:val="both"/>
        <w:rPr>
          <w:rFonts w:asciiTheme="minorHAnsi" w:hAnsiTheme="minorHAnsi"/>
          <w:sz w:val="20"/>
          <w:szCs w:val="20"/>
        </w:rPr>
      </w:pPr>
      <w:r w:rsidRPr="00900409">
        <w:rPr>
          <w:rFonts w:asciiTheme="minorHAnsi" w:hAnsiTheme="minorHAnsi"/>
          <w:sz w:val="20"/>
          <w:szCs w:val="20"/>
        </w:rPr>
        <w:t>Przetwarzanie danych osobowych będzie odbywać się na podstawie art. 6 ust. 1 lit. b RODO w celu przeprowadzenia postępowania o udzielenie zamówienia oraz realizacji zawartej umowy i będą udostępniane podmiotom uprawnionym na podstawie przepisów prawa.</w:t>
      </w:r>
    </w:p>
    <w:p w:rsidR="00FD745A" w:rsidRPr="00900409" w:rsidRDefault="00FD745A" w:rsidP="00A901BA">
      <w:pPr>
        <w:pStyle w:val="Akapitzlist"/>
        <w:numPr>
          <w:ilvl w:val="0"/>
          <w:numId w:val="10"/>
        </w:numPr>
        <w:spacing w:after="120" w:line="264" w:lineRule="auto"/>
        <w:ind w:right="193"/>
        <w:jc w:val="both"/>
        <w:rPr>
          <w:rFonts w:asciiTheme="minorHAnsi" w:hAnsiTheme="minorHAnsi"/>
          <w:sz w:val="20"/>
          <w:szCs w:val="20"/>
        </w:rPr>
      </w:pPr>
      <w:r w:rsidRPr="00900409">
        <w:rPr>
          <w:rFonts w:asciiTheme="minorHAnsi" w:hAnsiTheme="minorHAnsi"/>
          <w:sz w:val="20"/>
          <w:szCs w:val="20"/>
        </w:rPr>
        <w:t>Dane osobowe będą przechowywane zgodnie z art. 97 ust. 1 ustawy Prawo zamówień publicznych przez okres 4 lat od dnia zakończenia postępowania, a jeżeli czas trwania umowy będzie przekraczał 4 lata przez cały czas trwania umowy. Dane osobowe wynikające z zawartej umowy będą przechowywane przez okres, w którym mogą ujawnić się roszczenia związane z zawartą umową.</w:t>
      </w:r>
    </w:p>
    <w:p w:rsidR="00FD745A" w:rsidRPr="00900409" w:rsidRDefault="00FD745A" w:rsidP="00A901BA">
      <w:pPr>
        <w:pStyle w:val="Akapitzlist"/>
        <w:numPr>
          <w:ilvl w:val="0"/>
          <w:numId w:val="10"/>
        </w:numPr>
        <w:spacing w:after="120" w:line="264" w:lineRule="auto"/>
        <w:ind w:right="193"/>
        <w:jc w:val="both"/>
        <w:rPr>
          <w:rFonts w:asciiTheme="minorHAnsi" w:hAnsiTheme="minorHAnsi"/>
          <w:sz w:val="20"/>
          <w:szCs w:val="20"/>
        </w:rPr>
      </w:pPr>
      <w:r w:rsidRPr="00900409">
        <w:rPr>
          <w:rFonts w:asciiTheme="minorHAnsi" w:hAnsiTheme="minorHAnsi"/>
          <w:sz w:val="20"/>
          <w:szCs w:val="20"/>
        </w:rPr>
        <w:t>Każdej osobie, której dane są przetwarzane przysługuje:</w:t>
      </w:r>
    </w:p>
    <w:p w:rsidR="00FD745A" w:rsidRPr="00900409" w:rsidRDefault="00FD745A" w:rsidP="00A901BA">
      <w:pPr>
        <w:pStyle w:val="Akapitzlist"/>
        <w:numPr>
          <w:ilvl w:val="0"/>
          <w:numId w:val="11"/>
        </w:numPr>
        <w:spacing w:after="120" w:line="264" w:lineRule="auto"/>
        <w:ind w:right="193"/>
        <w:jc w:val="both"/>
        <w:rPr>
          <w:rFonts w:asciiTheme="minorHAnsi" w:hAnsiTheme="minorHAnsi"/>
          <w:sz w:val="20"/>
          <w:szCs w:val="20"/>
        </w:rPr>
      </w:pPr>
      <w:r w:rsidRPr="00900409">
        <w:rPr>
          <w:rFonts w:asciiTheme="minorHAnsi" w:hAnsiTheme="minorHAnsi"/>
          <w:sz w:val="20"/>
          <w:szCs w:val="20"/>
        </w:rPr>
        <w:t>prawo dostępu do treści swoich danych osobowych,</w:t>
      </w:r>
    </w:p>
    <w:p w:rsidR="00FD745A" w:rsidRPr="00900409" w:rsidRDefault="00FD745A" w:rsidP="00A901BA">
      <w:pPr>
        <w:pStyle w:val="Akapitzlist"/>
        <w:numPr>
          <w:ilvl w:val="0"/>
          <w:numId w:val="11"/>
        </w:numPr>
        <w:spacing w:after="120" w:line="264" w:lineRule="auto"/>
        <w:ind w:right="193"/>
        <w:jc w:val="both"/>
        <w:rPr>
          <w:rFonts w:asciiTheme="minorHAnsi" w:hAnsiTheme="minorHAnsi"/>
          <w:sz w:val="20"/>
          <w:szCs w:val="20"/>
        </w:rPr>
      </w:pPr>
      <w:r w:rsidRPr="00900409">
        <w:rPr>
          <w:rFonts w:asciiTheme="minorHAnsi" w:hAnsiTheme="minorHAnsi"/>
          <w:sz w:val="20"/>
          <w:szCs w:val="20"/>
        </w:rPr>
        <w:t>prawo do sprostowania swoich danych osobowych,</w:t>
      </w:r>
    </w:p>
    <w:p w:rsidR="00FD745A" w:rsidRPr="00900409" w:rsidRDefault="00FD745A" w:rsidP="00A901BA">
      <w:pPr>
        <w:pStyle w:val="Akapitzlist"/>
        <w:numPr>
          <w:ilvl w:val="0"/>
          <w:numId w:val="11"/>
        </w:numPr>
        <w:spacing w:after="120" w:line="264" w:lineRule="auto"/>
        <w:ind w:right="193"/>
        <w:jc w:val="both"/>
        <w:rPr>
          <w:rFonts w:asciiTheme="minorHAnsi" w:hAnsiTheme="minorHAnsi"/>
          <w:sz w:val="20"/>
          <w:szCs w:val="20"/>
        </w:rPr>
      </w:pPr>
      <w:r w:rsidRPr="00900409">
        <w:rPr>
          <w:rFonts w:asciiTheme="minorHAnsi" w:hAnsiTheme="minorHAnsi"/>
          <w:sz w:val="20"/>
          <w:szCs w:val="20"/>
        </w:rPr>
        <w:t>w zakresie wynikającym z przepisów - prawo do usunięcia swoich danych osobowych, jak również prawo do ograniczenia przetwarzania.</w:t>
      </w:r>
    </w:p>
    <w:p w:rsidR="00FD745A" w:rsidRPr="00900409" w:rsidRDefault="00FD745A" w:rsidP="00A901BA">
      <w:pPr>
        <w:pStyle w:val="Akapitzlist"/>
        <w:numPr>
          <w:ilvl w:val="0"/>
          <w:numId w:val="10"/>
        </w:numPr>
        <w:spacing w:after="120" w:line="264" w:lineRule="auto"/>
        <w:ind w:right="193"/>
        <w:jc w:val="both"/>
        <w:rPr>
          <w:rFonts w:asciiTheme="minorHAnsi" w:hAnsiTheme="minorHAnsi"/>
          <w:sz w:val="20"/>
          <w:szCs w:val="20"/>
        </w:rPr>
      </w:pPr>
      <w:r w:rsidRPr="00900409">
        <w:rPr>
          <w:rFonts w:asciiTheme="minorHAnsi" w:hAnsiTheme="minorHAnsi"/>
          <w:sz w:val="20"/>
          <w:szCs w:val="20"/>
        </w:rPr>
        <w:t>Każdej osobie, której dane są przetwarzane przysługuje prawo wniesienia skargi do organu nadzorczego, jeśli jej zdaniem, przetwarzanie danych osobowych - narusza przepisy prawa.</w:t>
      </w:r>
    </w:p>
    <w:p w:rsidR="001E48DC" w:rsidRPr="00900409" w:rsidRDefault="00FD745A" w:rsidP="001E48DC">
      <w:pPr>
        <w:pStyle w:val="Akapitzlist"/>
        <w:numPr>
          <w:ilvl w:val="0"/>
          <w:numId w:val="10"/>
        </w:numPr>
        <w:spacing w:after="120" w:line="264" w:lineRule="auto"/>
        <w:ind w:right="193"/>
        <w:jc w:val="both"/>
        <w:rPr>
          <w:rFonts w:asciiTheme="minorHAnsi" w:hAnsiTheme="minorHAnsi"/>
          <w:sz w:val="20"/>
          <w:szCs w:val="20"/>
        </w:rPr>
      </w:pPr>
      <w:r w:rsidRPr="00900409">
        <w:rPr>
          <w:rFonts w:asciiTheme="minorHAnsi" w:hAnsiTheme="minorHAnsi"/>
          <w:sz w:val="20"/>
          <w:szCs w:val="20"/>
        </w:rPr>
        <w:t xml:space="preserve">Kontakt z Inspektorem Ochrony Danych Zamawiającego: </w:t>
      </w:r>
      <w:hyperlink r:id="rId9" w:history="1">
        <w:r w:rsidR="001E48DC" w:rsidRPr="00900409">
          <w:rPr>
            <w:rStyle w:val="Hipercze"/>
            <w:rFonts w:asciiTheme="minorHAnsi" w:hAnsiTheme="minorHAnsi"/>
            <w:sz w:val="20"/>
            <w:szCs w:val="20"/>
          </w:rPr>
          <w:t>iod@pw.edu.pl</w:t>
        </w:r>
      </w:hyperlink>
    </w:p>
    <w:p w:rsidR="001E48DC" w:rsidRPr="00900409" w:rsidRDefault="001E48DC" w:rsidP="00CF101F">
      <w:pPr>
        <w:spacing w:after="120" w:line="264" w:lineRule="auto"/>
        <w:ind w:right="193"/>
        <w:jc w:val="both"/>
        <w:rPr>
          <w:rFonts w:asciiTheme="minorHAnsi" w:hAnsiTheme="minorHAnsi"/>
          <w:sz w:val="20"/>
          <w:szCs w:val="20"/>
        </w:rPr>
      </w:pPr>
    </w:p>
    <w:p w:rsidR="004C3519" w:rsidRPr="00900409" w:rsidRDefault="004C3519" w:rsidP="00CF101F">
      <w:pPr>
        <w:spacing w:after="120" w:line="264" w:lineRule="auto"/>
        <w:ind w:right="193"/>
        <w:jc w:val="both"/>
        <w:rPr>
          <w:rFonts w:asciiTheme="minorHAnsi" w:hAnsiTheme="minorHAnsi"/>
          <w:sz w:val="20"/>
          <w:szCs w:val="20"/>
        </w:rPr>
      </w:pPr>
    </w:p>
    <w:p w:rsidR="004C3519" w:rsidRPr="00900409" w:rsidRDefault="004C3519" w:rsidP="00CF101F">
      <w:pPr>
        <w:spacing w:after="120" w:line="264" w:lineRule="auto"/>
        <w:ind w:right="193"/>
        <w:jc w:val="both"/>
        <w:rPr>
          <w:rFonts w:asciiTheme="minorHAnsi" w:hAnsiTheme="minorHAnsi"/>
          <w:sz w:val="20"/>
          <w:szCs w:val="20"/>
        </w:rPr>
      </w:pPr>
    </w:p>
    <w:p w:rsidR="00EA10AA" w:rsidRPr="00900409" w:rsidRDefault="00EA10AA" w:rsidP="001E48DC">
      <w:pPr>
        <w:spacing w:after="120" w:line="264" w:lineRule="auto"/>
        <w:ind w:left="360" w:right="193"/>
        <w:jc w:val="both"/>
        <w:rPr>
          <w:rFonts w:asciiTheme="minorHAnsi" w:hAnsiTheme="minorHAnsi"/>
          <w:sz w:val="20"/>
          <w:szCs w:val="20"/>
        </w:rPr>
      </w:pPr>
    </w:p>
    <w:p w:rsidR="00FB4B2C" w:rsidRPr="00900409" w:rsidRDefault="00FB4B2C" w:rsidP="00FB4B2C">
      <w:pPr>
        <w:pStyle w:val="Default"/>
        <w:jc w:val="both"/>
        <w:rPr>
          <w:rFonts w:asciiTheme="minorHAnsi" w:hAnsiTheme="minorHAnsi"/>
          <w:color w:val="auto"/>
          <w:sz w:val="20"/>
          <w:szCs w:val="20"/>
          <w:u w:val="single"/>
        </w:rPr>
      </w:pPr>
      <w:r w:rsidRPr="00900409">
        <w:rPr>
          <w:rFonts w:asciiTheme="minorHAnsi" w:hAnsiTheme="minorHAnsi"/>
          <w:b/>
          <w:bCs/>
          <w:color w:val="auto"/>
          <w:sz w:val="20"/>
          <w:szCs w:val="20"/>
          <w:u w:val="single"/>
        </w:rPr>
        <w:lastRenderedPageBreak/>
        <w:t xml:space="preserve">II. Przedmiot zapytania: </w:t>
      </w:r>
    </w:p>
    <w:p w:rsidR="001B1963" w:rsidRPr="00900409" w:rsidRDefault="001B1963" w:rsidP="001B1963">
      <w:pPr>
        <w:tabs>
          <w:tab w:val="left" w:pos="0"/>
        </w:tabs>
        <w:suppressAutoHyphens/>
        <w:ind w:right="-329"/>
        <w:jc w:val="both"/>
        <w:rPr>
          <w:rFonts w:asciiTheme="minorHAnsi" w:hAnsiTheme="minorHAnsi"/>
          <w:b/>
          <w:color w:val="000000"/>
          <w:sz w:val="20"/>
          <w:szCs w:val="20"/>
        </w:rPr>
      </w:pPr>
    </w:p>
    <w:p w:rsidR="00F16A82" w:rsidRPr="00900409" w:rsidRDefault="00F16A82" w:rsidP="006A202E">
      <w:pPr>
        <w:spacing w:line="360" w:lineRule="auto"/>
        <w:jc w:val="both"/>
        <w:rPr>
          <w:rFonts w:asciiTheme="minorHAnsi" w:hAnsiTheme="minorHAnsi"/>
          <w:b/>
          <w:bCs/>
          <w:color w:val="000000"/>
          <w:sz w:val="20"/>
          <w:szCs w:val="20"/>
        </w:rPr>
      </w:pPr>
    </w:p>
    <w:p w:rsidR="00FF5890" w:rsidRPr="00900409" w:rsidRDefault="005426E9" w:rsidP="006C54EF">
      <w:pPr>
        <w:spacing w:line="360" w:lineRule="auto"/>
        <w:jc w:val="both"/>
        <w:rPr>
          <w:rFonts w:asciiTheme="minorHAnsi" w:hAnsiTheme="minorHAnsi"/>
          <w:b/>
          <w:color w:val="000000"/>
          <w:sz w:val="20"/>
          <w:szCs w:val="20"/>
        </w:rPr>
      </w:pPr>
      <w:r w:rsidRPr="00900409">
        <w:rPr>
          <w:rFonts w:asciiTheme="minorHAnsi" w:hAnsiTheme="minorHAnsi"/>
          <w:b/>
          <w:bCs/>
          <w:color w:val="000000"/>
          <w:sz w:val="20"/>
          <w:szCs w:val="20"/>
        </w:rPr>
        <w:t xml:space="preserve">dostawa </w:t>
      </w:r>
      <w:r w:rsidR="003E5403" w:rsidRPr="00900409">
        <w:rPr>
          <w:rFonts w:asciiTheme="minorHAnsi" w:hAnsiTheme="minorHAnsi"/>
          <w:b/>
          <w:bCs/>
          <w:color w:val="000000"/>
          <w:sz w:val="20"/>
          <w:szCs w:val="20"/>
        </w:rPr>
        <w:t>mikroskopu do robienia zdjęć powierzchniom materiałów nie przepuszczających światło</w:t>
      </w:r>
      <w:r w:rsidR="006C54EF" w:rsidRPr="00900409">
        <w:rPr>
          <w:rFonts w:asciiTheme="minorHAnsi" w:hAnsiTheme="minorHAnsi"/>
          <w:b/>
          <w:color w:val="000000"/>
          <w:sz w:val="20"/>
          <w:szCs w:val="20"/>
        </w:rPr>
        <w:t>.</w:t>
      </w:r>
    </w:p>
    <w:p w:rsidR="006C54EF" w:rsidRPr="00900409" w:rsidRDefault="006C54EF" w:rsidP="006C54EF">
      <w:pPr>
        <w:spacing w:line="360" w:lineRule="auto"/>
        <w:jc w:val="both"/>
        <w:rPr>
          <w:rFonts w:asciiTheme="minorHAnsi" w:hAnsiTheme="minorHAnsi"/>
          <w:b/>
          <w:bCs/>
          <w:color w:val="FF0000"/>
          <w:sz w:val="20"/>
          <w:szCs w:val="20"/>
          <w:u w:val="single"/>
        </w:rPr>
      </w:pPr>
    </w:p>
    <w:p w:rsidR="00F77174" w:rsidRPr="00900409" w:rsidRDefault="00FB4B2C" w:rsidP="00772144">
      <w:pPr>
        <w:pStyle w:val="Default"/>
        <w:jc w:val="both"/>
        <w:rPr>
          <w:rFonts w:asciiTheme="minorHAnsi" w:hAnsiTheme="minorHAnsi"/>
          <w:b/>
          <w:bCs/>
          <w:color w:val="auto"/>
          <w:sz w:val="20"/>
          <w:szCs w:val="20"/>
          <w:u w:val="single"/>
        </w:rPr>
      </w:pPr>
      <w:r w:rsidRPr="00900409">
        <w:rPr>
          <w:rFonts w:asciiTheme="minorHAnsi" w:hAnsiTheme="minorHAnsi"/>
          <w:b/>
          <w:bCs/>
          <w:color w:val="auto"/>
          <w:sz w:val="20"/>
          <w:szCs w:val="20"/>
          <w:u w:val="single"/>
        </w:rPr>
        <w:t xml:space="preserve">III. Opis przedmiotu zamówienia </w:t>
      </w:r>
    </w:p>
    <w:p w:rsidR="002732FB" w:rsidRPr="00900409" w:rsidRDefault="002732FB" w:rsidP="00273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jc w:val="both"/>
        <w:rPr>
          <w:rFonts w:asciiTheme="minorHAnsi" w:hAnsiTheme="minorHAnsi" w:cs="Times New Roman"/>
          <w:sz w:val="20"/>
          <w:szCs w:val="20"/>
          <w:lang w:eastAsia="pl-PL"/>
        </w:rPr>
      </w:pPr>
      <w:r w:rsidRPr="00900409">
        <w:rPr>
          <w:rFonts w:asciiTheme="minorHAnsi" w:hAnsiTheme="minorHAnsi" w:cs="Times New Roman"/>
          <w:sz w:val="20"/>
          <w:szCs w:val="20"/>
          <w:lang w:eastAsia="pl-PL"/>
        </w:rPr>
        <w:t xml:space="preserve">Przedmiotem zamówienia jest </w:t>
      </w:r>
      <w:r w:rsidR="005426E9" w:rsidRPr="00900409">
        <w:rPr>
          <w:rFonts w:asciiTheme="minorHAnsi" w:hAnsiTheme="minorHAnsi"/>
          <w:b/>
          <w:bCs/>
          <w:color w:val="000000"/>
          <w:sz w:val="20"/>
          <w:szCs w:val="20"/>
        </w:rPr>
        <w:t>dostawa</w:t>
      </w:r>
      <w:r w:rsidR="003E5403" w:rsidRPr="00900409">
        <w:rPr>
          <w:rFonts w:asciiTheme="minorHAnsi" w:eastAsia="Calibri" w:hAnsiTheme="minorHAnsi" w:cs="Times New Roman"/>
          <w:b/>
          <w:sz w:val="20"/>
          <w:szCs w:val="20"/>
        </w:rPr>
        <w:t xml:space="preserve"> mikroskopu do robienia zdjęć powierzchniom materiałów nie przepuszczających światło</w:t>
      </w:r>
      <w:r w:rsidR="006C54EF" w:rsidRPr="00900409">
        <w:rPr>
          <w:rFonts w:asciiTheme="minorHAnsi" w:hAnsiTheme="minorHAnsi"/>
          <w:b/>
          <w:color w:val="000000"/>
          <w:sz w:val="20"/>
          <w:szCs w:val="20"/>
        </w:rPr>
        <w:t>.</w:t>
      </w:r>
      <w:r w:rsidR="004B355C" w:rsidRPr="00900409">
        <w:rPr>
          <w:rFonts w:asciiTheme="minorHAnsi" w:hAnsiTheme="minorHAnsi" w:cs="Times New Roman"/>
          <w:sz w:val="20"/>
          <w:szCs w:val="20"/>
          <w:lang w:eastAsia="pl-PL"/>
        </w:rPr>
        <w:t xml:space="preserve"> </w:t>
      </w:r>
    </w:p>
    <w:p w:rsidR="004D7091" w:rsidRPr="00900409" w:rsidRDefault="00A96239" w:rsidP="00273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jc w:val="both"/>
        <w:rPr>
          <w:rFonts w:asciiTheme="minorHAnsi" w:hAnsiTheme="minorHAnsi" w:cs="Times New Roman"/>
          <w:sz w:val="20"/>
          <w:szCs w:val="20"/>
          <w:lang w:eastAsia="pl-PL"/>
        </w:rPr>
      </w:pPr>
      <w:r w:rsidRPr="00900409">
        <w:rPr>
          <w:rFonts w:asciiTheme="minorHAnsi" w:hAnsiTheme="minorHAnsi" w:cs="Times New Roman"/>
          <w:sz w:val="20"/>
          <w:szCs w:val="20"/>
          <w:lang w:eastAsia="pl-PL"/>
        </w:rPr>
        <w:t>Wymagana specyfikacja techniczna urządzenia</w:t>
      </w:r>
      <w:r w:rsidR="00831D9C" w:rsidRPr="00900409">
        <w:rPr>
          <w:rFonts w:asciiTheme="minorHAnsi" w:hAnsiTheme="minorHAnsi" w:cs="Times New Roman"/>
          <w:sz w:val="20"/>
          <w:szCs w:val="20"/>
          <w:lang w:eastAsia="pl-PL"/>
        </w:rPr>
        <w:t xml:space="preserve"> i wymagania dotyczące dostawy</w:t>
      </w:r>
      <w:r w:rsidRPr="00900409">
        <w:rPr>
          <w:rFonts w:asciiTheme="minorHAnsi" w:hAnsiTheme="minorHAnsi" w:cs="Times New Roman"/>
          <w:sz w:val="20"/>
          <w:szCs w:val="20"/>
          <w:lang w:eastAsia="pl-PL"/>
        </w:rPr>
        <w:t>:</w:t>
      </w:r>
    </w:p>
    <w:p w:rsidR="00FD7D3F" w:rsidRPr="00900409" w:rsidRDefault="00FD7D3F" w:rsidP="00FD7D3F">
      <w:pPr>
        <w:jc w:val="both"/>
        <w:rPr>
          <w:rFonts w:asciiTheme="minorHAnsi" w:hAnsiTheme="minorHAnsi"/>
          <w:sz w:val="20"/>
          <w:szCs w:val="20"/>
        </w:rPr>
      </w:pPr>
    </w:p>
    <w:p w:rsidR="00AF26A3" w:rsidRPr="00900409" w:rsidRDefault="00B7733D" w:rsidP="001D189B">
      <w:pPr>
        <w:numPr>
          <w:ilvl w:val="0"/>
          <w:numId w:val="28"/>
        </w:numPr>
        <w:spacing w:before="100" w:beforeAutospacing="1" w:after="100" w:afterAutospacing="1"/>
        <w:jc w:val="both"/>
        <w:rPr>
          <w:rFonts w:asciiTheme="minorHAnsi" w:eastAsia="Calibri" w:hAnsiTheme="minorHAnsi" w:cs="Calibri"/>
          <w:color w:val="000000"/>
          <w:sz w:val="20"/>
          <w:szCs w:val="20"/>
          <w:lang w:eastAsia="pl-PL"/>
        </w:rPr>
      </w:pPr>
      <w:r w:rsidRPr="00900409">
        <w:rPr>
          <w:rFonts w:asciiTheme="minorHAnsi" w:eastAsia="Calibri" w:hAnsiTheme="minorHAnsi" w:cs="Calibri"/>
          <w:color w:val="000000"/>
          <w:sz w:val="20"/>
          <w:szCs w:val="20"/>
          <w:lang w:eastAsia="pl-PL"/>
        </w:rPr>
        <w:t>Mikroskop cyfrowy Full HD o rozdzielczości 1920x1018</w:t>
      </w:r>
      <w:r w:rsidR="00AF26A3" w:rsidRPr="00900409">
        <w:rPr>
          <w:rFonts w:asciiTheme="minorHAnsi" w:eastAsia="Calibri" w:hAnsiTheme="minorHAnsi" w:cs="Calibri"/>
          <w:color w:val="000000"/>
          <w:sz w:val="20"/>
          <w:szCs w:val="20"/>
          <w:lang w:eastAsia="pl-PL"/>
        </w:rPr>
        <w:t>;</w:t>
      </w:r>
    </w:p>
    <w:p w:rsidR="00AF26A3" w:rsidRPr="00900409" w:rsidRDefault="00B7733D" w:rsidP="001D189B">
      <w:pPr>
        <w:numPr>
          <w:ilvl w:val="0"/>
          <w:numId w:val="28"/>
        </w:numPr>
        <w:spacing w:before="100" w:beforeAutospacing="1" w:after="100" w:afterAutospacing="1"/>
        <w:jc w:val="both"/>
        <w:rPr>
          <w:rFonts w:asciiTheme="minorHAnsi" w:eastAsia="Calibri" w:hAnsiTheme="minorHAnsi" w:cs="Calibri"/>
          <w:color w:val="000000"/>
          <w:sz w:val="20"/>
          <w:szCs w:val="20"/>
          <w:lang w:eastAsia="pl-PL"/>
        </w:rPr>
      </w:pPr>
      <w:r w:rsidRPr="00900409">
        <w:rPr>
          <w:rFonts w:asciiTheme="minorHAnsi" w:eastAsia="Calibri" w:hAnsiTheme="minorHAnsi" w:cs="Calibri"/>
          <w:color w:val="000000"/>
          <w:sz w:val="20"/>
          <w:szCs w:val="20"/>
          <w:lang w:eastAsia="pl-PL"/>
        </w:rPr>
        <w:t>Odświeżanie w zakresach 60/50/30/25Hz</w:t>
      </w:r>
      <w:r w:rsidR="00AF26A3" w:rsidRPr="00900409">
        <w:rPr>
          <w:rFonts w:asciiTheme="minorHAnsi" w:eastAsia="Calibri" w:hAnsiTheme="minorHAnsi" w:cs="Calibri"/>
          <w:color w:val="000000"/>
          <w:sz w:val="20"/>
          <w:szCs w:val="20"/>
          <w:lang w:eastAsia="pl-PL"/>
        </w:rPr>
        <w:t>;</w:t>
      </w:r>
    </w:p>
    <w:p w:rsidR="00AF26A3" w:rsidRPr="00900409" w:rsidRDefault="00B7733D" w:rsidP="001D189B">
      <w:pPr>
        <w:numPr>
          <w:ilvl w:val="0"/>
          <w:numId w:val="28"/>
        </w:numPr>
        <w:spacing w:before="100" w:beforeAutospacing="1" w:after="100" w:afterAutospacing="1"/>
        <w:jc w:val="both"/>
        <w:rPr>
          <w:rFonts w:asciiTheme="minorHAnsi" w:eastAsia="Calibri" w:hAnsiTheme="minorHAnsi" w:cs="Calibri"/>
          <w:color w:val="000000"/>
          <w:sz w:val="20"/>
          <w:szCs w:val="20"/>
          <w:lang w:eastAsia="pl-PL"/>
        </w:rPr>
      </w:pPr>
      <w:r w:rsidRPr="00900409">
        <w:rPr>
          <w:rFonts w:asciiTheme="minorHAnsi" w:eastAsia="Calibri" w:hAnsiTheme="minorHAnsi" w:cs="Calibri"/>
          <w:color w:val="000000"/>
          <w:sz w:val="20"/>
          <w:szCs w:val="20"/>
          <w:lang w:eastAsia="pl-PL"/>
        </w:rPr>
        <w:t xml:space="preserve">Realizowane powiększenie w zakresie 1.7x-660x </w:t>
      </w:r>
      <w:r w:rsidR="00AF26A3" w:rsidRPr="00900409">
        <w:rPr>
          <w:rFonts w:asciiTheme="minorHAnsi" w:eastAsia="Calibri" w:hAnsiTheme="minorHAnsi" w:cs="Calibri"/>
          <w:color w:val="000000"/>
          <w:sz w:val="20"/>
          <w:szCs w:val="20"/>
          <w:lang w:eastAsia="pl-PL"/>
        </w:rPr>
        <w:t>;</w:t>
      </w:r>
    </w:p>
    <w:p w:rsidR="00AF26A3" w:rsidRPr="00900409" w:rsidRDefault="00B7733D" w:rsidP="001D189B">
      <w:pPr>
        <w:numPr>
          <w:ilvl w:val="0"/>
          <w:numId w:val="28"/>
        </w:numPr>
        <w:spacing w:before="100" w:beforeAutospacing="1" w:after="100" w:afterAutospacing="1"/>
        <w:jc w:val="both"/>
        <w:rPr>
          <w:rFonts w:asciiTheme="minorHAnsi" w:eastAsia="Calibri" w:hAnsiTheme="minorHAnsi" w:cs="Calibri"/>
          <w:color w:val="000000"/>
          <w:sz w:val="20"/>
          <w:szCs w:val="20"/>
          <w:lang w:eastAsia="pl-PL"/>
        </w:rPr>
      </w:pPr>
      <w:r w:rsidRPr="00900409">
        <w:rPr>
          <w:rFonts w:asciiTheme="minorHAnsi" w:eastAsia="Calibri" w:hAnsiTheme="minorHAnsi" w:cs="Calibri"/>
          <w:color w:val="000000"/>
          <w:sz w:val="20"/>
          <w:szCs w:val="20"/>
          <w:lang w:eastAsia="pl-PL"/>
        </w:rPr>
        <w:t>Zmiana powiększenia odbywa się poprzez przybliżenie optyczne oraz zmianę obiektywów</w:t>
      </w:r>
      <w:r w:rsidR="00AF26A3" w:rsidRPr="00900409">
        <w:rPr>
          <w:rFonts w:asciiTheme="minorHAnsi" w:eastAsia="Calibri" w:hAnsiTheme="minorHAnsi" w:cs="Calibri"/>
          <w:color w:val="000000"/>
          <w:sz w:val="20"/>
          <w:szCs w:val="20"/>
          <w:lang w:eastAsia="pl-PL"/>
        </w:rPr>
        <w:t>;</w:t>
      </w:r>
    </w:p>
    <w:p w:rsidR="00BF53DC" w:rsidRPr="00900409" w:rsidRDefault="008C6376" w:rsidP="001D189B">
      <w:pPr>
        <w:numPr>
          <w:ilvl w:val="0"/>
          <w:numId w:val="28"/>
        </w:numPr>
        <w:spacing w:before="100" w:beforeAutospacing="1" w:after="100" w:afterAutospacing="1"/>
        <w:jc w:val="both"/>
        <w:rPr>
          <w:rFonts w:asciiTheme="minorHAnsi" w:eastAsia="Calibri" w:hAnsiTheme="minorHAnsi" w:cs="Calibri"/>
          <w:color w:val="000000"/>
          <w:sz w:val="20"/>
          <w:szCs w:val="20"/>
          <w:lang w:eastAsia="pl-PL"/>
        </w:rPr>
      </w:pPr>
      <w:r w:rsidRPr="00900409">
        <w:rPr>
          <w:rFonts w:asciiTheme="minorHAnsi" w:eastAsia="Calibri" w:hAnsiTheme="minorHAnsi" w:cs="Calibri"/>
          <w:color w:val="000000"/>
          <w:sz w:val="20"/>
          <w:szCs w:val="20"/>
          <w:lang w:eastAsia="pl-PL"/>
        </w:rPr>
        <w:t>Obiektyw</w:t>
      </w:r>
      <w:r w:rsidR="00BF53DC" w:rsidRPr="00900409">
        <w:rPr>
          <w:rFonts w:asciiTheme="minorHAnsi" w:eastAsia="Calibri" w:hAnsiTheme="minorHAnsi" w:cs="Calibri"/>
          <w:color w:val="000000"/>
          <w:sz w:val="20"/>
          <w:szCs w:val="20"/>
          <w:lang w:eastAsia="pl-PL"/>
        </w:rPr>
        <w:t xml:space="preserve"> 58mm</w:t>
      </w:r>
      <w:r w:rsidRPr="00900409">
        <w:rPr>
          <w:rFonts w:asciiTheme="minorHAnsi" w:eastAsia="Calibri" w:hAnsiTheme="minorHAnsi" w:cs="Calibri"/>
          <w:color w:val="000000"/>
          <w:sz w:val="20"/>
          <w:szCs w:val="20"/>
          <w:lang w:eastAsia="pl-PL"/>
        </w:rPr>
        <w:t xml:space="preserve"> </w:t>
      </w:r>
      <w:r w:rsidR="00BF53DC" w:rsidRPr="00900409">
        <w:rPr>
          <w:rFonts w:asciiTheme="minorHAnsi" w:eastAsia="Calibri" w:hAnsiTheme="minorHAnsi" w:cs="Calibri"/>
          <w:color w:val="000000"/>
          <w:sz w:val="20"/>
          <w:szCs w:val="20"/>
          <w:lang w:eastAsia="pl-PL"/>
        </w:rPr>
        <w:t>+</w:t>
      </w:r>
      <w:r w:rsidRPr="00900409">
        <w:rPr>
          <w:rFonts w:asciiTheme="minorHAnsi" w:eastAsia="Calibri" w:hAnsiTheme="minorHAnsi" w:cs="Calibri"/>
          <w:color w:val="000000"/>
          <w:sz w:val="20"/>
          <w:szCs w:val="20"/>
          <w:lang w:eastAsia="pl-PL"/>
        </w:rPr>
        <w:t xml:space="preserve">4 realizujący powiększenie </w:t>
      </w:r>
      <w:r w:rsidR="00BF53DC" w:rsidRPr="00900409">
        <w:rPr>
          <w:rFonts w:asciiTheme="minorHAnsi" w:eastAsia="Calibri" w:hAnsiTheme="minorHAnsi" w:cs="Calibri"/>
          <w:color w:val="000000"/>
          <w:sz w:val="20"/>
          <w:szCs w:val="20"/>
          <w:lang w:eastAsia="pl-PL"/>
        </w:rPr>
        <w:t>1.7x-53x</w:t>
      </w:r>
      <w:r w:rsidR="00AF26A3" w:rsidRPr="00900409">
        <w:rPr>
          <w:rFonts w:asciiTheme="minorHAnsi" w:eastAsia="Calibri" w:hAnsiTheme="minorHAnsi" w:cs="Calibri"/>
          <w:color w:val="000000"/>
          <w:sz w:val="20"/>
          <w:szCs w:val="20"/>
          <w:lang w:eastAsia="pl-PL"/>
        </w:rPr>
        <w:t>;</w:t>
      </w:r>
    </w:p>
    <w:p w:rsidR="001A4799" w:rsidRPr="00900409" w:rsidRDefault="001A4799" w:rsidP="001A4799">
      <w:pPr>
        <w:pStyle w:val="Akapitzlist"/>
        <w:numPr>
          <w:ilvl w:val="0"/>
          <w:numId w:val="28"/>
        </w:numPr>
        <w:rPr>
          <w:rFonts w:asciiTheme="minorHAnsi" w:eastAsia="Calibri" w:hAnsiTheme="minorHAnsi" w:cs="Calibri"/>
          <w:color w:val="000000"/>
          <w:sz w:val="20"/>
          <w:szCs w:val="20"/>
          <w:lang w:eastAsia="pl-PL"/>
        </w:rPr>
      </w:pPr>
      <w:r w:rsidRPr="00900409">
        <w:rPr>
          <w:rFonts w:asciiTheme="minorHAnsi" w:eastAsia="Calibri" w:hAnsiTheme="minorHAnsi" w:cs="Calibri"/>
          <w:color w:val="000000"/>
          <w:sz w:val="20"/>
          <w:szCs w:val="20"/>
          <w:lang w:eastAsia="pl-PL"/>
        </w:rPr>
        <w:t>Mikroskop powinien umożliwiać zapis zdjęć bezpośrednio na pamięci USB.</w:t>
      </w:r>
    </w:p>
    <w:p w:rsidR="00BF53DC" w:rsidRPr="00900409" w:rsidRDefault="00BF53DC" w:rsidP="001D189B">
      <w:pPr>
        <w:numPr>
          <w:ilvl w:val="0"/>
          <w:numId w:val="28"/>
        </w:numPr>
        <w:spacing w:before="100" w:beforeAutospacing="1" w:after="100" w:afterAutospacing="1"/>
        <w:jc w:val="both"/>
        <w:rPr>
          <w:rFonts w:asciiTheme="minorHAnsi" w:eastAsia="Calibri" w:hAnsiTheme="minorHAnsi" w:cs="Calibri"/>
          <w:color w:val="000000"/>
          <w:sz w:val="20"/>
          <w:szCs w:val="20"/>
          <w:lang w:eastAsia="pl-PL"/>
        </w:rPr>
      </w:pPr>
      <w:r w:rsidRPr="00900409">
        <w:rPr>
          <w:rFonts w:asciiTheme="minorHAnsi" w:eastAsia="Calibri" w:hAnsiTheme="minorHAnsi" w:cs="Calibri"/>
          <w:color w:val="000000"/>
          <w:sz w:val="20"/>
          <w:szCs w:val="20"/>
          <w:lang w:eastAsia="pl-PL"/>
        </w:rPr>
        <w:t>Obiektyw 4+ powinien cechować się możliwością obserwacji elementów w odległości 250mm od obiektywu</w:t>
      </w:r>
      <w:r w:rsidR="00372068" w:rsidRPr="00900409">
        <w:rPr>
          <w:rFonts w:asciiTheme="minorHAnsi" w:eastAsia="Calibri" w:hAnsiTheme="minorHAnsi" w:cs="Calibri"/>
          <w:color w:val="000000"/>
          <w:sz w:val="20"/>
          <w:szCs w:val="20"/>
          <w:lang w:eastAsia="pl-PL"/>
        </w:rPr>
        <w:t>;</w:t>
      </w:r>
    </w:p>
    <w:p w:rsidR="00AF26A3" w:rsidRPr="00900409" w:rsidRDefault="00BF53DC" w:rsidP="00BF53DC">
      <w:pPr>
        <w:numPr>
          <w:ilvl w:val="0"/>
          <w:numId w:val="28"/>
        </w:numPr>
        <w:spacing w:before="100" w:beforeAutospacing="1" w:after="100" w:afterAutospacing="1"/>
        <w:jc w:val="both"/>
        <w:rPr>
          <w:rFonts w:asciiTheme="minorHAnsi" w:eastAsia="Calibri" w:hAnsiTheme="minorHAnsi" w:cs="Calibri"/>
          <w:color w:val="000000"/>
          <w:sz w:val="20"/>
          <w:szCs w:val="20"/>
          <w:lang w:eastAsia="pl-PL"/>
        </w:rPr>
      </w:pPr>
      <w:r w:rsidRPr="00900409">
        <w:rPr>
          <w:rFonts w:asciiTheme="minorHAnsi" w:eastAsia="Calibri" w:hAnsiTheme="minorHAnsi" w:cs="Calibri"/>
          <w:color w:val="000000"/>
          <w:sz w:val="20"/>
          <w:szCs w:val="20"/>
          <w:lang w:eastAsia="pl-PL"/>
        </w:rPr>
        <w:t>Obiektyw 58mm +50 realizujący powiększenie 21x – 660x;</w:t>
      </w:r>
      <w:r w:rsidR="00AF26A3" w:rsidRPr="00900409">
        <w:rPr>
          <w:rFonts w:asciiTheme="minorHAnsi" w:eastAsia="Calibri" w:hAnsiTheme="minorHAnsi" w:cs="Calibri"/>
          <w:color w:val="000000"/>
          <w:sz w:val="20"/>
          <w:szCs w:val="20"/>
          <w:lang w:eastAsia="pl-PL"/>
        </w:rPr>
        <w:t xml:space="preserve"> </w:t>
      </w:r>
    </w:p>
    <w:p w:rsidR="00BF53DC" w:rsidRPr="00900409" w:rsidRDefault="00BF53DC" w:rsidP="00BF53DC">
      <w:pPr>
        <w:numPr>
          <w:ilvl w:val="0"/>
          <w:numId w:val="28"/>
        </w:numPr>
        <w:spacing w:before="100" w:beforeAutospacing="1" w:after="100" w:afterAutospacing="1"/>
        <w:jc w:val="both"/>
        <w:rPr>
          <w:rFonts w:asciiTheme="minorHAnsi" w:eastAsia="Calibri" w:hAnsiTheme="minorHAnsi" w:cs="Calibri"/>
          <w:color w:val="000000"/>
          <w:sz w:val="20"/>
          <w:szCs w:val="20"/>
          <w:lang w:eastAsia="pl-PL"/>
        </w:rPr>
      </w:pPr>
      <w:r w:rsidRPr="00900409">
        <w:rPr>
          <w:rFonts w:asciiTheme="minorHAnsi" w:eastAsia="Calibri" w:hAnsiTheme="minorHAnsi" w:cs="Calibri"/>
          <w:color w:val="000000"/>
          <w:sz w:val="20"/>
          <w:szCs w:val="20"/>
          <w:lang w:eastAsia="pl-PL"/>
        </w:rPr>
        <w:t>Obiektyw 50+ powinien cechować się możliwością obserwacji elementów w odległości 33,5mm od obiektywu</w:t>
      </w:r>
      <w:r w:rsidR="00372068" w:rsidRPr="00900409">
        <w:rPr>
          <w:rFonts w:asciiTheme="minorHAnsi" w:eastAsia="Calibri" w:hAnsiTheme="minorHAnsi" w:cs="Calibri"/>
          <w:color w:val="000000"/>
          <w:sz w:val="20"/>
          <w:szCs w:val="20"/>
          <w:lang w:eastAsia="pl-PL"/>
        </w:rPr>
        <w:t>;</w:t>
      </w:r>
    </w:p>
    <w:p w:rsidR="00BF53DC" w:rsidRPr="00900409" w:rsidRDefault="00BF53DC" w:rsidP="00BF53DC">
      <w:pPr>
        <w:numPr>
          <w:ilvl w:val="0"/>
          <w:numId w:val="28"/>
        </w:numPr>
        <w:spacing w:before="100" w:beforeAutospacing="1" w:after="100" w:afterAutospacing="1"/>
        <w:jc w:val="both"/>
        <w:rPr>
          <w:rFonts w:asciiTheme="minorHAnsi" w:eastAsia="Calibri" w:hAnsiTheme="minorHAnsi" w:cs="Calibri"/>
          <w:color w:val="000000"/>
          <w:sz w:val="20"/>
          <w:szCs w:val="20"/>
          <w:lang w:eastAsia="pl-PL"/>
        </w:rPr>
      </w:pPr>
      <w:r w:rsidRPr="00900409">
        <w:rPr>
          <w:rFonts w:asciiTheme="minorHAnsi" w:eastAsia="Calibri" w:hAnsiTheme="minorHAnsi" w:cs="Calibri"/>
          <w:color w:val="000000"/>
          <w:sz w:val="20"/>
          <w:szCs w:val="20"/>
          <w:lang w:eastAsia="pl-PL"/>
        </w:rPr>
        <w:t>Obiektyw powinien posiadać możliwość uzyskania optycznego przybliżenia 30x</w:t>
      </w:r>
      <w:r w:rsidR="00372068" w:rsidRPr="00900409">
        <w:rPr>
          <w:rFonts w:asciiTheme="minorHAnsi" w:eastAsia="Calibri" w:hAnsiTheme="minorHAnsi" w:cs="Calibri"/>
          <w:color w:val="000000"/>
          <w:sz w:val="20"/>
          <w:szCs w:val="20"/>
          <w:lang w:eastAsia="pl-PL"/>
        </w:rPr>
        <w:t>;</w:t>
      </w:r>
    </w:p>
    <w:p w:rsidR="00372068" w:rsidRPr="00900409" w:rsidRDefault="00372068" w:rsidP="00BF53DC">
      <w:pPr>
        <w:numPr>
          <w:ilvl w:val="0"/>
          <w:numId w:val="28"/>
        </w:numPr>
        <w:spacing w:before="100" w:beforeAutospacing="1" w:after="100" w:afterAutospacing="1"/>
        <w:jc w:val="both"/>
        <w:rPr>
          <w:rFonts w:asciiTheme="minorHAnsi" w:eastAsia="Calibri" w:hAnsiTheme="minorHAnsi" w:cs="Calibri"/>
          <w:color w:val="000000"/>
          <w:sz w:val="20"/>
          <w:szCs w:val="20"/>
          <w:lang w:eastAsia="pl-PL"/>
        </w:rPr>
      </w:pPr>
      <w:r w:rsidRPr="00900409">
        <w:rPr>
          <w:rFonts w:asciiTheme="minorHAnsi" w:eastAsia="Calibri" w:hAnsiTheme="minorHAnsi" w:cs="Calibri"/>
          <w:color w:val="000000"/>
          <w:sz w:val="20"/>
          <w:szCs w:val="20"/>
          <w:lang w:eastAsia="pl-PL"/>
        </w:rPr>
        <w:t>Mikroskop powinien być wyposażony w sterownik połączony przewodem do mikroskopu</w:t>
      </w:r>
      <w:r w:rsidR="00A82475" w:rsidRPr="00900409">
        <w:rPr>
          <w:rFonts w:asciiTheme="minorHAnsi" w:eastAsia="Calibri" w:hAnsiTheme="minorHAnsi" w:cs="Calibri"/>
          <w:color w:val="000000"/>
          <w:sz w:val="20"/>
          <w:szCs w:val="20"/>
          <w:lang w:eastAsia="pl-PL"/>
        </w:rPr>
        <w:t>,</w:t>
      </w:r>
      <w:r w:rsidRPr="00900409">
        <w:rPr>
          <w:rFonts w:asciiTheme="minorHAnsi" w:eastAsia="Calibri" w:hAnsiTheme="minorHAnsi" w:cs="Calibri"/>
          <w:color w:val="000000"/>
          <w:sz w:val="20"/>
          <w:szCs w:val="20"/>
          <w:lang w:eastAsia="pl-PL"/>
        </w:rPr>
        <w:t xml:space="preserve"> umożliwiający sterowanie powiększeniem, zapisywanie zdjęć</w:t>
      </w:r>
      <w:r w:rsidR="00650E82" w:rsidRPr="00900409">
        <w:rPr>
          <w:rFonts w:asciiTheme="minorHAnsi" w:eastAsia="Calibri" w:hAnsiTheme="minorHAnsi" w:cs="Calibri"/>
          <w:color w:val="000000"/>
          <w:sz w:val="20"/>
          <w:szCs w:val="20"/>
          <w:lang w:eastAsia="pl-PL"/>
        </w:rPr>
        <w:t xml:space="preserve"> na nośniku USB</w:t>
      </w:r>
      <w:r w:rsidRPr="00900409">
        <w:rPr>
          <w:rFonts w:asciiTheme="minorHAnsi" w:eastAsia="Calibri" w:hAnsiTheme="minorHAnsi" w:cs="Calibri"/>
          <w:color w:val="000000"/>
          <w:sz w:val="20"/>
          <w:szCs w:val="20"/>
          <w:lang w:eastAsia="pl-PL"/>
        </w:rPr>
        <w:t xml:space="preserve"> oraz uruchamianie aplikacji pomiarowych;</w:t>
      </w:r>
    </w:p>
    <w:p w:rsidR="00372068" w:rsidRPr="00900409" w:rsidRDefault="00372068" w:rsidP="00BF53DC">
      <w:pPr>
        <w:numPr>
          <w:ilvl w:val="0"/>
          <w:numId w:val="28"/>
        </w:numPr>
        <w:spacing w:before="100" w:beforeAutospacing="1" w:after="100" w:afterAutospacing="1"/>
        <w:jc w:val="both"/>
        <w:rPr>
          <w:rFonts w:asciiTheme="minorHAnsi" w:eastAsia="Calibri" w:hAnsiTheme="minorHAnsi" w:cs="Calibri"/>
          <w:color w:val="000000"/>
          <w:sz w:val="20"/>
          <w:szCs w:val="20"/>
          <w:lang w:eastAsia="pl-PL"/>
        </w:rPr>
      </w:pPr>
      <w:r w:rsidRPr="00900409">
        <w:rPr>
          <w:rFonts w:asciiTheme="minorHAnsi" w:eastAsia="Calibri" w:hAnsiTheme="minorHAnsi" w:cs="Calibri"/>
          <w:color w:val="000000"/>
          <w:sz w:val="20"/>
          <w:szCs w:val="20"/>
          <w:lang w:eastAsia="pl-PL"/>
        </w:rPr>
        <w:t xml:space="preserve">Sterownik mikroskopu powinien umożliwiać sterowanie parametrami przesłony, wzmocnienia </w:t>
      </w:r>
      <w:r w:rsidR="00650E82" w:rsidRPr="00900409">
        <w:rPr>
          <w:rFonts w:asciiTheme="minorHAnsi" w:eastAsia="Calibri" w:hAnsiTheme="minorHAnsi" w:cs="Calibri"/>
          <w:color w:val="000000"/>
          <w:sz w:val="20"/>
          <w:szCs w:val="20"/>
          <w:lang w:eastAsia="pl-PL"/>
        </w:rPr>
        <w:t>oraz jasności obrazu;</w:t>
      </w:r>
    </w:p>
    <w:p w:rsidR="00650E82" w:rsidRPr="00900409" w:rsidRDefault="00372068" w:rsidP="00BF53DC">
      <w:pPr>
        <w:numPr>
          <w:ilvl w:val="0"/>
          <w:numId w:val="28"/>
        </w:numPr>
        <w:spacing w:before="100" w:beforeAutospacing="1" w:after="100" w:afterAutospacing="1"/>
        <w:jc w:val="both"/>
        <w:rPr>
          <w:rFonts w:asciiTheme="minorHAnsi" w:eastAsia="Calibri" w:hAnsiTheme="minorHAnsi" w:cs="Calibri"/>
          <w:color w:val="000000"/>
          <w:sz w:val="20"/>
          <w:szCs w:val="20"/>
          <w:lang w:eastAsia="pl-PL"/>
        </w:rPr>
      </w:pPr>
      <w:r w:rsidRPr="00900409">
        <w:rPr>
          <w:rFonts w:asciiTheme="minorHAnsi" w:eastAsia="Calibri" w:hAnsiTheme="minorHAnsi" w:cs="Calibri"/>
          <w:color w:val="000000"/>
          <w:sz w:val="20"/>
          <w:szCs w:val="20"/>
          <w:lang w:eastAsia="pl-PL"/>
        </w:rPr>
        <w:t>Mikroskop powinien być wyposażony w aplikację pomiarową pozwalającą na badanie długości elementów, wielkości kątów, dodawania</w:t>
      </w:r>
      <w:r w:rsidR="00650E82" w:rsidRPr="00900409">
        <w:rPr>
          <w:rFonts w:asciiTheme="minorHAnsi" w:eastAsia="Calibri" w:hAnsiTheme="minorHAnsi" w:cs="Calibri"/>
          <w:color w:val="000000"/>
          <w:sz w:val="20"/>
          <w:szCs w:val="20"/>
          <w:lang w:eastAsia="pl-PL"/>
        </w:rPr>
        <w:t xml:space="preserve"> komentarzy oraz średnicy otworów;</w:t>
      </w:r>
    </w:p>
    <w:p w:rsidR="00372068" w:rsidRPr="00900409" w:rsidRDefault="00650E82" w:rsidP="00BF53DC">
      <w:pPr>
        <w:numPr>
          <w:ilvl w:val="0"/>
          <w:numId w:val="28"/>
        </w:numPr>
        <w:spacing w:before="100" w:beforeAutospacing="1" w:after="100" w:afterAutospacing="1"/>
        <w:jc w:val="both"/>
        <w:rPr>
          <w:rFonts w:asciiTheme="minorHAnsi" w:eastAsia="Calibri" w:hAnsiTheme="minorHAnsi" w:cs="Calibri"/>
          <w:color w:val="000000"/>
          <w:sz w:val="20"/>
          <w:szCs w:val="20"/>
          <w:lang w:eastAsia="pl-PL"/>
        </w:rPr>
      </w:pPr>
      <w:r w:rsidRPr="00900409">
        <w:rPr>
          <w:rFonts w:asciiTheme="minorHAnsi" w:eastAsia="Calibri" w:hAnsiTheme="minorHAnsi" w:cs="Calibri"/>
          <w:color w:val="000000"/>
          <w:sz w:val="20"/>
          <w:szCs w:val="20"/>
          <w:lang w:eastAsia="pl-PL"/>
        </w:rPr>
        <w:t xml:space="preserve">Kalibracja oprogramowania ma odbywać się za pomocą arkuszy kalibracyjnych; </w:t>
      </w:r>
      <w:r w:rsidR="00372068" w:rsidRPr="00900409">
        <w:rPr>
          <w:rFonts w:asciiTheme="minorHAnsi" w:eastAsia="Calibri" w:hAnsiTheme="minorHAnsi" w:cs="Calibri"/>
          <w:color w:val="000000"/>
          <w:sz w:val="20"/>
          <w:szCs w:val="20"/>
          <w:lang w:eastAsia="pl-PL"/>
        </w:rPr>
        <w:t xml:space="preserve"> </w:t>
      </w:r>
    </w:p>
    <w:p w:rsidR="001A4799" w:rsidRPr="00900409" w:rsidRDefault="001A4799" w:rsidP="00BF53DC">
      <w:pPr>
        <w:numPr>
          <w:ilvl w:val="0"/>
          <w:numId w:val="28"/>
        </w:numPr>
        <w:spacing w:before="100" w:beforeAutospacing="1" w:after="100" w:afterAutospacing="1"/>
        <w:jc w:val="both"/>
        <w:rPr>
          <w:rFonts w:asciiTheme="minorHAnsi" w:eastAsia="Calibri" w:hAnsiTheme="minorHAnsi" w:cs="Calibri"/>
          <w:color w:val="000000"/>
          <w:sz w:val="20"/>
          <w:szCs w:val="20"/>
          <w:lang w:eastAsia="pl-PL"/>
        </w:rPr>
      </w:pPr>
      <w:r w:rsidRPr="00900409">
        <w:rPr>
          <w:rFonts w:asciiTheme="minorHAnsi" w:eastAsia="Calibri" w:hAnsiTheme="minorHAnsi" w:cs="Calibri"/>
          <w:color w:val="000000"/>
          <w:sz w:val="20"/>
          <w:szCs w:val="20"/>
          <w:lang w:eastAsia="pl-PL"/>
        </w:rPr>
        <w:t>Mikroskop powinien mieć możliwość bezpośredniego podłączania klawiatury i myszki w tylnej części obudowy.</w:t>
      </w:r>
    </w:p>
    <w:p w:rsidR="00650E82" w:rsidRPr="00900409" w:rsidRDefault="00650E82" w:rsidP="00BF53DC">
      <w:pPr>
        <w:numPr>
          <w:ilvl w:val="0"/>
          <w:numId w:val="28"/>
        </w:numPr>
        <w:spacing w:before="100" w:beforeAutospacing="1" w:after="100" w:afterAutospacing="1"/>
        <w:jc w:val="both"/>
        <w:rPr>
          <w:rFonts w:asciiTheme="minorHAnsi" w:eastAsia="Calibri" w:hAnsiTheme="minorHAnsi" w:cs="Calibri"/>
          <w:color w:val="000000"/>
          <w:sz w:val="20"/>
          <w:szCs w:val="20"/>
          <w:lang w:eastAsia="pl-PL"/>
        </w:rPr>
      </w:pPr>
      <w:r w:rsidRPr="00900409">
        <w:rPr>
          <w:rFonts w:asciiTheme="minorHAnsi" w:eastAsia="Calibri" w:hAnsiTheme="minorHAnsi" w:cs="Calibri"/>
          <w:color w:val="000000"/>
          <w:sz w:val="20"/>
          <w:szCs w:val="20"/>
          <w:lang w:eastAsia="pl-PL"/>
        </w:rPr>
        <w:t>Mikroskop powinien być wyposażony w możliwość umieszczania podziałki w pozycji wertykalnej i/lub horyzontalnej;</w:t>
      </w:r>
    </w:p>
    <w:p w:rsidR="00A82475" w:rsidRPr="00900409" w:rsidRDefault="00A82475" w:rsidP="00BF53DC">
      <w:pPr>
        <w:numPr>
          <w:ilvl w:val="0"/>
          <w:numId w:val="28"/>
        </w:numPr>
        <w:spacing w:before="100" w:beforeAutospacing="1" w:after="100" w:afterAutospacing="1"/>
        <w:jc w:val="both"/>
        <w:rPr>
          <w:rFonts w:asciiTheme="minorHAnsi" w:eastAsia="Calibri" w:hAnsiTheme="minorHAnsi" w:cs="Calibri"/>
          <w:color w:val="000000"/>
          <w:sz w:val="20"/>
          <w:szCs w:val="20"/>
          <w:lang w:eastAsia="pl-PL"/>
        </w:rPr>
      </w:pPr>
      <w:r w:rsidRPr="00900409">
        <w:rPr>
          <w:rFonts w:asciiTheme="minorHAnsi" w:eastAsia="Calibri" w:hAnsiTheme="minorHAnsi" w:cs="Calibri"/>
          <w:color w:val="000000"/>
          <w:sz w:val="20"/>
          <w:szCs w:val="20"/>
          <w:lang w:eastAsia="pl-PL"/>
        </w:rPr>
        <w:t xml:space="preserve">Mikroskop powinien działać w technologii plug and </w:t>
      </w:r>
      <w:proofErr w:type="spellStart"/>
      <w:r w:rsidRPr="00900409">
        <w:rPr>
          <w:rFonts w:asciiTheme="minorHAnsi" w:eastAsia="Calibri" w:hAnsiTheme="minorHAnsi" w:cs="Calibri"/>
          <w:color w:val="000000"/>
          <w:sz w:val="20"/>
          <w:szCs w:val="20"/>
          <w:lang w:eastAsia="pl-PL"/>
        </w:rPr>
        <w:t>play</w:t>
      </w:r>
      <w:proofErr w:type="spellEnd"/>
      <w:r w:rsidRPr="00900409">
        <w:rPr>
          <w:rFonts w:asciiTheme="minorHAnsi" w:eastAsia="Calibri" w:hAnsiTheme="minorHAnsi" w:cs="Calibri"/>
          <w:color w:val="000000"/>
          <w:sz w:val="20"/>
          <w:szCs w:val="20"/>
          <w:lang w:eastAsia="pl-PL"/>
        </w:rPr>
        <w:t xml:space="preserve"> bez potrzeby podłączenia do zewnętrznego komputera </w:t>
      </w:r>
    </w:p>
    <w:p w:rsidR="00A82475" w:rsidRPr="00900409" w:rsidRDefault="00A82475" w:rsidP="00BF53DC">
      <w:pPr>
        <w:numPr>
          <w:ilvl w:val="0"/>
          <w:numId w:val="28"/>
        </w:numPr>
        <w:spacing w:before="100" w:beforeAutospacing="1" w:after="100" w:afterAutospacing="1"/>
        <w:jc w:val="both"/>
        <w:rPr>
          <w:rFonts w:asciiTheme="minorHAnsi" w:eastAsia="Calibri" w:hAnsiTheme="minorHAnsi" w:cs="Calibri"/>
          <w:color w:val="000000"/>
          <w:sz w:val="20"/>
          <w:szCs w:val="20"/>
          <w:lang w:eastAsia="pl-PL"/>
        </w:rPr>
      </w:pPr>
      <w:r w:rsidRPr="00900409">
        <w:rPr>
          <w:rFonts w:asciiTheme="minorHAnsi" w:eastAsia="Calibri" w:hAnsiTheme="minorHAnsi" w:cs="Calibri"/>
          <w:color w:val="000000"/>
          <w:sz w:val="20"/>
          <w:szCs w:val="20"/>
          <w:lang w:eastAsia="pl-PL"/>
        </w:rPr>
        <w:t xml:space="preserve">Mikroskop powinien posiada możliwość bezpośredniego podłączenia mikroskop do monitora poprzez złącze HDMI </w:t>
      </w:r>
    </w:p>
    <w:p w:rsidR="00EF284F" w:rsidRPr="00900409" w:rsidRDefault="00EF284F" w:rsidP="00BF53DC">
      <w:pPr>
        <w:numPr>
          <w:ilvl w:val="0"/>
          <w:numId w:val="28"/>
        </w:numPr>
        <w:spacing w:before="100" w:beforeAutospacing="1" w:after="100" w:afterAutospacing="1"/>
        <w:jc w:val="both"/>
        <w:rPr>
          <w:rFonts w:asciiTheme="minorHAnsi" w:eastAsia="Calibri" w:hAnsiTheme="minorHAnsi" w:cs="Calibri"/>
          <w:color w:val="000000"/>
          <w:sz w:val="20"/>
          <w:szCs w:val="20"/>
          <w:lang w:eastAsia="pl-PL"/>
        </w:rPr>
      </w:pPr>
      <w:r w:rsidRPr="00900409">
        <w:rPr>
          <w:rFonts w:asciiTheme="minorHAnsi" w:eastAsia="Calibri" w:hAnsiTheme="minorHAnsi" w:cs="Calibri"/>
          <w:color w:val="000000"/>
          <w:sz w:val="20"/>
          <w:szCs w:val="20"/>
          <w:lang w:eastAsia="pl-PL"/>
        </w:rPr>
        <w:t xml:space="preserve">Mikroskop powinien </w:t>
      </w:r>
      <w:r w:rsidR="00A82475" w:rsidRPr="00900409">
        <w:rPr>
          <w:rFonts w:asciiTheme="minorHAnsi" w:eastAsia="Calibri" w:hAnsiTheme="minorHAnsi" w:cs="Calibri"/>
          <w:color w:val="000000"/>
          <w:sz w:val="20"/>
          <w:szCs w:val="20"/>
          <w:lang w:eastAsia="pl-PL"/>
        </w:rPr>
        <w:t xml:space="preserve">posiadać możliwość składania obrazów w osi Z w celu tworzenia zdjęć mozaikowych, </w:t>
      </w:r>
    </w:p>
    <w:p w:rsidR="001A4799" w:rsidRPr="00900409" w:rsidRDefault="001A4799" w:rsidP="001A4799">
      <w:pPr>
        <w:pStyle w:val="Akapitzlist"/>
        <w:numPr>
          <w:ilvl w:val="0"/>
          <w:numId w:val="28"/>
        </w:numPr>
        <w:rPr>
          <w:rFonts w:asciiTheme="minorHAnsi" w:eastAsia="Calibri" w:hAnsiTheme="minorHAnsi" w:cs="Calibri"/>
          <w:color w:val="000000"/>
          <w:sz w:val="20"/>
          <w:szCs w:val="20"/>
          <w:lang w:eastAsia="pl-PL"/>
        </w:rPr>
      </w:pPr>
      <w:r w:rsidRPr="00900409">
        <w:rPr>
          <w:rFonts w:asciiTheme="minorHAnsi" w:eastAsia="Calibri" w:hAnsiTheme="minorHAnsi" w:cs="Calibri"/>
          <w:color w:val="000000"/>
          <w:sz w:val="20"/>
          <w:szCs w:val="20"/>
          <w:lang w:eastAsia="pl-PL"/>
        </w:rPr>
        <w:t>Szerokość mikroskopu nie przekracza 275mm.</w:t>
      </w:r>
    </w:p>
    <w:p w:rsidR="001A4799" w:rsidRPr="00900409" w:rsidRDefault="001A4799" w:rsidP="001A4799">
      <w:pPr>
        <w:pStyle w:val="Akapitzlist"/>
        <w:numPr>
          <w:ilvl w:val="0"/>
          <w:numId w:val="28"/>
        </w:numPr>
        <w:rPr>
          <w:rFonts w:asciiTheme="minorHAnsi" w:eastAsia="Calibri" w:hAnsiTheme="minorHAnsi" w:cs="Calibri"/>
          <w:color w:val="000000"/>
          <w:sz w:val="20"/>
          <w:szCs w:val="20"/>
          <w:lang w:eastAsia="pl-PL"/>
        </w:rPr>
      </w:pPr>
      <w:r w:rsidRPr="00900409">
        <w:rPr>
          <w:rFonts w:asciiTheme="minorHAnsi" w:eastAsia="Calibri" w:hAnsiTheme="minorHAnsi" w:cs="Calibri"/>
          <w:color w:val="000000"/>
          <w:sz w:val="20"/>
          <w:szCs w:val="20"/>
          <w:lang w:eastAsia="pl-PL"/>
        </w:rPr>
        <w:t>Darmowa aktualizacja oprogramowania mikroskopu (</w:t>
      </w:r>
      <w:proofErr w:type="spellStart"/>
      <w:r w:rsidRPr="00900409">
        <w:rPr>
          <w:rFonts w:asciiTheme="minorHAnsi" w:eastAsia="Calibri" w:hAnsiTheme="minorHAnsi" w:cs="Calibri"/>
          <w:color w:val="000000"/>
          <w:sz w:val="20"/>
          <w:szCs w:val="20"/>
          <w:lang w:eastAsia="pl-PL"/>
        </w:rPr>
        <w:t>firmware</w:t>
      </w:r>
      <w:proofErr w:type="spellEnd"/>
      <w:r w:rsidRPr="00900409">
        <w:rPr>
          <w:rFonts w:asciiTheme="minorHAnsi" w:eastAsia="Calibri" w:hAnsiTheme="minorHAnsi" w:cs="Calibri"/>
          <w:color w:val="000000"/>
          <w:sz w:val="20"/>
          <w:szCs w:val="20"/>
          <w:lang w:eastAsia="pl-PL"/>
        </w:rPr>
        <w:t>) co 3 miesiące. Bezterminowa.</w:t>
      </w:r>
    </w:p>
    <w:p w:rsidR="001A4799" w:rsidRPr="00900409" w:rsidRDefault="001A4799" w:rsidP="001A4799">
      <w:pPr>
        <w:pStyle w:val="Akapitzlist"/>
        <w:ind w:left="720"/>
        <w:rPr>
          <w:rFonts w:asciiTheme="minorHAnsi" w:eastAsia="Calibri" w:hAnsiTheme="minorHAnsi" w:cs="Calibri"/>
          <w:color w:val="000000"/>
          <w:sz w:val="20"/>
          <w:szCs w:val="20"/>
          <w:lang w:eastAsia="pl-PL"/>
        </w:rPr>
      </w:pPr>
    </w:p>
    <w:p w:rsidR="001A4799" w:rsidRPr="00900409" w:rsidRDefault="001A4799" w:rsidP="001A4799">
      <w:pPr>
        <w:spacing w:before="100" w:beforeAutospacing="1" w:after="100" w:afterAutospacing="1"/>
        <w:ind w:left="720"/>
        <w:jc w:val="both"/>
        <w:rPr>
          <w:rFonts w:asciiTheme="minorHAnsi" w:eastAsia="Calibri" w:hAnsiTheme="minorHAnsi" w:cs="Calibri"/>
          <w:color w:val="000000"/>
          <w:sz w:val="20"/>
          <w:szCs w:val="20"/>
          <w:highlight w:val="yellow"/>
          <w:lang w:eastAsia="pl-PL"/>
        </w:rPr>
      </w:pPr>
    </w:p>
    <w:p w:rsidR="00AF26A3" w:rsidRPr="00900409" w:rsidRDefault="00AF26A3" w:rsidP="00AF26A3">
      <w:pPr>
        <w:ind w:left="360"/>
        <w:rPr>
          <w:rFonts w:asciiTheme="minorHAnsi" w:hAnsiTheme="minorHAnsi"/>
          <w:sz w:val="20"/>
          <w:szCs w:val="20"/>
        </w:rPr>
      </w:pPr>
      <w:r w:rsidRPr="00900409">
        <w:rPr>
          <w:rFonts w:asciiTheme="minorHAnsi" w:hAnsiTheme="minorHAnsi"/>
          <w:sz w:val="20"/>
          <w:szCs w:val="20"/>
        </w:rPr>
        <w:t>Zamawiający dopuszcza składanie ofert równoważnych pod warunkiem, iż asortyment równoważny będzie posiadał takie same lub lepsze parametry techniczne, jakościowe, funkcjonalne i użytkowe.</w:t>
      </w:r>
    </w:p>
    <w:p w:rsidR="00FD7D3F" w:rsidRPr="00900409" w:rsidRDefault="00AF26A3" w:rsidP="00AF26A3">
      <w:pPr>
        <w:ind w:left="360"/>
        <w:rPr>
          <w:rFonts w:asciiTheme="minorHAnsi" w:hAnsiTheme="minorHAnsi"/>
          <w:sz w:val="20"/>
          <w:szCs w:val="20"/>
        </w:rPr>
      </w:pPr>
      <w:r w:rsidRPr="00900409">
        <w:rPr>
          <w:rFonts w:asciiTheme="minorHAnsi" w:hAnsiTheme="minorHAnsi"/>
          <w:sz w:val="20"/>
          <w:szCs w:val="20"/>
        </w:rPr>
        <w:t>Zgodnie z art. 30 ust. 5 ustawy Wykonawca powołujący się na rozwiązania równoważne jest obowiązany wykazać, że oferowane przez niego dostawy spełniają wymagania określone przez Zamawiającego</w:t>
      </w:r>
    </w:p>
    <w:p w:rsidR="00AF26A3" w:rsidRPr="00900409" w:rsidRDefault="00AF26A3" w:rsidP="00FD7D3F">
      <w:pPr>
        <w:ind w:left="360"/>
        <w:rPr>
          <w:rFonts w:asciiTheme="minorHAnsi" w:hAnsiTheme="minorHAnsi"/>
          <w:sz w:val="20"/>
          <w:szCs w:val="20"/>
        </w:rPr>
      </w:pPr>
    </w:p>
    <w:p w:rsidR="00A96239" w:rsidRPr="00900409" w:rsidRDefault="00FD7D3F" w:rsidP="00FD7D3F">
      <w:pPr>
        <w:ind w:left="360"/>
        <w:jc w:val="both"/>
        <w:rPr>
          <w:rFonts w:asciiTheme="minorHAnsi" w:hAnsiTheme="minorHAnsi"/>
          <w:sz w:val="20"/>
          <w:szCs w:val="20"/>
        </w:rPr>
      </w:pPr>
      <w:r w:rsidRPr="00900409">
        <w:rPr>
          <w:rFonts w:asciiTheme="minorHAnsi" w:hAnsiTheme="minorHAnsi"/>
          <w:sz w:val="20"/>
          <w:szCs w:val="20"/>
        </w:rPr>
        <w:t>Pytania odnośnie szczegółów dotyczących wymagań dostępne u: dr</w:t>
      </w:r>
      <w:r w:rsidR="0090416B" w:rsidRPr="00900409">
        <w:rPr>
          <w:rFonts w:asciiTheme="minorHAnsi" w:hAnsiTheme="minorHAnsi"/>
          <w:sz w:val="20"/>
          <w:szCs w:val="20"/>
        </w:rPr>
        <w:t xml:space="preserve"> </w:t>
      </w:r>
      <w:r w:rsidRPr="00900409">
        <w:rPr>
          <w:rFonts w:asciiTheme="minorHAnsi" w:hAnsiTheme="minorHAnsi"/>
          <w:sz w:val="20"/>
          <w:szCs w:val="20"/>
        </w:rPr>
        <w:t xml:space="preserve">inż. </w:t>
      </w:r>
      <w:r w:rsidR="00910F9B" w:rsidRPr="00900409">
        <w:rPr>
          <w:rFonts w:asciiTheme="minorHAnsi" w:hAnsiTheme="minorHAnsi"/>
          <w:sz w:val="20"/>
          <w:szCs w:val="20"/>
        </w:rPr>
        <w:t>Łukasz Szabłowski</w:t>
      </w:r>
      <w:r w:rsidRPr="00900409">
        <w:rPr>
          <w:rFonts w:asciiTheme="minorHAnsi" w:hAnsiTheme="minorHAnsi"/>
          <w:sz w:val="20"/>
          <w:szCs w:val="20"/>
        </w:rPr>
        <w:t>,</w:t>
      </w:r>
      <w:r w:rsidR="00910F9B" w:rsidRPr="00900409">
        <w:rPr>
          <w:rFonts w:asciiTheme="minorHAnsi" w:hAnsiTheme="minorHAnsi"/>
          <w:sz w:val="20"/>
          <w:szCs w:val="20"/>
        </w:rPr>
        <w:t xml:space="preserve"> lszablow@itc.pw.edu.pl</w:t>
      </w:r>
      <w:r w:rsidRPr="00900409">
        <w:rPr>
          <w:rFonts w:asciiTheme="minorHAnsi" w:hAnsiTheme="minorHAnsi"/>
          <w:sz w:val="20"/>
          <w:szCs w:val="20"/>
        </w:rPr>
        <w:t>; Instytut Techniki Cieplnej PW, ul. Nowowiejska 21/25, 00-665 Warszawa</w:t>
      </w:r>
    </w:p>
    <w:p w:rsidR="00FD7D3F" w:rsidRPr="00900409" w:rsidRDefault="00FD7D3F" w:rsidP="00FD7D3F">
      <w:pPr>
        <w:ind w:left="360"/>
        <w:jc w:val="both"/>
        <w:rPr>
          <w:rFonts w:asciiTheme="minorHAnsi" w:hAnsiTheme="minorHAnsi"/>
          <w:sz w:val="20"/>
          <w:szCs w:val="20"/>
        </w:rPr>
      </w:pPr>
    </w:p>
    <w:p w:rsidR="00E17C9B" w:rsidRPr="00900409" w:rsidRDefault="00E17C9B" w:rsidP="00801EC8">
      <w:pPr>
        <w:spacing w:after="120"/>
        <w:jc w:val="both"/>
        <w:rPr>
          <w:rFonts w:asciiTheme="minorHAnsi" w:hAnsiTheme="minorHAnsi"/>
          <w:sz w:val="20"/>
          <w:szCs w:val="20"/>
        </w:rPr>
      </w:pPr>
    </w:p>
    <w:p w:rsidR="00A81799" w:rsidRPr="00900409" w:rsidRDefault="00A81799" w:rsidP="00801EC8">
      <w:pPr>
        <w:spacing w:after="120"/>
        <w:jc w:val="both"/>
        <w:rPr>
          <w:rFonts w:asciiTheme="minorHAnsi" w:hAnsiTheme="minorHAnsi"/>
          <w:sz w:val="20"/>
          <w:szCs w:val="20"/>
        </w:rPr>
      </w:pPr>
    </w:p>
    <w:p w:rsidR="00FB4B2C" w:rsidRPr="00900409" w:rsidRDefault="00215CB8" w:rsidP="008759BF">
      <w:pPr>
        <w:rPr>
          <w:rFonts w:asciiTheme="minorHAnsi" w:hAnsiTheme="minorHAnsi"/>
          <w:b/>
          <w:bCs/>
          <w:sz w:val="20"/>
          <w:szCs w:val="20"/>
          <w:u w:val="single"/>
        </w:rPr>
      </w:pPr>
      <w:r w:rsidRPr="00900409">
        <w:rPr>
          <w:rFonts w:asciiTheme="minorHAnsi" w:hAnsiTheme="minorHAnsi"/>
          <w:b/>
          <w:bCs/>
          <w:sz w:val="20"/>
          <w:szCs w:val="20"/>
          <w:u w:val="single"/>
        </w:rPr>
        <w:lastRenderedPageBreak/>
        <w:t>IV. Termin realizacji</w:t>
      </w:r>
    </w:p>
    <w:p w:rsidR="00BA7DC2" w:rsidRPr="00900409" w:rsidRDefault="00BA7DC2" w:rsidP="008759BF">
      <w:pPr>
        <w:rPr>
          <w:rFonts w:asciiTheme="minorHAnsi" w:hAnsiTheme="minorHAnsi"/>
          <w:sz w:val="20"/>
          <w:szCs w:val="20"/>
          <w:u w:val="single"/>
        </w:rPr>
      </w:pPr>
    </w:p>
    <w:p w:rsidR="0015751A" w:rsidRPr="00900409" w:rsidRDefault="00FB4B2C" w:rsidP="002615AC">
      <w:pPr>
        <w:pStyle w:val="Default"/>
        <w:spacing w:line="360" w:lineRule="auto"/>
        <w:jc w:val="both"/>
        <w:rPr>
          <w:rFonts w:asciiTheme="minorHAnsi" w:hAnsiTheme="minorHAnsi"/>
          <w:color w:val="auto"/>
          <w:sz w:val="20"/>
          <w:szCs w:val="20"/>
        </w:rPr>
      </w:pPr>
      <w:r w:rsidRPr="00900409">
        <w:rPr>
          <w:rFonts w:asciiTheme="minorHAnsi" w:hAnsiTheme="minorHAnsi"/>
          <w:color w:val="auto"/>
          <w:sz w:val="20"/>
          <w:szCs w:val="20"/>
        </w:rPr>
        <w:t>Termin realizacji przedmiotu zamówienia</w:t>
      </w:r>
      <w:r w:rsidR="00215CB8" w:rsidRPr="00900409">
        <w:rPr>
          <w:rFonts w:asciiTheme="minorHAnsi" w:hAnsiTheme="minorHAnsi"/>
          <w:color w:val="auto"/>
          <w:sz w:val="20"/>
          <w:szCs w:val="20"/>
        </w:rPr>
        <w:t xml:space="preserve">: </w:t>
      </w:r>
      <w:r w:rsidR="002B0F7E" w:rsidRPr="00900409">
        <w:rPr>
          <w:rFonts w:asciiTheme="minorHAnsi" w:hAnsiTheme="minorHAnsi"/>
          <w:color w:val="auto"/>
          <w:sz w:val="20"/>
          <w:szCs w:val="20"/>
        </w:rPr>
        <w:t>6</w:t>
      </w:r>
      <w:r w:rsidR="00E17C9B" w:rsidRPr="00900409">
        <w:rPr>
          <w:rFonts w:asciiTheme="minorHAnsi" w:hAnsiTheme="minorHAnsi"/>
          <w:color w:val="auto"/>
          <w:sz w:val="20"/>
          <w:szCs w:val="20"/>
        </w:rPr>
        <w:t xml:space="preserve"> tygodni od daty podpisania umowy. </w:t>
      </w:r>
    </w:p>
    <w:p w:rsidR="007F459C" w:rsidRPr="00900409" w:rsidRDefault="007F459C" w:rsidP="002615AC">
      <w:pPr>
        <w:pStyle w:val="Default"/>
        <w:spacing w:line="360" w:lineRule="auto"/>
        <w:jc w:val="both"/>
        <w:rPr>
          <w:rFonts w:asciiTheme="minorHAnsi" w:hAnsiTheme="minorHAnsi"/>
          <w:bCs/>
          <w:color w:val="auto"/>
          <w:sz w:val="20"/>
          <w:szCs w:val="20"/>
        </w:rPr>
      </w:pPr>
      <w:r w:rsidRPr="00900409">
        <w:rPr>
          <w:rFonts w:asciiTheme="minorHAnsi" w:hAnsiTheme="minorHAnsi"/>
          <w:bCs/>
          <w:color w:val="auto"/>
          <w:sz w:val="20"/>
          <w:szCs w:val="20"/>
        </w:rPr>
        <w:t xml:space="preserve">Termin realizacji zamówienia może ulec wydłużeniu w przypadku uzasadnionej konieczności </w:t>
      </w:r>
      <w:r w:rsidR="00BE5454" w:rsidRPr="00900409">
        <w:rPr>
          <w:rFonts w:asciiTheme="minorHAnsi" w:hAnsiTheme="minorHAnsi"/>
          <w:bCs/>
          <w:color w:val="auto"/>
          <w:sz w:val="20"/>
          <w:szCs w:val="20"/>
        </w:rPr>
        <w:t>o</w:t>
      </w:r>
      <w:r w:rsidRPr="00900409">
        <w:rPr>
          <w:rFonts w:asciiTheme="minorHAnsi" w:hAnsiTheme="minorHAnsi"/>
          <w:bCs/>
          <w:color w:val="auto"/>
          <w:sz w:val="20"/>
          <w:szCs w:val="20"/>
        </w:rPr>
        <w:t xml:space="preserve"> </w:t>
      </w:r>
      <w:r w:rsidR="00BE5454" w:rsidRPr="00900409">
        <w:rPr>
          <w:rFonts w:asciiTheme="minorHAnsi" w:hAnsiTheme="minorHAnsi"/>
          <w:bCs/>
          <w:color w:val="auto"/>
          <w:sz w:val="20"/>
          <w:szCs w:val="20"/>
        </w:rPr>
        <w:t>14 </w:t>
      </w:r>
      <w:r w:rsidRPr="00900409">
        <w:rPr>
          <w:rFonts w:asciiTheme="minorHAnsi" w:hAnsiTheme="minorHAnsi"/>
          <w:bCs/>
          <w:color w:val="auto"/>
          <w:sz w:val="20"/>
          <w:szCs w:val="20"/>
        </w:rPr>
        <w:t>dni roboczych.</w:t>
      </w:r>
    </w:p>
    <w:p w:rsidR="00801EC8" w:rsidRPr="00900409" w:rsidRDefault="00801EC8" w:rsidP="002615AC">
      <w:pPr>
        <w:pStyle w:val="Default"/>
        <w:spacing w:line="360" w:lineRule="auto"/>
        <w:jc w:val="both"/>
        <w:rPr>
          <w:rFonts w:asciiTheme="minorHAnsi" w:hAnsiTheme="minorHAnsi"/>
          <w:b/>
          <w:bCs/>
          <w:color w:val="auto"/>
          <w:sz w:val="20"/>
          <w:szCs w:val="20"/>
          <w:u w:val="single"/>
        </w:rPr>
      </w:pPr>
    </w:p>
    <w:p w:rsidR="001A4799" w:rsidRPr="00900409" w:rsidRDefault="001A4799" w:rsidP="002615AC">
      <w:pPr>
        <w:pStyle w:val="Default"/>
        <w:spacing w:line="360" w:lineRule="auto"/>
        <w:jc w:val="both"/>
        <w:rPr>
          <w:rFonts w:asciiTheme="minorHAnsi" w:hAnsiTheme="minorHAnsi"/>
          <w:b/>
          <w:bCs/>
          <w:color w:val="auto"/>
          <w:sz w:val="20"/>
          <w:szCs w:val="20"/>
          <w:u w:val="single"/>
        </w:rPr>
      </w:pPr>
    </w:p>
    <w:p w:rsidR="00FB4B2C" w:rsidRPr="00900409" w:rsidRDefault="00FB4B2C" w:rsidP="002615AC">
      <w:pPr>
        <w:pStyle w:val="Default"/>
        <w:spacing w:line="360" w:lineRule="auto"/>
        <w:jc w:val="both"/>
        <w:rPr>
          <w:rFonts w:asciiTheme="minorHAnsi" w:hAnsiTheme="minorHAnsi"/>
          <w:color w:val="auto"/>
          <w:sz w:val="20"/>
          <w:szCs w:val="20"/>
          <w:u w:val="single"/>
        </w:rPr>
      </w:pPr>
      <w:r w:rsidRPr="00900409">
        <w:rPr>
          <w:rFonts w:asciiTheme="minorHAnsi" w:hAnsiTheme="minorHAnsi"/>
          <w:b/>
          <w:bCs/>
          <w:color w:val="auto"/>
          <w:sz w:val="20"/>
          <w:szCs w:val="20"/>
          <w:u w:val="single"/>
        </w:rPr>
        <w:t>V. Te</w:t>
      </w:r>
      <w:r w:rsidR="00BA7DC2" w:rsidRPr="00900409">
        <w:rPr>
          <w:rFonts w:asciiTheme="minorHAnsi" w:hAnsiTheme="minorHAnsi"/>
          <w:b/>
          <w:bCs/>
          <w:color w:val="auto"/>
          <w:sz w:val="20"/>
          <w:szCs w:val="20"/>
          <w:u w:val="single"/>
        </w:rPr>
        <w:t>rmin i miejsce składania ofert</w:t>
      </w:r>
    </w:p>
    <w:p w:rsidR="001B1963" w:rsidRPr="00900409" w:rsidRDefault="001B1963" w:rsidP="001B1963">
      <w:pPr>
        <w:autoSpaceDE w:val="0"/>
        <w:autoSpaceDN w:val="0"/>
        <w:adjustRightInd w:val="0"/>
        <w:jc w:val="both"/>
        <w:rPr>
          <w:rFonts w:asciiTheme="minorHAnsi" w:hAnsiTheme="minorHAnsi"/>
          <w:sz w:val="20"/>
          <w:szCs w:val="20"/>
        </w:rPr>
      </w:pPr>
      <w:r w:rsidRPr="00900409">
        <w:rPr>
          <w:rFonts w:asciiTheme="minorHAnsi" w:hAnsiTheme="minorHAnsi"/>
          <w:sz w:val="20"/>
          <w:szCs w:val="20"/>
        </w:rPr>
        <w:t xml:space="preserve">Oferty należy złożyć w </w:t>
      </w:r>
      <w:r w:rsidR="00392ADE" w:rsidRPr="00900409">
        <w:rPr>
          <w:rFonts w:asciiTheme="minorHAnsi" w:hAnsiTheme="minorHAnsi"/>
          <w:sz w:val="20"/>
          <w:szCs w:val="20"/>
        </w:rPr>
        <w:t>formie pisemnej</w:t>
      </w:r>
      <w:r w:rsidRPr="00900409">
        <w:rPr>
          <w:rFonts w:asciiTheme="minorHAnsi" w:hAnsiTheme="minorHAnsi"/>
          <w:b/>
          <w:sz w:val="20"/>
          <w:szCs w:val="20"/>
        </w:rPr>
        <w:t xml:space="preserve"> do dnia </w:t>
      </w:r>
      <w:r w:rsidR="004339DE">
        <w:rPr>
          <w:rFonts w:asciiTheme="minorHAnsi" w:hAnsiTheme="minorHAnsi"/>
          <w:b/>
          <w:sz w:val="20"/>
          <w:szCs w:val="20"/>
        </w:rPr>
        <w:t>25.04</w:t>
      </w:r>
      <w:bookmarkStart w:id="0" w:name="_GoBack"/>
      <w:bookmarkEnd w:id="0"/>
      <w:r w:rsidR="007762A5">
        <w:rPr>
          <w:rFonts w:asciiTheme="minorHAnsi" w:hAnsiTheme="minorHAnsi"/>
          <w:b/>
          <w:sz w:val="20"/>
          <w:szCs w:val="20"/>
        </w:rPr>
        <w:t>.</w:t>
      </w:r>
      <w:r w:rsidRPr="00900409">
        <w:rPr>
          <w:rFonts w:asciiTheme="minorHAnsi" w:hAnsiTheme="minorHAnsi"/>
          <w:b/>
          <w:sz w:val="20"/>
          <w:szCs w:val="20"/>
        </w:rPr>
        <w:t>201</w:t>
      </w:r>
      <w:r w:rsidR="00DE6CAF" w:rsidRPr="00900409">
        <w:rPr>
          <w:rFonts w:asciiTheme="minorHAnsi" w:hAnsiTheme="minorHAnsi"/>
          <w:b/>
          <w:sz w:val="20"/>
          <w:szCs w:val="20"/>
        </w:rPr>
        <w:t>9</w:t>
      </w:r>
      <w:r w:rsidRPr="00900409">
        <w:rPr>
          <w:rFonts w:asciiTheme="minorHAnsi" w:hAnsiTheme="minorHAnsi"/>
          <w:b/>
          <w:sz w:val="20"/>
          <w:szCs w:val="20"/>
        </w:rPr>
        <w:t xml:space="preserve">r. do godziny </w:t>
      </w:r>
      <w:r w:rsidR="00B23CF1" w:rsidRPr="00900409">
        <w:rPr>
          <w:rFonts w:asciiTheme="minorHAnsi" w:hAnsiTheme="minorHAnsi"/>
          <w:b/>
          <w:sz w:val="20"/>
          <w:szCs w:val="20"/>
        </w:rPr>
        <w:t>1</w:t>
      </w:r>
      <w:r w:rsidR="00FB267D" w:rsidRPr="00900409">
        <w:rPr>
          <w:rFonts w:asciiTheme="minorHAnsi" w:hAnsiTheme="minorHAnsi"/>
          <w:b/>
          <w:sz w:val="20"/>
          <w:szCs w:val="20"/>
        </w:rPr>
        <w:t>2</w:t>
      </w:r>
      <w:r w:rsidRPr="00900409">
        <w:rPr>
          <w:rFonts w:asciiTheme="minorHAnsi" w:hAnsiTheme="minorHAnsi"/>
          <w:b/>
          <w:sz w:val="20"/>
          <w:szCs w:val="20"/>
        </w:rPr>
        <w:t>.</w:t>
      </w:r>
      <w:r w:rsidR="003C31AB" w:rsidRPr="00900409">
        <w:rPr>
          <w:rFonts w:asciiTheme="minorHAnsi" w:hAnsiTheme="minorHAnsi"/>
          <w:b/>
          <w:sz w:val="20"/>
          <w:szCs w:val="20"/>
        </w:rPr>
        <w:t>0</w:t>
      </w:r>
      <w:r w:rsidRPr="00900409">
        <w:rPr>
          <w:rFonts w:asciiTheme="minorHAnsi" w:hAnsiTheme="minorHAnsi"/>
          <w:b/>
          <w:sz w:val="20"/>
          <w:szCs w:val="20"/>
        </w:rPr>
        <w:t>0</w:t>
      </w:r>
      <w:r w:rsidR="007B1E97" w:rsidRPr="00900409">
        <w:rPr>
          <w:rFonts w:asciiTheme="minorHAnsi" w:hAnsiTheme="minorHAnsi"/>
          <w:sz w:val="20"/>
          <w:szCs w:val="20"/>
        </w:rPr>
        <w:t xml:space="preserve"> </w:t>
      </w:r>
      <w:r w:rsidRPr="00900409">
        <w:rPr>
          <w:rFonts w:asciiTheme="minorHAnsi" w:hAnsiTheme="minorHAnsi"/>
          <w:sz w:val="20"/>
          <w:szCs w:val="20"/>
        </w:rPr>
        <w:t>(oferty zło</w:t>
      </w:r>
      <w:r w:rsidRPr="00900409">
        <w:rPr>
          <w:rFonts w:asciiTheme="minorHAnsi" w:eastAsia="TimesNewRoman" w:hAnsiTheme="minorHAnsi"/>
          <w:sz w:val="20"/>
          <w:szCs w:val="20"/>
        </w:rPr>
        <w:t>ż</w:t>
      </w:r>
      <w:r w:rsidRPr="00900409">
        <w:rPr>
          <w:rFonts w:asciiTheme="minorHAnsi" w:hAnsiTheme="minorHAnsi"/>
          <w:sz w:val="20"/>
          <w:szCs w:val="20"/>
        </w:rPr>
        <w:t xml:space="preserve">one po tym terminie </w:t>
      </w:r>
      <w:r w:rsidR="002B55C4" w:rsidRPr="00900409">
        <w:rPr>
          <w:rFonts w:asciiTheme="minorHAnsi" w:hAnsiTheme="minorHAnsi"/>
          <w:sz w:val="20"/>
          <w:szCs w:val="20"/>
        </w:rPr>
        <w:t>nie będą rozpatrywana</w:t>
      </w:r>
      <w:r w:rsidRPr="00900409">
        <w:rPr>
          <w:rFonts w:asciiTheme="minorHAnsi" w:hAnsiTheme="minorHAnsi"/>
          <w:sz w:val="20"/>
          <w:szCs w:val="20"/>
        </w:rPr>
        <w:t xml:space="preserve"> zgodnie z tre</w:t>
      </w:r>
      <w:r w:rsidRPr="00900409">
        <w:rPr>
          <w:rFonts w:asciiTheme="minorHAnsi" w:eastAsia="TimesNewRoman" w:hAnsiTheme="minorHAnsi"/>
          <w:sz w:val="20"/>
          <w:szCs w:val="20"/>
        </w:rPr>
        <w:t>ś</w:t>
      </w:r>
      <w:r w:rsidRPr="00900409">
        <w:rPr>
          <w:rFonts w:asciiTheme="minorHAnsi" w:hAnsiTheme="minorHAnsi"/>
          <w:sz w:val="20"/>
          <w:szCs w:val="20"/>
        </w:rPr>
        <w:t>ci</w:t>
      </w:r>
      <w:r w:rsidRPr="00900409">
        <w:rPr>
          <w:rFonts w:asciiTheme="minorHAnsi" w:eastAsia="TimesNewRoman" w:hAnsiTheme="minorHAnsi"/>
          <w:sz w:val="20"/>
          <w:szCs w:val="20"/>
        </w:rPr>
        <w:t xml:space="preserve">ą </w:t>
      </w:r>
      <w:r w:rsidRPr="00900409">
        <w:rPr>
          <w:rFonts w:asciiTheme="minorHAnsi" w:hAnsiTheme="minorHAnsi"/>
          <w:sz w:val="20"/>
          <w:szCs w:val="20"/>
        </w:rPr>
        <w:t xml:space="preserve">art. 84 ust. 2 ustawy) </w:t>
      </w:r>
    </w:p>
    <w:p w:rsidR="001B1963" w:rsidRPr="00900409" w:rsidRDefault="001B1963" w:rsidP="001B1963">
      <w:pPr>
        <w:autoSpaceDE w:val="0"/>
        <w:autoSpaceDN w:val="0"/>
        <w:adjustRightInd w:val="0"/>
        <w:jc w:val="both"/>
        <w:rPr>
          <w:rFonts w:asciiTheme="minorHAnsi" w:hAnsiTheme="minorHAnsi"/>
          <w:sz w:val="20"/>
          <w:szCs w:val="20"/>
        </w:rPr>
      </w:pPr>
    </w:p>
    <w:p w:rsidR="001B1963" w:rsidRPr="00900409" w:rsidRDefault="00392ADE" w:rsidP="00392ADE">
      <w:pPr>
        <w:autoSpaceDE w:val="0"/>
        <w:autoSpaceDN w:val="0"/>
        <w:adjustRightInd w:val="0"/>
        <w:jc w:val="both"/>
        <w:rPr>
          <w:rFonts w:asciiTheme="minorHAnsi" w:hAnsiTheme="minorHAnsi"/>
          <w:sz w:val="20"/>
          <w:szCs w:val="20"/>
          <w:u w:val="single"/>
        </w:rPr>
      </w:pPr>
      <w:r w:rsidRPr="00900409">
        <w:rPr>
          <w:rFonts w:asciiTheme="minorHAnsi" w:hAnsiTheme="minorHAnsi"/>
          <w:sz w:val="20"/>
          <w:szCs w:val="20"/>
        </w:rPr>
        <w:t>Koperta</w:t>
      </w:r>
      <w:r w:rsidR="001B1963" w:rsidRPr="00900409">
        <w:rPr>
          <w:rFonts w:asciiTheme="minorHAnsi" w:hAnsiTheme="minorHAnsi"/>
          <w:sz w:val="20"/>
          <w:szCs w:val="20"/>
        </w:rPr>
        <w:t xml:space="preserve"> zawieraj</w:t>
      </w:r>
      <w:r w:rsidR="001B1963" w:rsidRPr="00900409">
        <w:rPr>
          <w:rFonts w:asciiTheme="minorHAnsi" w:eastAsia="TimesNewRoman" w:hAnsiTheme="minorHAnsi"/>
          <w:sz w:val="20"/>
          <w:szCs w:val="20"/>
        </w:rPr>
        <w:t>ą</w:t>
      </w:r>
      <w:r w:rsidR="001B1963" w:rsidRPr="00900409">
        <w:rPr>
          <w:rFonts w:asciiTheme="minorHAnsi" w:hAnsiTheme="minorHAnsi"/>
          <w:sz w:val="20"/>
          <w:szCs w:val="20"/>
        </w:rPr>
        <w:t>c</w:t>
      </w:r>
      <w:r w:rsidR="003B2FEE" w:rsidRPr="00900409">
        <w:rPr>
          <w:rFonts w:asciiTheme="minorHAnsi" w:hAnsiTheme="minorHAnsi"/>
          <w:sz w:val="20"/>
          <w:szCs w:val="20"/>
        </w:rPr>
        <w:t>a</w:t>
      </w:r>
      <w:r w:rsidR="001B1963" w:rsidRPr="00900409">
        <w:rPr>
          <w:rFonts w:asciiTheme="minorHAnsi" w:hAnsiTheme="minorHAnsi"/>
          <w:sz w:val="20"/>
          <w:szCs w:val="20"/>
        </w:rPr>
        <w:t xml:space="preserve"> ofert</w:t>
      </w:r>
      <w:r w:rsidR="001B1963" w:rsidRPr="00900409">
        <w:rPr>
          <w:rFonts w:asciiTheme="minorHAnsi" w:eastAsia="TimesNewRoman" w:hAnsiTheme="minorHAnsi"/>
          <w:sz w:val="20"/>
          <w:szCs w:val="20"/>
        </w:rPr>
        <w:t>ę</w:t>
      </w:r>
      <w:r w:rsidR="00E91A57" w:rsidRPr="00900409">
        <w:rPr>
          <w:rFonts w:asciiTheme="minorHAnsi" w:eastAsia="TimesNewRoman" w:hAnsiTheme="minorHAnsi"/>
          <w:sz w:val="20"/>
          <w:szCs w:val="20"/>
        </w:rPr>
        <w:t xml:space="preserve"> wraz zaparafowanymi </w:t>
      </w:r>
      <w:r w:rsidR="001B5AAA" w:rsidRPr="00900409">
        <w:rPr>
          <w:rFonts w:asciiTheme="minorHAnsi" w:eastAsia="TimesNewRoman" w:hAnsiTheme="minorHAnsi"/>
          <w:sz w:val="20"/>
          <w:szCs w:val="20"/>
        </w:rPr>
        <w:t>załącznikami</w:t>
      </w:r>
      <w:r w:rsidR="001B1963" w:rsidRPr="00900409">
        <w:rPr>
          <w:rFonts w:asciiTheme="minorHAnsi" w:eastAsia="TimesNewRoman" w:hAnsiTheme="minorHAnsi"/>
          <w:sz w:val="20"/>
          <w:szCs w:val="20"/>
        </w:rPr>
        <w:t xml:space="preserve"> po</w:t>
      </w:r>
      <w:r w:rsidR="001B1963" w:rsidRPr="00900409">
        <w:rPr>
          <w:rFonts w:asciiTheme="minorHAnsi" w:hAnsiTheme="minorHAnsi"/>
          <w:sz w:val="20"/>
          <w:szCs w:val="20"/>
        </w:rPr>
        <w:t>winna by</w:t>
      </w:r>
      <w:r w:rsidR="001B1963" w:rsidRPr="00900409">
        <w:rPr>
          <w:rFonts w:asciiTheme="minorHAnsi" w:eastAsia="TimesNewRoman" w:hAnsiTheme="minorHAnsi"/>
          <w:sz w:val="20"/>
          <w:szCs w:val="20"/>
        </w:rPr>
        <w:t xml:space="preserve">ć </w:t>
      </w:r>
      <w:r w:rsidR="001B1963" w:rsidRPr="00900409">
        <w:rPr>
          <w:rFonts w:asciiTheme="minorHAnsi" w:hAnsiTheme="minorHAnsi"/>
          <w:sz w:val="20"/>
          <w:szCs w:val="20"/>
        </w:rPr>
        <w:t>oznaczon</w:t>
      </w:r>
      <w:r w:rsidRPr="00900409">
        <w:rPr>
          <w:rFonts w:asciiTheme="minorHAnsi" w:hAnsiTheme="minorHAnsi"/>
          <w:sz w:val="20"/>
          <w:szCs w:val="20"/>
        </w:rPr>
        <w:t>a</w:t>
      </w:r>
      <w:r w:rsidR="001B1963" w:rsidRPr="00900409">
        <w:rPr>
          <w:rFonts w:asciiTheme="minorHAnsi" w:hAnsiTheme="minorHAnsi"/>
          <w:sz w:val="20"/>
          <w:szCs w:val="20"/>
        </w:rPr>
        <w:t xml:space="preserve"> nazw</w:t>
      </w:r>
      <w:r w:rsidR="001B1963" w:rsidRPr="00900409">
        <w:rPr>
          <w:rFonts w:asciiTheme="minorHAnsi" w:eastAsia="TimesNewRoman" w:hAnsiTheme="minorHAnsi"/>
          <w:sz w:val="20"/>
          <w:szCs w:val="20"/>
        </w:rPr>
        <w:t xml:space="preserve">ą </w:t>
      </w:r>
      <w:r w:rsidR="001B1963" w:rsidRPr="00900409">
        <w:rPr>
          <w:rFonts w:asciiTheme="minorHAnsi" w:hAnsiTheme="minorHAnsi"/>
          <w:sz w:val="20"/>
          <w:szCs w:val="20"/>
        </w:rPr>
        <w:t>(firm</w:t>
      </w:r>
      <w:r w:rsidR="001B1963" w:rsidRPr="00900409">
        <w:rPr>
          <w:rFonts w:asciiTheme="minorHAnsi" w:eastAsia="TimesNewRoman" w:hAnsiTheme="minorHAnsi"/>
          <w:sz w:val="20"/>
          <w:szCs w:val="20"/>
        </w:rPr>
        <w:t>ą</w:t>
      </w:r>
      <w:r w:rsidR="001B1963" w:rsidRPr="00900409">
        <w:rPr>
          <w:rFonts w:asciiTheme="minorHAnsi" w:hAnsiTheme="minorHAnsi"/>
          <w:sz w:val="20"/>
          <w:szCs w:val="20"/>
        </w:rPr>
        <w:t>) i adresem Wykonawcy, zaadresowane do Zamawiaj</w:t>
      </w:r>
      <w:r w:rsidR="001B1963" w:rsidRPr="00900409">
        <w:rPr>
          <w:rFonts w:asciiTheme="minorHAnsi" w:eastAsia="TimesNewRoman" w:hAnsiTheme="minorHAnsi"/>
          <w:sz w:val="20"/>
          <w:szCs w:val="20"/>
        </w:rPr>
        <w:t>ą</w:t>
      </w:r>
      <w:r w:rsidR="001B1963" w:rsidRPr="00900409">
        <w:rPr>
          <w:rFonts w:asciiTheme="minorHAnsi" w:hAnsiTheme="minorHAnsi"/>
          <w:sz w:val="20"/>
          <w:szCs w:val="20"/>
        </w:rPr>
        <w:t xml:space="preserve">cego na adres: </w:t>
      </w:r>
      <w:r w:rsidRPr="00900409">
        <w:rPr>
          <w:rFonts w:asciiTheme="minorHAnsi" w:hAnsiTheme="minorHAnsi"/>
          <w:sz w:val="20"/>
          <w:szCs w:val="20"/>
        </w:rPr>
        <w:t>Instytut Techniki Cieplnej PW, ul. Nowowiejska 21/25, 00-665 Warszawa</w:t>
      </w:r>
      <w:r w:rsidR="008048CA" w:rsidRPr="00900409">
        <w:rPr>
          <w:rFonts w:asciiTheme="minorHAnsi" w:hAnsiTheme="minorHAnsi"/>
          <w:sz w:val="20"/>
          <w:szCs w:val="20"/>
        </w:rPr>
        <w:t>,</w:t>
      </w:r>
      <w:r w:rsidR="000C4D0D" w:rsidRPr="00900409">
        <w:rPr>
          <w:rFonts w:asciiTheme="minorHAnsi" w:hAnsiTheme="minorHAnsi"/>
          <w:sz w:val="20"/>
          <w:szCs w:val="20"/>
        </w:rPr>
        <w:t xml:space="preserve"> pokój nr 8,</w:t>
      </w:r>
      <w:r w:rsidRPr="00900409">
        <w:rPr>
          <w:rFonts w:asciiTheme="minorHAnsi" w:hAnsiTheme="minorHAnsi"/>
          <w:sz w:val="20"/>
          <w:szCs w:val="20"/>
        </w:rPr>
        <w:t xml:space="preserve"> </w:t>
      </w:r>
      <w:r w:rsidR="001B1963" w:rsidRPr="00900409">
        <w:rPr>
          <w:rFonts w:asciiTheme="minorHAnsi" w:hAnsiTheme="minorHAnsi"/>
          <w:sz w:val="20"/>
          <w:szCs w:val="20"/>
        </w:rPr>
        <w:t xml:space="preserve">z dopiskiem </w:t>
      </w:r>
      <w:r w:rsidRPr="00900409">
        <w:rPr>
          <w:rFonts w:asciiTheme="minorHAnsi" w:hAnsiTheme="minorHAnsi"/>
          <w:sz w:val="20"/>
          <w:szCs w:val="20"/>
        </w:rPr>
        <w:t>na kopercie</w:t>
      </w:r>
      <w:r w:rsidR="001B1963" w:rsidRPr="00900409">
        <w:rPr>
          <w:rFonts w:asciiTheme="minorHAnsi" w:hAnsiTheme="minorHAnsi"/>
          <w:sz w:val="20"/>
          <w:szCs w:val="20"/>
        </w:rPr>
        <w:t xml:space="preserve">: </w:t>
      </w:r>
      <w:r w:rsidR="001B1963" w:rsidRPr="00900409">
        <w:rPr>
          <w:rFonts w:asciiTheme="minorHAnsi" w:hAnsiTheme="minorHAnsi" w:cs="Times New Roman"/>
          <w:b/>
          <w:bCs/>
          <w:i/>
          <w:sz w:val="20"/>
          <w:szCs w:val="20"/>
        </w:rPr>
        <w:t>„</w:t>
      </w:r>
      <w:r w:rsidR="005426E9" w:rsidRPr="00900409">
        <w:rPr>
          <w:rFonts w:asciiTheme="minorHAnsi" w:hAnsiTheme="minorHAnsi"/>
          <w:b/>
          <w:bCs/>
          <w:color w:val="000000"/>
          <w:sz w:val="20"/>
          <w:szCs w:val="20"/>
        </w:rPr>
        <w:t>Dostawa</w:t>
      </w:r>
      <w:r w:rsidR="00B95425" w:rsidRPr="00900409">
        <w:rPr>
          <w:rFonts w:asciiTheme="minorHAnsi" w:eastAsia="Calibri" w:hAnsiTheme="minorHAnsi" w:cs="Times New Roman"/>
          <w:b/>
          <w:sz w:val="20"/>
          <w:szCs w:val="20"/>
        </w:rPr>
        <w:t xml:space="preserve"> mikroskopu do robienia zdjęć powierzchniom materiałów nie przepuszczających światło</w:t>
      </w:r>
      <w:r w:rsidR="006A202E" w:rsidRPr="00900409">
        <w:rPr>
          <w:rFonts w:asciiTheme="minorHAnsi" w:hAnsiTheme="minorHAnsi"/>
          <w:b/>
          <w:i/>
          <w:sz w:val="20"/>
          <w:szCs w:val="20"/>
        </w:rPr>
        <w:t>”</w:t>
      </w:r>
    </w:p>
    <w:p w:rsidR="003B2FEE" w:rsidRPr="00900409" w:rsidRDefault="003B2FEE" w:rsidP="00215CB8">
      <w:pPr>
        <w:rPr>
          <w:rFonts w:asciiTheme="minorHAnsi" w:hAnsiTheme="minorHAnsi"/>
          <w:b/>
          <w:bCs/>
          <w:sz w:val="20"/>
          <w:szCs w:val="20"/>
          <w:u w:val="single"/>
        </w:rPr>
      </w:pPr>
    </w:p>
    <w:p w:rsidR="00215CB8" w:rsidRPr="00900409" w:rsidRDefault="00215CB8" w:rsidP="00215CB8">
      <w:pPr>
        <w:rPr>
          <w:rFonts w:asciiTheme="minorHAnsi" w:hAnsiTheme="minorHAnsi"/>
          <w:b/>
          <w:bCs/>
          <w:sz w:val="20"/>
          <w:szCs w:val="20"/>
          <w:u w:val="single"/>
        </w:rPr>
      </w:pPr>
      <w:r w:rsidRPr="00900409">
        <w:rPr>
          <w:rFonts w:asciiTheme="minorHAnsi" w:hAnsiTheme="minorHAnsi"/>
          <w:b/>
          <w:bCs/>
          <w:sz w:val="20"/>
          <w:szCs w:val="20"/>
          <w:u w:val="single"/>
        </w:rPr>
        <w:t xml:space="preserve">VI. Wymagania wobec oferenta </w:t>
      </w:r>
    </w:p>
    <w:p w:rsidR="00C93FF7" w:rsidRPr="00900409" w:rsidRDefault="00C93FF7" w:rsidP="00215CB8">
      <w:pPr>
        <w:rPr>
          <w:rFonts w:asciiTheme="minorHAnsi" w:hAnsiTheme="minorHAnsi"/>
          <w:sz w:val="20"/>
          <w:szCs w:val="20"/>
          <w:highlight w:val="yellow"/>
          <w:u w:val="single"/>
        </w:rPr>
      </w:pPr>
    </w:p>
    <w:p w:rsidR="00215CB8" w:rsidRPr="00900409" w:rsidRDefault="00215CB8" w:rsidP="00215CB8">
      <w:pPr>
        <w:pStyle w:val="Default"/>
        <w:spacing w:line="360" w:lineRule="auto"/>
        <w:jc w:val="both"/>
        <w:rPr>
          <w:rFonts w:asciiTheme="minorHAnsi" w:hAnsiTheme="minorHAnsi"/>
          <w:color w:val="auto"/>
          <w:sz w:val="20"/>
          <w:szCs w:val="20"/>
        </w:rPr>
      </w:pPr>
      <w:r w:rsidRPr="00900409">
        <w:rPr>
          <w:rFonts w:asciiTheme="minorHAnsi" w:hAnsiTheme="minorHAnsi"/>
          <w:color w:val="auto"/>
          <w:sz w:val="20"/>
          <w:szCs w:val="20"/>
        </w:rPr>
        <w:t xml:space="preserve">OŚWIADCZENIA I DOKUMENTY POTWIERDZAJĄCE SPEŁNIANIE WARUNKÓW UDZIAŁU: </w:t>
      </w:r>
    </w:p>
    <w:p w:rsidR="00215CB8" w:rsidRPr="00900409" w:rsidRDefault="00215CB8" w:rsidP="00801EC8">
      <w:pPr>
        <w:pStyle w:val="Default"/>
        <w:jc w:val="both"/>
        <w:rPr>
          <w:rFonts w:asciiTheme="minorHAnsi" w:hAnsiTheme="minorHAnsi"/>
          <w:color w:val="auto"/>
          <w:sz w:val="20"/>
          <w:szCs w:val="20"/>
        </w:rPr>
      </w:pPr>
      <w:r w:rsidRPr="00900409">
        <w:rPr>
          <w:rFonts w:asciiTheme="minorHAnsi" w:hAnsiTheme="minorHAnsi"/>
          <w:color w:val="auto"/>
          <w:sz w:val="20"/>
          <w:szCs w:val="20"/>
        </w:rPr>
        <w:t xml:space="preserve">Wykonawca na potwierdzenie spełniania warunków udziału w postępowaniu składa wraz z ofertą następujące dokumenty i oświadczenia: </w:t>
      </w:r>
    </w:p>
    <w:p w:rsidR="00215CB8" w:rsidRPr="00900409" w:rsidRDefault="00215CB8" w:rsidP="00A901BA">
      <w:pPr>
        <w:pStyle w:val="Default"/>
        <w:numPr>
          <w:ilvl w:val="0"/>
          <w:numId w:val="7"/>
        </w:numPr>
        <w:jc w:val="both"/>
        <w:rPr>
          <w:rFonts w:asciiTheme="minorHAnsi" w:hAnsiTheme="minorHAnsi"/>
          <w:color w:val="auto"/>
          <w:sz w:val="20"/>
          <w:szCs w:val="20"/>
        </w:rPr>
      </w:pPr>
      <w:r w:rsidRPr="00900409">
        <w:rPr>
          <w:rFonts w:asciiTheme="minorHAnsi" w:hAnsiTheme="minorHAnsi"/>
          <w:color w:val="auto"/>
          <w:sz w:val="20"/>
          <w:szCs w:val="20"/>
        </w:rPr>
        <w:t xml:space="preserve">Zaparafowany projekt </w:t>
      </w:r>
      <w:r w:rsidR="00352285" w:rsidRPr="00900409">
        <w:rPr>
          <w:rFonts w:asciiTheme="minorHAnsi" w:hAnsiTheme="minorHAnsi"/>
          <w:color w:val="auto"/>
          <w:sz w:val="20"/>
          <w:szCs w:val="20"/>
        </w:rPr>
        <w:t>umowy</w:t>
      </w:r>
    </w:p>
    <w:p w:rsidR="00215CB8" w:rsidRPr="00900409" w:rsidRDefault="00215CB8" w:rsidP="00A901BA">
      <w:pPr>
        <w:pStyle w:val="Default"/>
        <w:numPr>
          <w:ilvl w:val="0"/>
          <w:numId w:val="7"/>
        </w:numPr>
        <w:jc w:val="both"/>
        <w:rPr>
          <w:rFonts w:asciiTheme="minorHAnsi" w:hAnsiTheme="minorHAnsi"/>
          <w:color w:val="auto"/>
          <w:sz w:val="20"/>
          <w:szCs w:val="20"/>
        </w:rPr>
      </w:pPr>
      <w:r w:rsidRPr="00900409">
        <w:rPr>
          <w:rFonts w:asciiTheme="minorHAnsi" w:hAnsiTheme="minorHAnsi"/>
          <w:color w:val="auto"/>
          <w:sz w:val="20"/>
          <w:szCs w:val="20"/>
        </w:rPr>
        <w:t>Formularz ofertowy</w:t>
      </w:r>
    </w:p>
    <w:p w:rsidR="00801EC8" w:rsidRPr="00900409" w:rsidRDefault="00BE2A51" w:rsidP="00A901BA">
      <w:pPr>
        <w:pStyle w:val="Default"/>
        <w:numPr>
          <w:ilvl w:val="0"/>
          <w:numId w:val="7"/>
        </w:numPr>
        <w:jc w:val="both"/>
        <w:rPr>
          <w:rFonts w:asciiTheme="minorHAnsi" w:hAnsiTheme="minorHAnsi"/>
          <w:color w:val="auto"/>
          <w:sz w:val="20"/>
          <w:szCs w:val="20"/>
        </w:rPr>
      </w:pPr>
      <w:r w:rsidRPr="00900409">
        <w:rPr>
          <w:rFonts w:asciiTheme="minorHAnsi" w:hAnsiTheme="minorHAnsi"/>
          <w:color w:val="auto"/>
          <w:sz w:val="20"/>
          <w:szCs w:val="20"/>
        </w:rPr>
        <w:t>A</w:t>
      </w:r>
      <w:r w:rsidR="00801EC8" w:rsidRPr="00900409">
        <w:rPr>
          <w:rFonts w:asciiTheme="minorHAnsi" w:hAnsiTheme="minorHAnsi"/>
          <w:color w:val="auto"/>
          <w:sz w:val="20"/>
          <w:szCs w:val="20"/>
        </w:rPr>
        <w:t xml:space="preserve">ktualne oświadczenie potwierdzającego spełnianie przez Wykonawcę warunków określonych w art. 22 ust. 1 ustawy Prawo zamówień publicznych, sporządzone według wzoru stanowiącego załącznik nr 3 </w:t>
      </w:r>
      <w:r w:rsidR="00801EC8" w:rsidRPr="00900409">
        <w:rPr>
          <w:rFonts w:asciiTheme="minorHAnsi" w:hAnsiTheme="minorHAnsi"/>
          <w:color w:val="auto"/>
          <w:sz w:val="20"/>
          <w:szCs w:val="20"/>
        </w:rPr>
        <w:br/>
        <w:t xml:space="preserve">do niniejszego zapytania </w:t>
      </w:r>
    </w:p>
    <w:p w:rsidR="00801EC8" w:rsidRPr="00900409" w:rsidRDefault="00BE2A51" w:rsidP="00A901BA">
      <w:pPr>
        <w:pStyle w:val="Default"/>
        <w:numPr>
          <w:ilvl w:val="0"/>
          <w:numId w:val="7"/>
        </w:numPr>
        <w:jc w:val="both"/>
        <w:rPr>
          <w:rFonts w:asciiTheme="minorHAnsi" w:hAnsiTheme="minorHAnsi"/>
          <w:color w:val="auto"/>
          <w:sz w:val="20"/>
          <w:szCs w:val="20"/>
        </w:rPr>
      </w:pPr>
      <w:r w:rsidRPr="00900409">
        <w:rPr>
          <w:rFonts w:asciiTheme="minorHAnsi" w:hAnsiTheme="minorHAnsi"/>
          <w:color w:val="auto"/>
          <w:sz w:val="20"/>
          <w:szCs w:val="20"/>
        </w:rPr>
        <w:t>A</w:t>
      </w:r>
      <w:r w:rsidR="00801EC8" w:rsidRPr="00900409">
        <w:rPr>
          <w:rFonts w:asciiTheme="minorHAnsi" w:hAnsiTheme="minorHAnsi"/>
          <w:color w:val="auto"/>
          <w:sz w:val="20"/>
          <w:szCs w:val="20"/>
        </w:rPr>
        <w:t>ktualne oświadczenia potwierdzającego brak podstaw wykluczenia Wykonawcy z powodu niespełnienia warunków</w:t>
      </w:r>
      <w:r w:rsidR="00E03AE0" w:rsidRPr="00900409">
        <w:rPr>
          <w:rFonts w:asciiTheme="minorHAnsi" w:hAnsiTheme="minorHAnsi"/>
          <w:color w:val="auto"/>
          <w:sz w:val="20"/>
          <w:szCs w:val="20"/>
        </w:rPr>
        <w:t>,</w:t>
      </w:r>
      <w:r w:rsidR="00801EC8" w:rsidRPr="00900409">
        <w:rPr>
          <w:rFonts w:asciiTheme="minorHAnsi" w:hAnsiTheme="minorHAnsi"/>
          <w:color w:val="auto"/>
          <w:sz w:val="20"/>
          <w:szCs w:val="20"/>
        </w:rPr>
        <w:t xml:space="preserve"> o których mowa w art. 24 ust. 1 ustawy Prawo zamówień publicznych, sporządzone według wzoru stanowiącego załącznik nr 4 do niniejszego zapytania </w:t>
      </w:r>
    </w:p>
    <w:p w:rsidR="00215CB8" w:rsidRPr="00900409" w:rsidRDefault="00215CB8" w:rsidP="00FE4B36">
      <w:pPr>
        <w:pStyle w:val="Default"/>
        <w:ind w:left="720"/>
        <w:jc w:val="both"/>
        <w:rPr>
          <w:rFonts w:asciiTheme="minorHAnsi" w:hAnsiTheme="minorHAnsi"/>
          <w:color w:val="auto"/>
          <w:sz w:val="20"/>
          <w:szCs w:val="20"/>
        </w:rPr>
      </w:pPr>
    </w:p>
    <w:p w:rsidR="00215CB8" w:rsidRPr="00900409" w:rsidRDefault="00215CB8" w:rsidP="002615AC">
      <w:pPr>
        <w:pStyle w:val="Default"/>
        <w:spacing w:line="360" w:lineRule="auto"/>
        <w:jc w:val="both"/>
        <w:rPr>
          <w:rFonts w:asciiTheme="minorHAnsi" w:hAnsiTheme="minorHAnsi"/>
          <w:b/>
          <w:bCs/>
          <w:color w:val="auto"/>
          <w:sz w:val="20"/>
          <w:szCs w:val="20"/>
          <w:u w:val="single"/>
        </w:rPr>
      </w:pPr>
    </w:p>
    <w:p w:rsidR="00FB4B2C" w:rsidRPr="00900409" w:rsidRDefault="00FB4B2C" w:rsidP="002615AC">
      <w:pPr>
        <w:pStyle w:val="Default"/>
        <w:spacing w:line="360" w:lineRule="auto"/>
        <w:jc w:val="both"/>
        <w:rPr>
          <w:rFonts w:asciiTheme="minorHAnsi" w:hAnsiTheme="minorHAnsi"/>
          <w:b/>
          <w:bCs/>
          <w:color w:val="auto"/>
          <w:sz w:val="20"/>
          <w:szCs w:val="20"/>
          <w:u w:val="single"/>
        </w:rPr>
      </w:pPr>
      <w:r w:rsidRPr="00900409">
        <w:rPr>
          <w:rFonts w:asciiTheme="minorHAnsi" w:hAnsiTheme="minorHAnsi"/>
          <w:b/>
          <w:bCs/>
          <w:color w:val="auto"/>
          <w:sz w:val="20"/>
          <w:szCs w:val="20"/>
          <w:u w:val="single"/>
        </w:rPr>
        <w:t>VI</w:t>
      </w:r>
      <w:r w:rsidR="00801EC8" w:rsidRPr="00900409">
        <w:rPr>
          <w:rFonts w:asciiTheme="minorHAnsi" w:hAnsiTheme="minorHAnsi"/>
          <w:b/>
          <w:bCs/>
          <w:color w:val="auto"/>
          <w:sz w:val="20"/>
          <w:szCs w:val="20"/>
          <w:u w:val="single"/>
        </w:rPr>
        <w:t>I</w:t>
      </w:r>
      <w:r w:rsidRPr="00900409">
        <w:rPr>
          <w:rFonts w:asciiTheme="minorHAnsi" w:hAnsiTheme="minorHAnsi"/>
          <w:b/>
          <w:bCs/>
          <w:color w:val="auto"/>
          <w:sz w:val="20"/>
          <w:szCs w:val="20"/>
          <w:u w:val="single"/>
        </w:rPr>
        <w:t>. Kryteria oceny oferty:</w:t>
      </w:r>
    </w:p>
    <w:p w:rsidR="00E40DDE" w:rsidRPr="00900409" w:rsidRDefault="00215CB8" w:rsidP="00215CB8">
      <w:pPr>
        <w:pStyle w:val="Default"/>
        <w:spacing w:line="360" w:lineRule="auto"/>
        <w:jc w:val="both"/>
        <w:rPr>
          <w:rFonts w:asciiTheme="minorHAnsi" w:hAnsiTheme="minorHAnsi"/>
          <w:color w:val="auto"/>
          <w:sz w:val="20"/>
          <w:szCs w:val="20"/>
        </w:rPr>
      </w:pPr>
      <w:r w:rsidRPr="00900409">
        <w:rPr>
          <w:rFonts w:asciiTheme="minorHAnsi" w:hAnsiTheme="minorHAnsi"/>
          <w:color w:val="auto"/>
          <w:sz w:val="20"/>
          <w:szCs w:val="20"/>
        </w:rPr>
        <w:t xml:space="preserve">Wybór oferty zostanie dokonany na podstawie </w:t>
      </w:r>
      <w:r w:rsidR="00BE2A51" w:rsidRPr="00900409">
        <w:rPr>
          <w:rFonts w:asciiTheme="minorHAnsi" w:hAnsiTheme="minorHAnsi"/>
          <w:color w:val="auto"/>
          <w:sz w:val="20"/>
          <w:szCs w:val="20"/>
        </w:rPr>
        <w:t>kryteriów</w:t>
      </w:r>
      <w:r w:rsidR="00C93FF7" w:rsidRPr="00900409">
        <w:rPr>
          <w:rFonts w:asciiTheme="minorHAnsi" w:hAnsiTheme="minorHAnsi"/>
          <w:color w:val="auto"/>
          <w:sz w:val="20"/>
          <w:szCs w:val="20"/>
        </w:rPr>
        <w:t xml:space="preserve">: </w:t>
      </w:r>
    </w:p>
    <w:p w:rsidR="00215CB8" w:rsidRPr="00900409" w:rsidRDefault="00C93FF7" w:rsidP="001D189B">
      <w:pPr>
        <w:pStyle w:val="Default"/>
        <w:numPr>
          <w:ilvl w:val="0"/>
          <w:numId w:val="26"/>
        </w:numPr>
        <w:spacing w:line="360" w:lineRule="auto"/>
        <w:jc w:val="both"/>
        <w:rPr>
          <w:rFonts w:asciiTheme="minorHAnsi" w:hAnsiTheme="minorHAnsi"/>
          <w:color w:val="auto"/>
          <w:sz w:val="20"/>
          <w:szCs w:val="20"/>
        </w:rPr>
      </w:pPr>
      <w:r w:rsidRPr="00900409">
        <w:rPr>
          <w:rFonts w:asciiTheme="minorHAnsi" w:hAnsiTheme="minorHAnsi"/>
          <w:color w:val="auto"/>
          <w:sz w:val="20"/>
          <w:szCs w:val="20"/>
        </w:rPr>
        <w:t>cena oferty</w:t>
      </w:r>
      <w:r w:rsidR="00E40DDE" w:rsidRPr="00900409">
        <w:rPr>
          <w:rFonts w:asciiTheme="minorHAnsi" w:hAnsiTheme="minorHAnsi"/>
          <w:color w:val="auto"/>
          <w:sz w:val="20"/>
          <w:szCs w:val="20"/>
        </w:rPr>
        <w:t xml:space="preserve"> za wykonanie przedmiotu zamówienia (</w:t>
      </w:r>
      <w:r w:rsidR="008C4A68" w:rsidRPr="00900409">
        <w:rPr>
          <w:rFonts w:asciiTheme="minorHAnsi" w:hAnsiTheme="minorHAnsi"/>
          <w:color w:val="auto"/>
          <w:sz w:val="20"/>
          <w:szCs w:val="20"/>
        </w:rPr>
        <w:t>10</w:t>
      </w:r>
      <w:r w:rsidR="00E40DDE" w:rsidRPr="00900409">
        <w:rPr>
          <w:rFonts w:asciiTheme="minorHAnsi" w:hAnsiTheme="minorHAnsi"/>
          <w:color w:val="auto"/>
          <w:sz w:val="20"/>
          <w:szCs w:val="20"/>
        </w:rPr>
        <w:t>0</w:t>
      </w:r>
      <w:r w:rsidR="00215CB8" w:rsidRPr="00900409">
        <w:rPr>
          <w:rFonts w:asciiTheme="minorHAnsi" w:hAnsiTheme="minorHAnsi"/>
          <w:color w:val="auto"/>
          <w:sz w:val="20"/>
          <w:szCs w:val="20"/>
        </w:rPr>
        <w:t xml:space="preserve">%) </w:t>
      </w:r>
    </w:p>
    <w:p w:rsidR="00215CB8" w:rsidRPr="00900409" w:rsidRDefault="00215CB8" w:rsidP="001D189B">
      <w:pPr>
        <w:pStyle w:val="Akapitzlist"/>
        <w:numPr>
          <w:ilvl w:val="0"/>
          <w:numId w:val="12"/>
        </w:numPr>
        <w:tabs>
          <w:tab w:val="num" w:pos="960"/>
        </w:tabs>
        <w:rPr>
          <w:rFonts w:asciiTheme="minorHAnsi" w:hAnsiTheme="minorHAnsi"/>
          <w:sz w:val="20"/>
          <w:szCs w:val="20"/>
        </w:rPr>
      </w:pPr>
      <w:r w:rsidRPr="00900409">
        <w:rPr>
          <w:rFonts w:asciiTheme="minorHAnsi" w:hAnsiTheme="minorHAnsi"/>
          <w:sz w:val="20"/>
          <w:szCs w:val="20"/>
        </w:rPr>
        <w:t xml:space="preserve">Kryterium cena oferty </w:t>
      </w:r>
      <w:r w:rsidR="004E5A71" w:rsidRPr="00900409">
        <w:rPr>
          <w:rFonts w:asciiTheme="minorHAnsi" w:hAnsiTheme="minorHAnsi"/>
          <w:sz w:val="20"/>
          <w:szCs w:val="20"/>
        </w:rPr>
        <w:t xml:space="preserve">za wykonanie przedmiotu zamówienia </w:t>
      </w:r>
      <w:r w:rsidRPr="00900409">
        <w:rPr>
          <w:rFonts w:asciiTheme="minorHAnsi" w:hAnsiTheme="minorHAnsi"/>
          <w:sz w:val="20"/>
          <w:szCs w:val="20"/>
        </w:rPr>
        <w:t>będzie liczone według wzoru:</w:t>
      </w:r>
    </w:p>
    <w:p w:rsidR="00215CB8" w:rsidRPr="00900409" w:rsidRDefault="00215CB8" w:rsidP="00215CB8">
      <w:pPr>
        <w:pStyle w:val="Akapitzlist"/>
        <w:tabs>
          <w:tab w:val="num" w:pos="0"/>
        </w:tabs>
        <w:ind w:left="720"/>
        <w:rPr>
          <w:rFonts w:asciiTheme="minorHAnsi" w:hAnsiTheme="minorHAnsi"/>
          <w:b/>
          <w:color w:val="31849B"/>
          <w:sz w:val="20"/>
          <w:szCs w:val="20"/>
        </w:rPr>
      </w:pPr>
      <w:r w:rsidRPr="00900409">
        <w:rPr>
          <w:rFonts w:asciiTheme="minorHAnsi" w:hAnsiTheme="minorHAnsi"/>
          <w:b/>
          <w:color w:val="31849B"/>
          <w:sz w:val="20"/>
          <w:szCs w:val="20"/>
        </w:rPr>
        <w:t>(najniższa ce</w:t>
      </w:r>
      <w:r w:rsidR="00C93FF7" w:rsidRPr="00900409">
        <w:rPr>
          <w:rFonts w:asciiTheme="minorHAnsi" w:hAnsiTheme="minorHAnsi"/>
          <w:b/>
          <w:color w:val="31849B"/>
          <w:sz w:val="20"/>
          <w:szCs w:val="20"/>
        </w:rPr>
        <w:t>n</w:t>
      </w:r>
      <w:r w:rsidR="004E5A71" w:rsidRPr="00900409">
        <w:rPr>
          <w:rFonts w:asciiTheme="minorHAnsi" w:hAnsiTheme="minorHAnsi"/>
          <w:b/>
          <w:color w:val="31849B"/>
          <w:sz w:val="20"/>
          <w:szCs w:val="20"/>
        </w:rPr>
        <w:t xml:space="preserve">a / cena oferty ocenianej) x </w:t>
      </w:r>
      <w:r w:rsidR="008C4A68" w:rsidRPr="00900409">
        <w:rPr>
          <w:rFonts w:asciiTheme="minorHAnsi" w:hAnsiTheme="minorHAnsi"/>
          <w:b/>
          <w:color w:val="31849B"/>
          <w:sz w:val="20"/>
          <w:szCs w:val="20"/>
        </w:rPr>
        <w:t>10</w:t>
      </w:r>
      <w:r w:rsidR="004E5A71" w:rsidRPr="00900409">
        <w:rPr>
          <w:rFonts w:asciiTheme="minorHAnsi" w:hAnsiTheme="minorHAnsi"/>
          <w:b/>
          <w:color w:val="31849B"/>
          <w:sz w:val="20"/>
          <w:szCs w:val="20"/>
        </w:rPr>
        <w:t>0</w:t>
      </w:r>
      <w:r w:rsidRPr="00900409">
        <w:rPr>
          <w:rFonts w:asciiTheme="minorHAnsi" w:hAnsiTheme="minorHAnsi"/>
          <w:b/>
          <w:color w:val="31849B"/>
          <w:sz w:val="20"/>
          <w:szCs w:val="20"/>
        </w:rPr>
        <w:t xml:space="preserve"> - do </w:t>
      </w:r>
      <w:r w:rsidR="004E5A71" w:rsidRPr="00900409">
        <w:rPr>
          <w:rFonts w:asciiTheme="minorHAnsi" w:hAnsiTheme="minorHAnsi"/>
          <w:b/>
          <w:color w:val="31849B"/>
          <w:sz w:val="20"/>
          <w:szCs w:val="20"/>
        </w:rPr>
        <w:t xml:space="preserve">zdobycia maksymalnie </w:t>
      </w:r>
      <w:r w:rsidR="008C4A68" w:rsidRPr="00900409">
        <w:rPr>
          <w:rFonts w:asciiTheme="minorHAnsi" w:hAnsiTheme="minorHAnsi"/>
          <w:b/>
          <w:color w:val="31849B"/>
          <w:sz w:val="20"/>
          <w:szCs w:val="20"/>
        </w:rPr>
        <w:t>10</w:t>
      </w:r>
      <w:r w:rsidR="004E5A71" w:rsidRPr="00900409">
        <w:rPr>
          <w:rFonts w:asciiTheme="minorHAnsi" w:hAnsiTheme="minorHAnsi"/>
          <w:b/>
          <w:color w:val="31849B"/>
          <w:sz w:val="20"/>
          <w:szCs w:val="20"/>
        </w:rPr>
        <w:t>0</w:t>
      </w:r>
      <w:r w:rsidRPr="00900409">
        <w:rPr>
          <w:rFonts w:asciiTheme="minorHAnsi" w:hAnsiTheme="minorHAnsi"/>
          <w:b/>
          <w:color w:val="31849B"/>
          <w:sz w:val="20"/>
          <w:szCs w:val="20"/>
        </w:rPr>
        <w:t xml:space="preserve"> pkt.</w:t>
      </w:r>
    </w:p>
    <w:p w:rsidR="004E5A71" w:rsidRPr="00900409" w:rsidRDefault="004E5A71" w:rsidP="00215CB8">
      <w:pPr>
        <w:pStyle w:val="Akapitzlist"/>
        <w:tabs>
          <w:tab w:val="num" w:pos="0"/>
        </w:tabs>
        <w:ind w:left="720"/>
        <w:rPr>
          <w:rFonts w:asciiTheme="minorHAnsi" w:hAnsiTheme="minorHAnsi"/>
          <w:b/>
          <w:color w:val="31849B" w:themeColor="accent5" w:themeShade="BF"/>
          <w:sz w:val="20"/>
          <w:szCs w:val="20"/>
          <w:highlight w:val="red"/>
        </w:rPr>
      </w:pPr>
    </w:p>
    <w:p w:rsidR="00215CB8" w:rsidRPr="00900409" w:rsidRDefault="00215CB8" w:rsidP="00215CB8">
      <w:pPr>
        <w:pStyle w:val="Default"/>
        <w:spacing w:after="120"/>
        <w:jc w:val="both"/>
        <w:rPr>
          <w:rFonts w:asciiTheme="minorHAnsi" w:hAnsiTheme="minorHAnsi"/>
          <w:color w:val="auto"/>
          <w:sz w:val="20"/>
          <w:szCs w:val="20"/>
        </w:rPr>
      </w:pPr>
    </w:p>
    <w:p w:rsidR="00FB4B2C" w:rsidRPr="00900409" w:rsidRDefault="00FB4B2C" w:rsidP="002615AC">
      <w:pPr>
        <w:pStyle w:val="Default"/>
        <w:spacing w:line="360" w:lineRule="auto"/>
        <w:jc w:val="both"/>
        <w:rPr>
          <w:rFonts w:asciiTheme="minorHAnsi" w:hAnsiTheme="minorHAnsi"/>
          <w:color w:val="auto"/>
          <w:sz w:val="20"/>
          <w:szCs w:val="20"/>
          <w:u w:val="single"/>
        </w:rPr>
      </w:pPr>
      <w:r w:rsidRPr="00900409">
        <w:rPr>
          <w:rFonts w:asciiTheme="minorHAnsi" w:hAnsiTheme="minorHAnsi"/>
          <w:b/>
          <w:bCs/>
          <w:color w:val="auto"/>
          <w:sz w:val="20"/>
          <w:szCs w:val="20"/>
          <w:u w:val="single"/>
        </w:rPr>
        <w:t>VII</w:t>
      </w:r>
      <w:r w:rsidR="00A001CE" w:rsidRPr="00900409">
        <w:rPr>
          <w:rFonts w:asciiTheme="minorHAnsi" w:hAnsiTheme="minorHAnsi"/>
          <w:b/>
          <w:bCs/>
          <w:color w:val="auto"/>
          <w:sz w:val="20"/>
          <w:szCs w:val="20"/>
          <w:u w:val="single"/>
        </w:rPr>
        <w:t>I</w:t>
      </w:r>
      <w:r w:rsidRPr="00900409">
        <w:rPr>
          <w:rFonts w:asciiTheme="minorHAnsi" w:hAnsiTheme="minorHAnsi"/>
          <w:b/>
          <w:bCs/>
          <w:color w:val="auto"/>
          <w:sz w:val="20"/>
          <w:szCs w:val="20"/>
          <w:u w:val="single"/>
        </w:rPr>
        <w:t xml:space="preserve">. Załączniki: </w:t>
      </w:r>
    </w:p>
    <w:p w:rsidR="00FB4B2C" w:rsidRPr="00900409" w:rsidRDefault="00FB4B2C" w:rsidP="002148E1">
      <w:pPr>
        <w:pStyle w:val="Default"/>
        <w:spacing w:line="276" w:lineRule="auto"/>
        <w:jc w:val="both"/>
        <w:rPr>
          <w:rFonts w:asciiTheme="minorHAnsi" w:hAnsiTheme="minorHAnsi"/>
          <w:color w:val="auto"/>
          <w:sz w:val="20"/>
          <w:szCs w:val="20"/>
        </w:rPr>
      </w:pPr>
      <w:r w:rsidRPr="00900409">
        <w:rPr>
          <w:rFonts w:asciiTheme="minorHAnsi" w:hAnsiTheme="minorHAnsi"/>
          <w:color w:val="auto"/>
          <w:sz w:val="20"/>
          <w:szCs w:val="20"/>
        </w:rPr>
        <w:t>Załącznik nr 1 - Projekt Umowy</w:t>
      </w:r>
    </w:p>
    <w:p w:rsidR="002148E1" w:rsidRPr="00900409" w:rsidRDefault="00FB4B2C" w:rsidP="002148E1">
      <w:pPr>
        <w:pStyle w:val="Default"/>
        <w:spacing w:line="276" w:lineRule="auto"/>
        <w:jc w:val="both"/>
        <w:rPr>
          <w:rFonts w:asciiTheme="minorHAnsi" w:hAnsiTheme="minorHAnsi"/>
          <w:color w:val="auto"/>
          <w:sz w:val="20"/>
          <w:szCs w:val="20"/>
        </w:rPr>
      </w:pPr>
      <w:r w:rsidRPr="00900409">
        <w:rPr>
          <w:rFonts w:asciiTheme="minorHAnsi" w:hAnsiTheme="minorHAnsi"/>
          <w:color w:val="auto"/>
          <w:sz w:val="20"/>
          <w:szCs w:val="20"/>
        </w:rPr>
        <w:t>Załącznik nr 2 - Formularz oferty</w:t>
      </w:r>
    </w:p>
    <w:p w:rsidR="002148E1" w:rsidRPr="00900409" w:rsidRDefault="0003237B" w:rsidP="002148E1">
      <w:pPr>
        <w:pStyle w:val="Default"/>
        <w:spacing w:line="276" w:lineRule="auto"/>
        <w:jc w:val="both"/>
        <w:rPr>
          <w:rFonts w:asciiTheme="minorHAnsi" w:hAnsiTheme="minorHAnsi"/>
          <w:color w:val="auto"/>
          <w:sz w:val="20"/>
          <w:szCs w:val="20"/>
        </w:rPr>
      </w:pPr>
      <w:r w:rsidRPr="00900409">
        <w:rPr>
          <w:rFonts w:asciiTheme="minorHAnsi" w:hAnsiTheme="minorHAnsi"/>
          <w:sz w:val="20"/>
          <w:szCs w:val="20"/>
        </w:rPr>
        <w:t>Załącznik nr 3 - Wzór oświadczenia potwierdzającego spełnianie warunków określonych w art. 22 ust. 1 ustawy</w:t>
      </w:r>
      <w:r w:rsidR="002148E1" w:rsidRPr="00900409">
        <w:rPr>
          <w:rFonts w:asciiTheme="minorHAnsi" w:hAnsiTheme="minorHAnsi"/>
          <w:sz w:val="20"/>
          <w:szCs w:val="20"/>
        </w:rPr>
        <w:t xml:space="preserve"> </w:t>
      </w:r>
      <w:r w:rsidRPr="00900409">
        <w:rPr>
          <w:rFonts w:asciiTheme="minorHAnsi" w:hAnsiTheme="minorHAnsi"/>
          <w:sz w:val="20"/>
          <w:szCs w:val="20"/>
        </w:rPr>
        <w:t xml:space="preserve">Prawo zamówień publicznych </w:t>
      </w:r>
    </w:p>
    <w:p w:rsidR="0003237B" w:rsidRPr="00900409" w:rsidRDefault="0003237B" w:rsidP="002148E1">
      <w:pPr>
        <w:spacing w:line="276" w:lineRule="auto"/>
        <w:rPr>
          <w:rFonts w:asciiTheme="minorHAnsi" w:hAnsiTheme="minorHAnsi"/>
          <w:sz w:val="20"/>
          <w:szCs w:val="20"/>
        </w:rPr>
      </w:pPr>
      <w:r w:rsidRPr="00900409">
        <w:rPr>
          <w:rFonts w:asciiTheme="minorHAnsi" w:hAnsiTheme="minorHAnsi"/>
          <w:sz w:val="20"/>
          <w:szCs w:val="20"/>
        </w:rPr>
        <w:t>Załącznik nr 4 - Wzór oświadczenia potwierdzającego spełnianie warunków określonych w art. 24 ust. 1 ustawy</w:t>
      </w:r>
      <w:r w:rsidR="002148E1" w:rsidRPr="00900409">
        <w:rPr>
          <w:rFonts w:asciiTheme="minorHAnsi" w:hAnsiTheme="minorHAnsi"/>
          <w:sz w:val="20"/>
          <w:szCs w:val="20"/>
        </w:rPr>
        <w:t xml:space="preserve"> </w:t>
      </w:r>
      <w:r w:rsidRPr="00900409">
        <w:rPr>
          <w:rFonts w:asciiTheme="minorHAnsi" w:hAnsiTheme="minorHAnsi"/>
          <w:sz w:val="20"/>
          <w:szCs w:val="20"/>
        </w:rPr>
        <w:t>Prawo zamówień publicznych</w:t>
      </w:r>
    </w:p>
    <w:p w:rsidR="002807DA" w:rsidRPr="00900409" w:rsidRDefault="002807DA" w:rsidP="002148E1">
      <w:pPr>
        <w:spacing w:line="276" w:lineRule="auto"/>
        <w:rPr>
          <w:rFonts w:asciiTheme="minorHAnsi" w:hAnsiTheme="minorHAnsi"/>
          <w:sz w:val="20"/>
          <w:szCs w:val="20"/>
        </w:rPr>
      </w:pPr>
      <w:r w:rsidRPr="00900409">
        <w:rPr>
          <w:rFonts w:asciiTheme="minorHAnsi" w:hAnsiTheme="minorHAnsi"/>
          <w:sz w:val="20"/>
          <w:szCs w:val="20"/>
        </w:rPr>
        <w:t xml:space="preserve">Załącznik nr 5 - szczegółowa kalkulacja ceny     </w:t>
      </w:r>
    </w:p>
    <w:p w:rsidR="00EF475E" w:rsidRPr="00900409" w:rsidRDefault="00EF475E" w:rsidP="0003237B">
      <w:pPr>
        <w:rPr>
          <w:rFonts w:asciiTheme="minorHAnsi" w:hAnsiTheme="minorHAnsi"/>
          <w:sz w:val="20"/>
          <w:szCs w:val="20"/>
          <w:highlight w:val="yellow"/>
        </w:rPr>
      </w:pPr>
    </w:p>
    <w:p w:rsidR="002615AC" w:rsidRPr="00900409" w:rsidRDefault="002615AC" w:rsidP="00FB4B2C">
      <w:pPr>
        <w:jc w:val="right"/>
        <w:rPr>
          <w:rFonts w:asciiTheme="minorHAnsi" w:hAnsiTheme="minorHAnsi"/>
          <w:sz w:val="20"/>
          <w:szCs w:val="20"/>
          <w:highlight w:val="yellow"/>
        </w:rPr>
      </w:pPr>
    </w:p>
    <w:p w:rsidR="001A4799" w:rsidRPr="00900409" w:rsidRDefault="001A4799" w:rsidP="00FB4B2C">
      <w:pPr>
        <w:jc w:val="right"/>
        <w:rPr>
          <w:rFonts w:asciiTheme="minorHAnsi" w:hAnsiTheme="minorHAnsi"/>
          <w:sz w:val="20"/>
          <w:szCs w:val="20"/>
          <w:highlight w:val="yellow"/>
        </w:rPr>
      </w:pPr>
    </w:p>
    <w:p w:rsidR="001A4799" w:rsidRPr="00900409" w:rsidRDefault="001A4799" w:rsidP="00FB4B2C">
      <w:pPr>
        <w:jc w:val="right"/>
        <w:rPr>
          <w:rFonts w:asciiTheme="minorHAnsi" w:hAnsiTheme="minorHAnsi"/>
          <w:sz w:val="20"/>
          <w:szCs w:val="20"/>
          <w:highlight w:val="yellow"/>
        </w:rPr>
      </w:pPr>
    </w:p>
    <w:p w:rsidR="001A4799" w:rsidRPr="00900409" w:rsidRDefault="001A4799" w:rsidP="00FB4B2C">
      <w:pPr>
        <w:jc w:val="right"/>
        <w:rPr>
          <w:rFonts w:asciiTheme="minorHAnsi" w:hAnsiTheme="minorHAnsi"/>
          <w:sz w:val="20"/>
          <w:szCs w:val="20"/>
          <w:highlight w:val="yellow"/>
        </w:rPr>
      </w:pPr>
    </w:p>
    <w:p w:rsidR="001A4799" w:rsidRPr="00900409" w:rsidRDefault="001A4799" w:rsidP="00FD4B65">
      <w:pPr>
        <w:rPr>
          <w:rFonts w:asciiTheme="minorHAnsi" w:hAnsiTheme="minorHAnsi"/>
          <w:sz w:val="20"/>
          <w:szCs w:val="20"/>
          <w:highlight w:val="yellow"/>
        </w:rPr>
      </w:pPr>
    </w:p>
    <w:p w:rsidR="00EF475E" w:rsidRPr="00900409" w:rsidRDefault="00EF475E" w:rsidP="00FB4B2C">
      <w:pPr>
        <w:jc w:val="right"/>
        <w:rPr>
          <w:rFonts w:asciiTheme="minorHAnsi" w:hAnsiTheme="minorHAnsi"/>
          <w:sz w:val="20"/>
          <w:szCs w:val="20"/>
          <w:highlight w:val="yellow"/>
        </w:rPr>
      </w:pPr>
    </w:p>
    <w:p w:rsidR="003441E6" w:rsidRPr="00900409" w:rsidRDefault="003441E6" w:rsidP="00FB4B2C">
      <w:pPr>
        <w:jc w:val="right"/>
        <w:rPr>
          <w:rFonts w:asciiTheme="minorHAnsi" w:hAnsiTheme="minorHAnsi"/>
          <w:sz w:val="20"/>
          <w:szCs w:val="20"/>
          <w:highlight w:val="yellow"/>
        </w:rPr>
      </w:pPr>
    </w:p>
    <w:p w:rsidR="003441E6" w:rsidRPr="00900409" w:rsidRDefault="003441E6" w:rsidP="00FB4B2C">
      <w:pPr>
        <w:jc w:val="right"/>
        <w:rPr>
          <w:rFonts w:asciiTheme="minorHAnsi" w:hAnsiTheme="minorHAnsi"/>
          <w:sz w:val="20"/>
          <w:szCs w:val="20"/>
          <w:highlight w:val="yellow"/>
        </w:rPr>
      </w:pPr>
    </w:p>
    <w:p w:rsidR="00FB4B2C" w:rsidRPr="00900409" w:rsidRDefault="00A001CE" w:rsidP="00FB4B2C">
      <w:pPr>
        <w:jc w:val="right"/>
        <w:rPr>
          <w:rFonts w:asciiTheme="minorHAnsi" w:hAnsiTheme="minorHAnsi"/>
          <w:sz w:val="20"/>
          <w:szCs w:val="20"/>
        </w:rPr>
      </w:pPr>
      <w:r w:rsidRPr="00900409">
        <w:rPr>
          <w:rFonts w:asciiTheme="minorHAnsi" w:hAnsiTheme="minorHAnsi"/>
          <w:sz w:val="20"/>
          <w:szCs w:val="20"/>
        </w:rPr>
        <w:t>Z</w:t>
      </w:r>
      <w:r w:rsidR="00FB4B2C" w:rsidRPr="00900409">
        <w:rPr>
          <w:rFonts w:asciiTheme="minorHAnsi" w:hAnsiTheme="minorHAnsi"/>
          <w:sz w:val="20"/>
          <w:szCs w:val="20"/>
        </w:rPr>
        <w:t xml:space="preserve">ałącznik nr 1 </w:t>
      </w:r>
    </w:p>
    <w:p w:rsidR="00FB4B2C" w:rsidRPr="00900409" w:rsidRDefault="00FB4B2C" w:rsidP="00FB4B2C">
      <w:pPr>
        <w:jc w:val="both"/>
        <w:rPr>
          <w:rFonts w:asciiTheme="minorHAnsi" w:hAnsiTheme="minorHAnsi"/>
          <w:sz w:val="20"/>
          <w:szCs w:val="20"/>
        </w:rPr>
      </w:pPr>
    </w:p>
    <w:p w:rsidR="00E91A57" w:rsidRPr="00900409" w:rsidRDefault="00562571" w:rsidP="00FB4B2C">
      <w:pPr>
        <w:jc w:val="center"/>
        <w:rPr>
          <w:rFonts w:asciiTheme="minorHAnsi" w:hAnsiTheme="minorHAnsi"/>
          <w:b/>
        </w:rPr>
      </w:pPr>
      <w:r w:rsidRPr="00900409">
        <w:rPr>
          <w:rFonts w:asciiTheme="minorHAnsi" w:hAnsiTheme="minorHAnsi"/>
          <w:b/>
        </w:rPr>
        <w:t>PROJEKT UMOWY</w:t>
      </w:r>
    </w:p>
    <w:p w:rsidR="00F966F9" w:rsidRPr="00900409" w:rsidRDefault="00F966F9" w:rsidP="001C150E">
      <w:pPr>
        <w:jc w:val="both"/>
        <w:rPr>
          <w:rFonts w:asciiTheme="minorHAnsi" w:hAnsiTheme="minorHAnsi"/>
          <w:sz w:val="20"/>
          <w:szCs w:val="20"/>
        </w:rPr>
      </w:pPr>
    </w:p>
    <w:p w:rsidR="00F966F9" w:rsidRPr="00900409" w:rsidRDefault="00F966F9" w:rsidP="00F966F9">
      <w:pPr>
        <w:jc w:val="both"/>
        <w:rPr>
          <w:rFonts w:asciiTheme="minorHAnsi" w:hAnsiTheme="minorHAnsi"/>
          <w:sz w:val="20"/>
          <w:szCs w:val="20"/>
        </w:rPr>
      </w:pPr>
    </w:p>
    <w:p w:rsidR="00F966F9" w:rsidRPr="00900409" w:rsidRDefault="00F966F9" w:rsidP="00F966F9">
      <w:pPr>
        <w:jc w:val="both"/>
        <w:rPr>
          <w:rFonts w:asciiTheme="minorHAnsi" w:hAnsiTheme="minorHAnsi"/>
          <w:sz w:val="20"/>
          <w:szCs w:val="20"/>
        </w:rPr>
      </w:pPr>
      <w:r w:rsidRPr="00900409">
        <w:rPr>
          <w:rFonts w:asciiTheme="minorHAnsi" w:hAnsiTheme="minorHAnsi"/>
          <w:sz w:val="20"/>
          <w:szCs w:val="20"/>
        </w:rPr>
        <w:t>W dniu .................... 201</w:t>
      </w:r>
      <w:r w:rsidR="003C3AAC" w:rsidRPr="00900409">
        <w:rPr>
          <w:rFonts w:asciiTheme="minorHAnsi" w:hAnsiTheme="minorHAnsi"/>
          <w:sz w:val="20"/>
          <w:szCs w:val="20"/>
        </w:rPr>
        <w:t>9</w:t>
      </w:r>
      <w:r w:rsidRPr="00900409">
        <w:rPr>
          <w:rFonts w:asciiTheme="minorHAnsi" w:hAnsiTheme="minorHAnsi"/>
          <w:sz w:val="20"/>
          <w:szCs w:val="20"/>
        </w:rPr>
        <w:t xml:space="preserve"> roku w Warszawie, pomiędzy: </w:t>
      </w:r>
    </w:p>
    <w:p w:rsidR="00F966F9" w:rsidRPr="00900409" w:rsidRDefault="00F966F9" w:rsidP="001C150E">
      <w:pPr>
        <w:jc w:val="both"/>
        <w:rPr>
          <w:rFonts w:asciiTheme="minorHAnsi" w:hAnsiTheme="minorHAnsi"/>
          <w:sz w:val="20"/>
          <w:szCs w:val="20"/>
        </w:rPr>
      </w:pPr>
    </w:p>
    <w:p w:rsidR="00F966F9" w:rsidRPr="00900409" w:rsidRDefault="00F966F9" w:rsidP="00F966F9">
      <w:pPr>
        <w:ind w:right="-111"/>
        <w:jc w:val="both"/>
        <w:rPr>
          <w:rFonts w:asciiTheme="minorHAnsi" w:hAnsiTheme="minorHAnsi"/>
          <w:sz w:val="20"/>
          <w:szCs w:val="20"/>
        </w:rPr>
      </w:pPr>
      <w:r w:rsidRPr="00900409">
        <w:rPr>
          <w:rFonts w:asciiTheme="minorHAnsi" w:hAnsiTheme="minorHAnsi"/>
          <w:sz w:val="20"/>
          <w:szCs w:val="20"/>
        </w:rPr>
        <w:t xml:space="preserve">Politechniką Warszawską, Wydziałem Mechanicznym Energetyki i Lotnictwa, Instytutem Techniki </w:t>
      </w:r>
      <w:r w:rsidR="00AE1468" w:rsidRPr="00900409">
        <w:rPr>
          <w:rFonts w:asciiTheme="minorHAnsi" w:hAnsiTheme="minorHAnsi"/>
          <w:sz w:val="20"/>
          <w:szCs w:val="20"/>
        </w:rPr>
        <w:t>Cieplnej</w:t>
      </w:r>
      <w:r w:rsidRPr="00900409">
        <w:rPr>
          <w:rFonts w:asciiTheme="minorHAnsi" w:hAnsiTheme="minorHAnsi"/>
          <w:sz w:val="20"/>
          <w:szCs w:val="20"/>
        </w:rPr>
        <w:t>, 00-</w:t>
      </w:r>
      <w:r w:rsidR="00AE1468" w:rsidRPr="00900409">
        <w:rPr>
          <w:rFonts w:asciiTheme="minorHAnsi" w:hAnsiTheme="minorHAnsi"/>
          <w:sz w:val="20"/>
          <w:szCs w:val="20"/>
        </w:rPr>
        <w:t>665 Warszawa, ul. Nowowiejska 21/25</w:t>
      </w:r>
      <w:r w:rsidRPr="00900409">
        <w:rPr>
          <w:rFonts w:asciiTheme="minorHAnsi" w:hAnsiTheme="minorHAnsi"/>
          <w:sz w:val="20"/>
          <w:szCs w:val="20"/>
        </w:rPr>
        <w:t xml:space="preserve">, NIP: 525-000-58-34, Regon: 000001554, zwaną </w:t>
      </w:r>
      <w:r w:rsidRPr="00900409">
        <w:rPr>
          <w:rFonts w:asciiTheme="minorHAnsi" w:hAnsiTheme="minorHAnsi"/>
          <w:sz w:val="20"/>
          <w:szCs w:val="20"/>
        </w:rPr>
        <w:br/>
        <w:t xml:space="preserve">dalej </w:t>
      </w:r>
      <w:r w:rsidRPr="00900409">
        <w:rPr>
          <w:rFonts w:asciiTheme="minorHAnsi" w:hAnsiTheme="minorHAnsi"/>
          <w:b/>
          <w:bCs/>
          <w:sz w:val="20"/>
          <w:szCs w:val="20"/>
        </w:rPr>
        <w:t>„ZAMAWIAJĄCYM”</w:t>
      </w:r>
      <w:r w:rsidRPr="00900409">
        <w:rPr>
          <w:rFonts w:asciiTheme="minorHAnsi" w:hAnsiTheme="minorHAnsi"/>
          <w:sz w:val="20"/>
          <w:szCs w:val="20"/>
        </w:rPr>
        <w:t xml:space="preserve">, reprezentowaną przez: Dyrektora Instytutu Techniki </w:t>
      </w:r>
      <w:r w:rsidR="00AE1468" w:rsidRPr="00900409">
        <w:rPr>
          <w:rFonts w:asciiTheme="minorHAnsi" w:hAnsiTheme="minorHAnsi"/>
          <w:sz w:val="20"/>
          <w:szCs w:val="20"/>
        </w:rPr>
        <w:t>Cieplnej</w:t>
      </w:r>
      <w:r w:rsidRPr="00900409">
        <w:rPr>
          <w:rFonts w:asciiTheme="minorHAnsi" w:hAnsiTheme="minorHAnsi"/>
          <w:sz w:val="20"/>
          <w:szCs w:val="20"/>
        </w:rPr>
        <w:t xml:space="preserve"> </w:t>
      </w:r>
      <w:r w:rsidRPr="00900409">
        <w:rPr>
          <w:rFonts w:asciiTheme="minorHAnsi" w:hAnsiTheme="minorHAnsi"/>
          <w:sz w:val="20"/>
          <w:szCs w:val="20"/>
        </w:rPr>
        <w:br/>
      </w:r>
      <w:r w:rsidR="00AE1468" w:rsidRPr="00900409">
        <w:rPr>
          <w:rFonts w:asciiTheme="minorHAnsi" w:hAnsiTheme="minorHAnsi"/>
          <w:sz w:val="20"/>
          <w:szCs w:val="20"/>
        </w:rPr>
        <w:t xml:space="preserve">prof. </w:t>
      </w:r>
      <w:r w:rsidRPr="00900409">
        <w:rPr>
          <w:rFonts w:asciiTheme="minorHAnsi" w:hAnsiTheme="minorHAnsi"/>
          <w:sz w:val="20"/>
          <w:szCs w:val="20"/>
        </w:rPr>
        <w:t xml:space="preserve">dr. hab. inż. </w:t>
      </w:r>
      <w:r w:rsidR="00AE1468" w:rsidRPr="00900409">
        <w:rPr>
          <w:rFonts w:asciiTheme="minorHAnsi" w:hAnsiTheme="minorHAnsi"/>
          <w:sz w:val="20"/>
          <w:szCs w:val="20"/>
        </w:rPr>
        <w:t>Krzysztofa Badydę,</w:t>
      </w:r>
      <w:r w:rsidRPr="00900409">
        <w:rPr>
          <w:rFonts w:asciiTheme="minorHAnsi" w:hAnsiTheme="minorHAnsi"/>
          <w:sz w:val="20"/>
          <w:szCs w:val="20"/>
        </w:rPr>
        <w:t xml:space="preserve"> z upoważnienia Rektora Politechniki Warszawskiej na podstawie pełnomocnictwa nr ……… z dn. ……………..</w:t>
      </w:r>
    </w:p>
    <w:p w:rsidR="00F966F9" w:rsidRPr="00900409" w:rsidRDefault="00F966F9" w:rsidP="00F966F9">
      <w:pPr>
        <w:ind w:right="-111"/>
        <w:jc w:val="both"/>
        <w:rPr>
          <w:rFonts w:asciiTheme="minorHAnsi" w:hAnsiTheme="minorHAnsi"/>
          <w:sz w:val="20"/>
          <w:szCs w:val="20"/>
        </w:rPr>
      </w:pPr>
    </w:p>
    <w:p w:rsidR="00F966F9" w:rsidRPr="00900409" w:rsidRDefault="00F966F9" w:rsidP="00F966F9">
      <w:pPr>
        <w:ind w:right="-111"/>
        <w:jc w:val="both"/>
        <w:rPr>
          <w:rFonts w:asciiTheme="minorHAnsi" w:hAnsiTheme="minorHAnsi"/>
          <w:sz w:val="20"/>
          <w:szCs w:val="20"/>
        </w:rPr>
      </w:pPr>
      <w:r w:rsidRPr="00900409">
        <w:rPr>
          <w:rFonts w:asciiTheme="minorHAnsi" w:hAnsiTheme="minorHAnsi"/>
          <w:sz w:val="20"/>
          <w:szCs w:val="20"/>
        </w:rPr>
        <w:t>a</w:t>
      </w:r>
    </w:p>
    <w:p w:rsidR="00F966F9" w:rsidRPr="00900409" w:rsidRDefault="00F966F9" w:rsidP="00F966F9">
      <w:pPr>
        <w:ind w:right="-111"/>
        <w:jc w:val="both"/>
        <w:rPr>
          <w:rFonts w:asciiTheme="minorHAnsi" w:hAnsiTheme="minorHAnsi"/>
          <w:sz w:val="20"/>
          <w:szCs w:val="20"/>
        </w:rPr>
      </w:pPr>
    </w:p>
    <w:p w:rsidR="00F966F9" w:rsidRPr="00900409" w:rsidRDefault="00F966F9" w:rsidP="00F966F9">
      <w:pPr>
        <w:ind w:right="-111"/>
        <w:jc w:val="both"/>
        <w:rPr>
          <w:rFonts w:asciiTheme="minorHAnsi" w:hAnsiTheme="minorHAnsi"/>
          <w:sz w:val="20"/>
          <w:szCs w:val="20"/>
        </w:rPr>
      </w:pPr>
      <w:r w:rsidRPr="00900409">
        <w:rPr>
          <w:rFonts w:asciiTheme="minorHAnsi" w:hAnsiTheme="minorHAnsi"/>
          <w:sz w:val="20"/>
          <w:szCs w:val="20"/>
        </w:rPr>
        <w:t>firmą ……………. z siedzibą w ………………..,  wpisaną do ……………… pod numerem…………., prowadzonego przez ……………, NIP ……….., Regon ……………….., zwaną dalej „</w:t>
      </w:r>
      <w:r w:rsidRPr="00900409">
        <w:rPr>
          <w:rFonts w:asciiTheme="minorHAnsi" w:hAnsiTheme="minorHAnsi"/>
          <w:b/>
          <w:bCs/>
          <w:sz w:val="20"/>
          <w:szCs w:val="20"/>
        </w:rPr>
        <w:t>Wykonawcą</w:t>
      </w:r>
      <w:r w:rsidRPr="00900409">
        <w:rPr>
          <w:rFonts w:asciiTheme="minorHAnsi" w:hAnsiTheme="minorHAnsi"/>
          <w:sz w:val="20"/>
          <w:szCs w:val="20"/>
        </w:rPr>
        <w:t>”, reprezentowaną przez ……………………………………………………..</w:t>
      </w:r>
    </w:p>
    <w:p w:rsidR="00F966F9" w:rsidRPr="00900409" w:rsidRDefault="00F966F9" w:rsidP="00F966F9">
      <w:pPr>
        <w:ind w:right="-111"/>
        <w:jc w:val="both"/>
        <w:rPr>
          <w:rFonts w:asciiTheme="minorHAnsi" w:hAnsiTheme="minorHAnsi"/>
          <w:sz w:val="20"/>
          <w:szCs w:val="20"/>
        </w:rPr>
      </w:pPr>
    </w:p>
    <w:p w:rsidR="00F966F9" w:rsidRPr="00900409" w:rsidRDefault="00F966F9" w:rsidP="00F966F9">
      <w:pPr>
        <w:jc w:val="both"/>
        <w:rPr>
          <w:rFonts w:asciiTheme="minorHAnsi" w:hAnsiTheme="minorHAnsi"/>
          <w:b/>
          <w:bCs/>
          <w:sz w:val="20"/>
          <w:szCs w:val="20"/>
        </w:rPr>
      </w:pPr>
      <w:r w:rsidRPr="00900409">
        <w:rPr>
          <w:rFonts w:asciiTheme="minorHAnsi" w:hAnsiTheme="minorHAnsi"/>
          <w:sz w:val="20"/>
          <w:szCs w:val="20"/>
        </w:rPr>
        <w:t xml:space="preserve">W wyniku przeprowadzenia postępowania bez stosowania ustawy Prawo zamówień publicznych zgodnie z art. 4 pkt. 8 tejże ustawy na </w:t>
      </w:r>
      <w:r w:rsidR="005426E9" w:rsidRPr="00900409">
        <w:rPr>
          <w:rFonts w:asciiTheme="minorHAnsi" w:hAnsiTheme="minorHAnsi"/>
          <w:b/>
          <w:bCs/>
          <w:color w:val="000000"/>
          <w:sz w:val="20"/>
          <w:szCs w:val="20"/>
        </w:rPr>
        <w:t xml:space="preserve">dostawa </w:t>
      </w:r>
      <w:r w:rsidR="00910F9B" w:rsidRPr="00900409">
        <w:rPr>
          <w:rFonts w:asciiTheme="minorHAnsi" w:hAnsiTheme="minorHAnsi"/>
          <w:b/>
          <w:bCs/>
          <w:color w:val="000000"/>
          <w:sz w:val="20"/>
          <w:szCs w:val="20"/>
        </w:rPr>
        <w:t>mikroskopu do robienia zdjęć powierzchniom materiałów nie przepuszczających światło</w:t>
      </w:r>
      <w:r w:rsidRPr="00900409">
        <w:rPr>
          <w:rFonts w:asciiTheme="minorHAnsi" w:hAnsiTheme="minorHAnsi"/>
          <w:sz w:val="20"/>
          <w:szCs w:val="20"/>
        </w:rPr>
        <w:t>, strony zawierają umowę następującej treści:</w:t>
      </w:r>
    </w:p>
    <w:p w:rsidR="00F966F9" w:rsidRPr="00900409" w:rsidRDefault="00F966F9" w:rsidP="00F966F9">
      <w:pPr>
        <w:tabs>
          <w:tab w:val="left" w:pos="0"/>
        </w:tabs>
        <w:suppressAutoHyphens/>
        <w:ind w:right="-111"/>
        <w:jc w:val="both"/>
        <w:rPr>
          <w:rFonts w:asciiTheme="minorHAnsi" w:hAnsiTheme="minorHAnsi"/>
          <w:sz w:val="20"/>
          <w:szCs w:val="20"/>
        </w:rPr>
      </w:pPr>
    </w:p>
    <w:p w:rsidR="00F966F9" w:rsidRPr="00900409" w:rsidRDefault="00F966F9" w:rsidP="00F966F9">
      <w:pPr>
        <w:suppressAutoHyphens/>
        <w:autoSpaceDE w:val="0"/>
        <w:ind w:right="-111"/>
        <w:jc w:val="center"/>
        <w:rPr>
          <w:rFonts w:asciiTheme="minorHAnsi" w:hAnsiTheme="minorHAnsi"/>
          <w:b/>
          <w:bCs/>
          <w:sz w:val="20"/>
          <w:szCs w:val="20"/>
          <w:lang w:eastAsia="ar-SA"/>
        </w:rPr>
      </w:pPr>
      <w:r w:rsidRPr="00900409">
        <w:rPr>
          <w:rFonts w:asciiTheme="minorHAnsi" w:hAnsiTheme="minorHAnsi"/>
          <w:b/>
          <w:bCs/>
          <w:sz w:val="20"/>
          <w:szCs w:val="20"/>
          <w:lang w:eastAsia="ar-SA"/>
        </w:rPr>
        <w:t>§ 1</w:t>
      </w:r>
    </w:p>
    <w:p w:rsidR="00F966F9" w:rsidRPr="00900409" w:rsidRDefault="00F966F9" w:rsidP="001D189B">
      <w:pPr>
        <w:numPr>
          <w:ilvl w:val="0"/>
          <w:numId w:val="16"/>
        </w:numPr>
        <w:ind w:right="-111"/>
        <w:jc w:val="both"/>
        <w:rPr>
          <w:rFonts w:asciiTheme="minorHAnsi" w:hAnsiTheme="minorHAnsi"/>
          <w:sz w:val="20"/>
          <w:szCs w:val="20"/>
        </w:rPr>
      </w:pPr>
      <w:r w:rsidRPr="00900409">
        <w:rPr>
          <w:rFonts w:asciiTheme="minorHAnsi" w:hAnsiTheme="minorHAnsi"/>
          <w:sz w:val="20"/>
          <w:szCs w:val="20"/>
        </w:rPr>
        <w:t>Wykonawca zobowiązuje się zrealizować na rzecz Zamawiającego zamówienie:</w:t>
      </w:r>
      <w:r w:rsidRPr="00900409">
        <w:rPr>
          <w:rFonts w:asciiTheme="minorHAnsi" w:hAnsiTheme="minorHAnsi"/>
          <w:b/>
          <w:sz w:val="20"/>
          <w:szCs w:val="20"/>
        </w:rPr>
        <w:t xml:space="preserve"> </w:t>
      </w:r>
      <w:r w:rsidR="005426E9" w:rsidRPr="00900409">
        <w:rPr>
          <w:rFonts w:asciiTheme="minorHAnsi" w:hAnsiTheme="minorHAnsi"/>
          <w:b/>
          <w:bCs/>
          <w:color w:val="000000"/>
          <w:sz w:val="20"/>
          <w:szCs w:val="20"/>
        </w:rPr>
        <w:t xml:space="preserve">dostawa </w:t>
      </w:r>
      <w:r w:rsidR="00910F9B" w:rsidRPr="00900409">
        <w:rPr>
          <w:rFonts w:asciiTheme="minorHAnsi" w:hAnsiTheme="minorHAnsi"/>
          <w:b/>
          <w:bCs/>
          <w:color w:val="000000"/>
          <w:sz w:val="20"/>
          <w:szCs w:val="20"/>
        </w:rPr>
        <w:t>mikroskopu do robienia zdjęć powierzchniom materiałów nie przepuszczających światło</w:t>
      </w:r>
      <w:r w:rsidRPr="00900409">
        <w:rPr>
          <w:rFonts w:asciiTheme="minorHAnsi" w:hAnsiTheme="minorHAnsi"/>
          <w:b/>
          <w:i/>
          <w:sz w:val="20"/>
          <w:szCs w:val="20"/>
        </w:rPr>
        <w:t>.</w:t>
      </w:r>
    </w:p>
    <w:p w:rsidR="00F966F9" w:rsidRPr="00900409" w:rsidRDefault="00F966F9" w:rsidP="001D189B">
      <w:pPr>
        <w:numPr>
          <w:ilvl w:val="0"/>
          <w:numId w:val="16"/>
        </w:numPr>
        <w:ind w:right="-111"/>
        <w:jc w:val="both"/>
        <w:rPr>
          <w:rFonts w:asciiTheme="minorHAnsi" w:eastAsia="MS Mincho" w:hAnsiTheme="minorHAnsi"/>
          <w:sz w:val="20"/>
          <w:szCs w:val="20"/>
        </w:rPr>
      </w:pPr>
      <w:r w:rsidRPr="00900409">
        <w:rPr>
          <w:rFonts w:asciiTheme="minorHAnsi" w:hAnsiTheme="minorHAnsi"/>
          <w:sz w:val="20"/>
          <w:szCs w:val="20"/>
        </w:rPr>
        <w:t xml:space="preserve">Przedmiot umowy obejmuje </w:t>
      </w:r>
      <w:r w:rsidRPr="00900409">
        <w:rPr>
          <w:rFonts w:asciiTheme="minorHAnsi" w:eastAsia="MS Mincho" w:hAnsiTheme="minorHAnsi"/>
          <w:sz w:val="20"/>
          <w:szCs w:val="20"/>
        </w:rPr>
        <w:t xml:space="preserve">usługi zgodnie </w:t>
      </w:r>
      <w:r w:rsidR="0005182A" w:rsidRPr="00900409">
        <w:rPr>
          <w:rFonts w:asciiTheme="minorHAnsi" w:eastAsia="MS Mincho" w:hAnsiTheme="minorHAnsi"/>
          <w:sz w:val="20"/>
          <w:szCs w:val="20"/>
        </w:rPr>
        <w:t xml:space="preserve">z </w:t>
      </w:r>
      <w:r w:rsidRPr="00900409">
        <w:rPr>
          <w:rFonts w:asciiTheme="minorHAnsi" w:eastAsia="MS Mincho" w:hAnsiTheme="minorHAnsi"/>
          <w:sz w:val="20"/>
          <w:szCs w:val="20"/>
        </w:rPr>
        <w:t>ofertą z dnia ………………………...</w:t>
      </w:r>
    </w:p>
    <w:p w:rsidR="00F966F9" w:rsidRPr="00900409" w:rsidRDefault="00F966F9" w:rsidP="00F966F9">
      <w:pPr>
        <w:ind w:left="360" w:right="-111"/>
        <w:jc w:val="both"/>
        <w:rPr>
          <w:rFonts w:asciiTheme="minorHAnsi" w:hAnsiTheme="minorHAnsi"/>
          <w:sz w:val="20"/>
          <w:szCs w:val="20"/>
          <w:highlight w:val="yellow"/>
        </w:rPr>
      </w:pPr>
    </w:p>
    <w:p w:rsidR="00F966F9" w:rsidRPr="00900409" w:rsidRDefault="00F966F9" w:rsidP="00F966F9">
      <w:pPr>
        <w:suppressAutoHyphens/>
        <w:autoSpaceDE w:val="0"/>
        <w:ind w:right="-111"/>
        <w:jc w:val="center"/>
        <w:rPr>
          <w:rFonts w:asciiTheme="minorHAnsi" w:hAnsiTheme="minorHAnsi"/>
          <w:b/>
          <w:bCs/>
          <w:sz w:val="20"/>
          <w:szCs w:val="20"/>
          <w:lang w:eastAsia="ar-SA"/>
        </w:rPr>
      </w:pPr>
      <w:r w:rsidRPr="00900409">
        <w:rPr>
          <w:rFonts w:asciiTheme="minorHAnsi" w:hAnsiTheme="minorHAnsi"/>
          <w:b/>
          <w:bCs/>
          <w:sz w:val="20"/>
          <w:szCs w:val="20"/>
          <w:lang w:eastAsia="ar-SA"/>
        </w:rPr>
        <w:t>§ 2</w:t>
      </w:r>
    </w:p>
    <w:p w:rsidR="00F966F9" w:rsidRPr="00900409" w:rsidRDefault="00F966F9" w:rsidP="001D189B">
      <w:pPr>
        <w:numPr>
          <w:ilvl w:val="0"/>
          <w:numId w:val="17"/>
        </w:numPr>
        <w:tabs>
          <w:tab w:val="left" w:pos="426"/>
        </w:tabs>
        <w:ind w:left="284" w:right="-111" w:hanging="284"/>
        <w:jc w:val="both"/>
        <w:rPr>
          <w:rFonts w:asciiTheme="minorHAnsi" w:hAnsiTheme="minorHAnsi"/>
          <w:sz w:val="20"/>
          <w:szCs w:val="20"/>
        </w:rPr>
      </w:pPr>
      <w:r w:rsidRPr="00900409">
        <w:rPr>
          <w:rFonts w:asciiTheme="minorHAnsi" w:hAnsiTheme="minorHAnsi"/>
          <w:sz w:val="20"/>
          <w:szCs w:val="20"/>
        </w:rPr>
        <w:t xml:space="preserve">Termin rozpoczęcia realizacji Umowy rozpoczyna się z dniem jej podpisania, a termin zakończenia </w:t>
      </w:r>
      <w:r w:rsidR="007C392F" w:rsidRPr="00900409">
        <w:rPr>
          <w:rFonts w:asciiTheme="minorHAnsi" w:hAnsiTheme="minorHAnsi"/>
          <w:sz w:val="20"/>
          <w:szCs w:val="20"/>
        </w:rPr>
        <w:t>6</w:t>
      </w:r>
      <w:r w:rsidRPr="00900409">
        <w:rPr>
          <w:rFonts w:asciiTheme="minorHAnsi" w:hAnsiTheme="minorHAnsi"/>
          <w:sz w:val="20"/>
          <w:szCs w:val="20"/>
        </w:rPr>
        <w:t xml:space="preserve"> tygodnie od daty podpisania umowy.</w:t>
      </w:r>
    </w:p>
    <w:p w:rsidR="00F966F9" w:rsidRPr="00900409" w:rsidRDefault="00F966F9" w:rsidP="001D189B">
      <w:pPr>
        <w:numPr>
          <w:ilvl w:val="0"/>
          <w:numId w:val="17"/>
        </w:numPr>
        <w:tabs>
          <w:tab w:val="left" w:pos="426"/>
        </w:tabs>
        <w:ind w:left="284" w:right="-111" w:hanging="284"/>
        <w:jc w:val="both"/>
        <w:rPr>
          <w:rFonts w:asciiTheme="minorHAnsi" w:hAnsiTheme="minorHAnsi"/>
          <w:sz w:val="20"/>
          <w:szCs w:val="20"/>
        </w:rPr>
      </w:pPr>
      <w:r w:rsidRPr="00900409">
        <w:rPr>
          <w:rFonts w:asciiTheme="minorHAnsi" w:hAnsiTheme="minorHAnsi"/>
          <w:sz w:val="20"/>
          <w:szCs w:val="20"/>
        </w:rPr>
        <w:t>Za termin realizacji umowy przejmuje się termin podpisania P</w:t>
      </w:r>
      <w:r w:rsidRPr="00900409">
        <w:rPr>
          <w:rFonts w:asciiTheme="minorHAnsi" w:hAnsiTheme="minorHAnsi"/>
          <w:i/>
          <w:iCs/>
          <w:sz w:val="20"/>
          <w:szCs w:val="20"/>
        </w:rPr>
        <w:t>rotokołu odbioru</w:t>
      </w:r>
      <w:r w:rsidRPr="00900409">
        <w:rPr>
          <w:rFonts w:asciiTheme="minorHAnsi" w:hAnsiTheme="minorHAnsi"/>
          <w:sz w:val="20"/>
          <w:szCs w:val="20"/>
        </w:rPr>
        <w:t>.</w:t>
      </w:r>
    </w:p>
    <w:p w:rsidR="00F966F9" w:rsidRPr="00900409" w:rsidRDefault="00F966F9" w:rsidP="001D189B">
      <w:pPr>
        <w:numPr>
          <w:ilvl w:val="0"/>
          <w:numId w:val="17"/>
        </w:numPr>
        <w:tabs>
          <w:tab w:val="left" w:pos="426"/>
        </w:tabs>
        <w:ind w:left="284" w:right="-111" w:hanging="284"/>
        <w:jc w:val="both"/>
        <w:rPr>
          <w:rFonts w:asciiTheme="minorHAnsi" w:hAnsiTheme="minorHAnsi"/>
          <w:sz w:val="20"/>
          <w:szCs w:val="20"/>
        </w:rPr>
      </w:pPr>
      <w:r w:rsidRPr="00900409">
        <w:rPr>
          <w:rFonts w:asciiTheme="minorHAnsi" w:hAnsiTheme="minorHAnsi"/>
          <w:sz w:val="20"/>
          <w:szCs w:val="20"/>
        </w:rPr>
        <w:t xml:space="preserve">Umowa będzie realizowana zgodnie z ofertą stanowiącą załącznik do niniejszej umowy. </w:t>
      </w:r>
    </w:p>
    <w:p w:rsidR="00F966F9" w:rsidRPr="00900409" w:rsidRDefault="00F966F9" w:rsidP="001D189B">
      <w:pPr>
        <w:numPr>
          <w:ilvl w:val="0"/>
          <w:numId w:val="17"/>
        </w:numPr>
        <w:tabs>
          <w:tab w:val="left" w:pos="426"/>
        </w:tabs>
        <w:ind w:left="284" w:right="-111" w:hanging="284"/>
        <w:jc w:val="both"/>
        <w:rPr>
          <w:rFonts w:asciiTheme="minorHAnsi" w:hAnsiTheme="minorHAnsi"/>
          <w:sz w:val="20"/>
          <w:szCs w:val="20"/>
        </w:rPr>
      </w:pPr>
      <w:r w:rsidRPr="00900409">
        <w:rPr>
          <w:rFonts w:asciiTheme="minorHAnsi" w:hAnsiTheme="minorHAnsi"/>
          <w:sz w:val="20"/>
          <w:szCs w:val="20"/>
        </w:rPr>
        <w:t xml:space="preserve">Adres dostawy: </w:t>
      </w:r>
    </w:p>
    <w:p w:rsidR="00F966F9" w:rsidRPr="00900409" w:rsidRDefault="00F966F9" w:rsidP="00F966F9">
      <w:pPr>
        <w:tabs>
          <w:tab w:val="left" w:pos="426"/>
        </w:tabs>
        <w:ind w:left="284" w:right="-111"/>
        <w:jc w:val="both"/>
        <w:rPr>
          <w:rFonts w:asciiTheme="minorHAnsi" w:hAnsiTheme="minorHAnsi"/>
          <w:sz w:val="20"/>
          <w:szCs w:val="20"/>
        </w:rPr>
      </w:pPr>
      <w:r w:rsidRPr="00900409">
        <w:rPr>
          <w:rFonts w:asciiTheme="minorHAnsi" w:hAnsiTheme="minorHAnsi"/>
          <w:sz w:val="20"/>
          <w:szCs w:val="20"/>
        </w:rPr>
        <w:t xml:space="preserve">Instytut Techniki </w:t>
      </w:r>
      <w:r w:rsidR="00A668D4" w:rsidRPr="00900409">
        <w:rPr>
          <w:rFonts w:asciiTheme="minorHAnsi" w:hAnsiTheme="minorHAnsi"/>
          <w:sz w:val="20"/>
          <w:szCs w:val="20"/>
        </w:rPr>
        <w:t>Cieplnej</w:t>
      </w:r>
    </w:p>
    <w:p w:rsidR="00F966F9" w:rsidRPr="00900409" w:rsidRDefault="00F966F9" w:rsidP="00F966F9">
      <w:pPr>
        <w:tabs>
          <w:tab w:val="left" w:pos="426"/>
        </w:tabs>
        <w:ind w:left="284" w:right="-111"/>
        <w:jc w:val="both"/>
        <w:rPr>
          <w:rFonts w:asciiTheme="minorHAnsi" w:hAnsiTheme="minorHAnsi"/>
          <w:sz w:val="20"/>
          <w:szCs w:val="20"/>
        </w:rPr>
      </w:pPr>
      <w:r w:rsidRPr="00900409">
        <w:rPr>
          <w:rFonts w:asciiTheme="minorHAnsi" w:hAnsiTheme="minorHAnsi"/>
          <w:sz w:val="20"/>
          <w:szCs w:val="20"/>
        </w:rPr>
        <w:t>Politechnika Warszawska</w:t>
      </w:r>
    </w:p>
    <w:p w:rsidR="00F966F9" w:rsidRPr="00900409" w:rsidRDefault="00A668D4" w:rsidP="00F966F9">
      <w:pPr>
        <w:tabs>
          <w:tab w:val="left" w:pos="426"/>
        </w:tabs>
        <w:ind w:left="284" w:right="-111"/>
        <w:jc w:val="both"/>
        <w:rPr>
          <w:rFonts w:asciiTheme="minorHAnsi" w:hAnsiTheme="minorHAnsi"/>
          <w:sz w:val="20"/>
          <w:szCs w:val="20"/>
        </w:rPr>
      </w:pPr>
      <w:r w:rsidRPr="00900409">
        <w:rPr>
          <w:rFonts w:asciiTheme="minorHAnsi" w:hAnsiTheme="minorHAnsi"/>
          <w:sz w:val="20"/>
          <w:szCs w:val="20"/>
        </w:rPr>
        <w:t>ul. Nowowiejska 21/25</w:t>
      </w:r>
    </w:p>
    <w:p w:rsidR="00F966F9" w:rsidRPr="00900409" w:rsidRDefault="00F966F9" w:rsidP="00F966F9">
      <w:pPr>
        <w:tabs>
          <w:tab w:val="left" w:pos="426"/>
        </w:tabs>
        <w:ind w:left="284" w:right="-111"/>
        <w:jc w:val="both"/>
        <w:rPr>
          <w:rFonts w:asciiTheme="minorHAnsi" w:hAnsiTheme="minorHAnsi"/>
          <w:sz w:val="20"/>
          <w:szCs w:val="20"/>
        </w:rPr>
      </w:pPr>
      <w:r w:rsidRPr="00900409">
        <w:rPr>
          <w:rFonts w:asciiTheme="minorHAnsi" w:hAnsiTheme="minorHAnsi"/>
          <w:sz w:val="20"/>
          <w:szCs w:val="20"/>
        </w:rPr>
        <w:t>00-665 Warszawa</w:t>
      </w:r>
    </w:p>
    <w:p w:rsidR="00F966F9" w:rsidRPr="00900409" w:rsidRDefault="00F966F9" w:rsidP="00DF4EE5">
      <w:pPr>
        <w:ind w:right="-111"/>
        <w:jc w:val="both"/>
        <w:rPr>
          <w:rFonts w:asciiTheme="minorHAnsi" w:hAnsiTheme="minorHAnsi"/>
          <w:sz w:val="20"/>
          <w:szCs w:val="20"/>
        </w:rPr>
      </w:pPr>
    </w:p>
    <w:p w:rsidR="00F966F9" w:rsidRPr="00900409" w:rsidRDefault="00F966F9" w:rsidP="00F966F9">
      <w:pPr>
        <w:suppressAutoHyphens/>
        <w:autoSpaceDE w:val="0"/>
        <w:ind w:right="-111"/>
        <w:jc w:val="center"/>
        <w:rPr>
          <w:rFonts w:asciiTheme="minorHAnsi" w:hAnsiTheme="minorHAnsi"/>
          <w:b/>
          <w:bCs/>
          <w:sz w:val="20"/>
          <w:szCs w:val="20"/>
          <w:lang w:eastAsia="ar-SA"/>
        </w:rPr>
      </w:pPr>
      <w:r w:rsidRPr="00900409">
        <w:rPr>
          <w:rFonts w:asciiTheme="minorHAnsi" w:hAnsiTheme="minorHAnsi"/>
          <w:b/>
          <w:bCs/>
          <w:sz w:val="20"/>
          <w:szCs w:val="20"/>
          <w:lang w:eastAsia="ar-SA"/>
        </w:rPr>
        <w:t>§ 3</w:t>
      </w:r>
    </w:p>
    <w:p w:rsidR="00F966F9" w:rsidRPr="00900409" w:rsidRDefault="00F966F9" w:rsidP="001D189B">
      <w:pPr>
        <w:numPr>
          <w:ilvl w:val="0"/>
          <w:numId w:val="18"/>
        </w:numPr>
        <w:ind w:right="-111"/>
        <w:jc w:val="both"/>
        <w:rPr>
          <w:rFonts w:asciiTheme="minorHAnsi" w:hAnsiTheme="minorHAnsi"/>
          <w:sz w:val="20"/>
          <w:szCs w:val="20"/>
        </w:rPr>
      </w:pPr>
      <w:r w:rsidRPr="00900409">
        <w:rPr>
          <w:rFonts w:asciiTheme="minorHAnsi" w:hAnsiTheme="minorHAnsi"/>
          <w:sz w:val="20"/>
          <w:szCs w:val="20"/>
        </w:rPr>
        <w:t xml:space="preserve">Potwierdzeniem wykonania niniejszej umowy będzie </w:t>
      </w:r>
      <w:r w:rsidRPr="00900409">
        <w:rPr>
          <w:rFonts w:asciiTheme="minorHAnsi" w:hAnsiTheme="minorHAnsi"/>
          <w:i/>
          <w:iCs/>
          <w:sz w:val="20"/>
          <w:szCs w:val="20"/>
        </w:rPr>
        <w:t xml:space="preserve">Protokół odbioru </w:t>
      </w:r>
      <w:r w:rsidRPr="00900409">
        <w:rPr>
          <w:rFonts w:asciiTheme="minorHAnsi" w:hAnsiTheme="minorHAnsi"/>
          <w:sz w:val="20"/>
          <w:szCs w:val="20"/>
        </w:rPr>
        <w:t>podpisany przez uprawnionych przedstawicieli obu stron.</w:t>
      </w:r>
    </w:p>
    <w:p w:rsidR="00F966F9" w:rsidRPr="00900409" w:rsidRDefault="00F966F9" w:rsidP="001D189B">
      <w:pPr>
        <w:numPr>
          <w:ilvl w:val="0"/>
          <w:numId w:val="18"/>
        </w:numPr>
        <w:ind w:right="-111"/>
        <w:jc w:val="both"/>
        <w:rPr>
          <w:rFonts w:asciiTheme="minorHAnsi" w:hAnsiTheme="minorHAnsi"/>
          <w:sz w:val="20"/>
          <w:szCs w:val="20"/>
        </w:rPr>
      </w:pPr>
      <w:r w:rsidRPr="00900409">
        <w:rPr>
          <w:rFonts w:asciiTheme="minorHAnsi" w:hAnsiTheme="minorHAnsi"/>
          <w:sz w:val="20"/>
          <w:szCs w:val="20"/>
        </w:rPr>
        <w:t xml:space="preserve">Osobami uprawnionymi do podpisania </w:t>
      </w:r>
      <w:r w:rsidRPr="00900409">
        <w:rPr>
          <w:rFonts w:asciiTheme="minorHAnsi" w:hAnsiTheme="minorHAnsi"/>
          <w:i/>
          <w:iCs/>
          <w:sz w:val="20"/>
          <w:szCs w:val="20"/>
        </w:rPr>
        <w:t xml:space="preserve">Protokołu odbioru </w:t>
      </w:r>
      <w:r w:rsidRPr="00900409">
        <w:rPr>
          <w:rFonts w:asciiTheme="minorHAnsi" w:hAnsiTheme="minorHAnsi"/>
          <w:sz w:val="20"/>
          <w:szCs w:val="20"/>
        </w:rPr>
        <w:t>są:</w:t>
      </w:r>
    </w:p>
    <w:p w:rsidR="00F966F9" w:rsidRPr="00900409" w:rsidRDefault="00F966F9" w:rsidP="001D189B">
      <w:pPr>
        <w:numPr>
          <w:ilvl w:val="1"/>
          <w:numId w:val="18"/>
        </w:numPr>
        <w:ind w:right="-111"/>
        <w:jc w:val="both"/>
        <w:rPr>
          <w:rFonts w:asciiTheme="minorHAnsi" w:hAnsiTheme="minorHAnsi"/>
          <w:sz w:val="20"/>
          <w:szCs w:val="20"/>
        </w:rPr>
      </w:pPr>
      <w:r w:rsidRPr="00900409">
        <w:rPr>
          <w:rFonts w:asciiTheme="minorHAnsi" w:hAnsiTheme="minorHAnsi"/>
          <w:sz w:val="20"/>
          <w:szCs w:val="20"/>
        </w:rPr>
        <w:t xml:space="preserve"> ze strony Wykonawcy – …………………….</w:t>
      </w:r>
    </w:p>
    <w:p w:rsidR="00F966F9" w:rsidRPr="00900409" w:rsidRDefault="00F966F9" w:rsidP="001D189B">
      <w:pPr>
        <w:numPr>
          <w:ilvl w:val="1"/>
          <w:numId w:val="18"/>
        </w:numPr>
        <w:ind w:right="-111"/>
        <w:jc w:val="both"/>
        <w:rPr>
          <w:rFonts w:asciiTheme="minorHAnsi" w:hAnsiTheme="minorHAnsi"/>
          <w:sz w:val="20"/>
          <w:szCs w:val="20"/>
        </w:rPr>
      </w:pPr>
      <w:r w:rsidRPr="00900409">
        <w:rPr>
          <w:rFonts w:asciiTheme="minorHAnsi" w:hAnsiTheme="minorHAnsi"/>
          <w:sz w:val="20"/>
          <w:szCs w:val="20"/>
        </w:rPr>
        <w:t xml:space="preserve"> ze strony Zamawiającego – …………………….</w:t>
      </w:r>
    </w:p>
    <w:p w:rsidR="00F966F9" w:rsidRPr="00900409" w:rsidRDefault="00F966F9" w:rsidP="001D189B">
      <w:pPr>
        <w:numPr>
          <w:ilvl w:val="0"/>
          <w:numId w:val="18"/>
        </w:numPr>
        <w:ind w:right="-111"/>
        <w:jc w:val="both"/>
        <w:rPr>
          <w:rFonts w:asciiTheme="minorHAnsi" w:hAnsiTheme="minorHAnsi"/>
          <w:sz w:val="20"/>
          <w:szCs w:val="20"/>
        </w:rPr>
      </w:pPr>
      <w:r w:rsidRPr="00900409">
        <w:rPr>
          <w:rFonts w:asciiTheme="minorHAnsi" w:hAnsiTheme="minorHAnsi"/>
          <w:sz w:val="20"/>
          <w:szCs w:val="20"/>
        </w:rPr>
        <w:t xml:space="preserve">W przypadku zastrzeżeń co do wykonanego zamówienia, Zamawiający wyznaczy Wykonawcy termin na dostarczenie sprzętu bez wad. </w:t>
      </w:r>
    </w:p>
    <w:p w:rsidR="00F966F9" w:rsidRPr="00900409" w:rsidRDefault="00F966F9" w:rsidP="001D189B">
      <w:pPr>
        <w:numPr>
          <w:ilvl w:val="0"/>
          <w:numId w:val="18"/>
        </w:numPr>
        <w:ind w:right="-111"/>
        <w:jc w:val="both"/>
        <w:rPr>
          <w:rFonts w:asciiTheme="minorHAnsi" w:hAnsiTheme="minorHAnsi"/>
          <w:sz w:val="20"/>
          <w:szCs w:val="20"/>
        </w:rPr>
      </w:pPr>
      <w:r w:rsidRPr="00900409">
        <w:rPr>
          <w:rFonts w:asciiTheme="minorHAnsi" w:hAnsiTheme="minorHAnsi"/>
          <w:sz w:val="20"/>
          <w:szCs w:val="20"/>
        </w:rPr>
        <w:t xml:space="preserve">Termin, o którym mowa w ust. 4, nie może być dłuższy niż </w:t>
      </w:r>
      <w:r w:rsidR="00AE250C" w:rsidRPr="00900409">
        <w:rPr>
          <w:rFonts w:asciiTheme="minorHAnsi" w:hAnsiTheme="minorHAnsi"/>
          <w:sz w:val="20"/>
          <w:szCs w:val="20"/>
        </w:rPr>
        <w:t>10</w:t>
      </w:r>
      <w:r w:rsidRPr="00900409">
        <w:rPr>
          <w:rFonts w:asciiTheme="minorHAnsi" w:hAnsiTheme="minorHAnsi"/>
          <w:sz w:val="20"/>
          <w:szCs w:val="20"/>
        </w:rPr>
        <w:t xml:space="preserve"> dni roboczych. W przypadkach uzasadnionych warunkami technicznymi termin ten może być wydłużony za zgodą Zamawiającego.</w:t>
      </w:r>
    </w:p>
    <w:p w:rsidR="00F966F9" w:rsidRPr="00900409" w:rsidRDefault="00F966F9" w:rsidP="001D189B">
      <w:pPr>
        <w:numPr>
          <w:ilvl w:val="0"/>
          <w:numId w:val="18"/>
        </w:numPr>
        <w:ind w:right="-111"/>
        <w:jc w:val="both"/>
        <w:rPr>
          <w:rFonts w:asciiTheme="minorHAnsi" w:hAnsiTheme="minorHAnsi"/>
          <w:sz w:val="20"/>
          <w:szCs w:val="20"/>
        </w:rPr>
      </w:pPr>
      <w:r w:rsidRPr="00900409">
        <w:rPr>
          <w:rFonts w:asciiTheme="minorHAnsi" w:hAnsiTheme="minorHAnsi"/>
          <w:sz w:val="20"/>
          <w:szCs w:val="20"/>
        </w:rPr>
        <w:t>Po dostarczeniu przedmiotu zamówienia, bez zastrzeżeń Strony podpiszą P</w:t>
      </w:r>
      <w:r w:rsidRPr="00900409">
        <w:rPr>
          <w:rFonts w:asciiTheme="minorHAnsi" w:hAnsiTheme="minorHAnsi"/>
          <w:i/>
          <w:sz w:val="20"/>
          <w:szCs w:val="20"/>
        </w:rPr>
        <w:t>rotokół odbioru</w:t>
      </w:r>
      <w:r w:rsidRPr="00900409">
        <w:rPr>
          <w:rFonts w:asciiTheme="minorHAnsi" w:hAnsiTheme="minorHAnsi"/>
          <w:sz w:val="20"/>
          <w:szCs w:val="20"/>
        </w:rPr>
        <w:t>.</w:t>
      </w:r>
    </w:p>
    <w:p w:rsidR="00F966F9" w:rsidRPr="00900409" w:rsidRDefault="00F966F9" w:rsidP="00F966F9">
      <w:pPr>
        <w:ind w:left="1500" w:right="-111"/>
        <w:jc w:val="both"/>
        <w:rPr>
          <w:rFonts w:asciiTheme="minorHAnsi" w:hAnsiTheme="minorHAnsi"/>
          <w:sz w:val="20"/>
          <w:szCs w:val="20"/>
        </w:rPr>
      </w:pPr>
    </w:p>
    <w:p w:rsidR="00F966F9" w:rsidRPr="00900409" w:rsidRDefault="00F966F9" w:rsidP="00F966F9">
      <w:pPr>
        <w:tabs>
          <w:tab w:val="left" w:pos="3491"/>
          <w:tab w:val="center" w:pos="4820"/>
        </w:tabs>
        <w:suppressAutoHyphens/>
        <w:autoSpaceDE w:val="0"/>
        <w:ind w:right="-111"/>
        <w:rPr>
          <w:rFonts w:asciiTheme="minorHAnsi" w:hAnsiTheme="minorHAnsi"/>
          <w:b/>
          <w:bCs/>
          <w:sz w:val="20"/>
          <w:szCs w:val="20"/>
          <w:lang w:eastAsia="ar-SA"/>
        </w:rPr>
      </w:pPr>
      <w:r w:rsidRPr="00900409">
        <w:rPr>
          <w:rFonts w:asciiTheme="minorHAnsi" w:hAnsiTheme="minorHAnsi"/>
          <w:b/>
          <w:bCs/>
          <w:sz w:val="20"/>
          <w:szCs w:val="20"/>
          <w:lang w:eastAsia="ar-SA"/>
        </w:rPr>
        <w:tab/>
      </w:r>
      <w:r w:rsidRPr="00900409">
        <w:rPr>
          <w:rFonts w:asciiTheme="minorHAnsi" w:hAnsiTheme="minorHAnsi"/>
          <w:b/>
          <w:bCs/>
          <w:sz w:val="20"/>
          <w:szCs w:val="20"/>
          <w:lang w:eastAsia="ar-SA"/>
        </w:rPr>
        <w:tab/>
        <w:t>§ 4</w:t>
      </w:r>
    </w:p>
    <w:p w:rsidR="00F966F9" w:rsidRPr="00900409" w:rsidRDefault="00F966F9" w:rsidP="001D189B">
      <w:pPr>
        <w:numPr>
          <w:ilvl w:val="0"/>
          <w:numId w:val="19"/>
        </w:numPr>
        <w:ind w:right="-251"/>
        <w:jc w:val="both"/>
        <w:rPr>
          <w:rFonts w:asciiTheme="minorHAnsi" w:hAnsiTheme="minorHAnsi"/>
          <w:sz w:val="20"/>
          <w:szCs w:val="20"/>
        </w:rPr>
      </w:pPr>
      <w:r w:rsidRPr="00900409">
        <w:rPr>
          <w:rFonts w:asciiTheme="minorHAnsi" w:hAnsiTheme="minorHAnsi"/>
          <w:sz w:val="20"/>
          <w:szCs w:val="20"/>
        </w:rPr>
        <w:t xml:space="preserve">Z tytułu wykonania niniejszej Umowy Wykonawca otrzyma od Zamawiającego łączne wynagrodzenie w wysokości: brutto: </w:t>
      </w:r>
      <w:r w:rsidRPr="00900409">
        <w:rPr>
          <w:rFonts w:asciiTheme="minorHAnsi" w:hAnsiTheme="minorHAnsi"/>
          <w:b/>
          <w:sz w:val="20"/>
          <w:szCs w:val="20"/>
        </w:rPr>
        <w:t xml:space="preserve">………………….. </w:t>
      </w:r>
      <w:r w:rsidRPr="00900409">
        <w:rPr>
          <w:rFonts w:asciiTheme="minorHAnsi" w:hAnsiTheme="minorHAnsi"/>
          <w:sz w:val="20"/>
          <w:szCs w:val="20"/>
        </w:rPr>
        <w:t xml:space="preserve"> zł (słownie: …………………..), netto: </w:t>
      </w:r>
      <w:r w:rsidRPr="00900409">
        <w:rPr>
          <w:rFonts w:asciiTheme="minorHAnsi" w:hAnsiTheme="minorHAnsi"/>
          <w:b/>
          <w:sz w:val="20"/>
          <w:szCs w:val="20"/>
        </w:rPr>
        <w:t>………..</w:t>
      </w:r>
      <w:r w:rsidRPr="00900409">
        <w:rPr>
          <w:rFonts w:asciiTheme="minorHAnsi" w:hAnsiTheme="minorHAnsi"/>
          <w:sz w:val="20"/>
          <w:szCs w:val="20"/>
        </w:rPr>
        <w:t xml:space="preserve"> zł (słownie: ……………………….) + podatek VAT 23% </w:t>
      </w:r>
      <w:r w:rsidRPr="00900409">
        <w:rPr>
          <w:rFonts w:asciiTheme="minorHAnsi" w:hAnsiTheme="minorHAnsi"/>
          <w:b/>
          <w:sz w:val="20"/>
          <w:szCs w:val="20"/>
        </w:rPr>
        <w:t>……………</w:t>
      </w:r>
      <w:r w:rsidRPr="00900409">
        <w:rPr>
          <w:rFonts w:asciiTheme="minorHAnsi" w:hAnsiTheme="minorHAnsi"/>
          <w:sz w:val="20"/>
          <w:szCs w:val="20"/>
        </w:rPr>
        <w:t xml:space="preserve"> zł (słownie PLN: …………………………….).</w:t>
      </w:r>
    </w:p>
    <w:p w:rsidR="00F966F9" w:rsidRPr="00900409" w:rsidRDefault="00F966F9" w:rsidP="001D189B">
      <w:pPr>
        <w:numPr>
          <w:ilvl w:val="0"/>
          <w:numId w:val="19"/>
        </w:numPr>
        <w:ind w:left="357" w:right="-111" w:hanging="357"/>
        <w:jc w:val="both"/>
        <w:rPr>
          <w:rFonts w:asciiTheme="minorHAnsi" w:hAnsiTheme="minorHAnsi"/>
          <w:sz w:val="20"/>
          <w:szCs w:val="20"/>
        </w:rPr>
      </w:pPr>
      <w:r w:rsidRPr="00900409">
        <w:rPr>
          <w:rFonts w:asciiTheme="minorHAnsi" w:hAnsiTheme="minorHAnsi"/>
          <w:sz w:val="20"/>
          <w:szCs w:val="20"/>
        </w:rPr>
        <w:t xml:space="preserve">Wynagrodzenie należne Wykonawcy będzie płatne w terminie do </w:t>
      </w:r>
      <w:r w:rsidR="00224116" w:rsidRPr="00900409">
        <w:rPr>
          <w:rFonts w:asciiTheme="minorHAnsi" w:hAnsiTheme="minorHAnsi"/>
          <w:sz w:val="20"/>
          <w:szCs w:val="20"/>
        </w:rPr>
        <w:t>45</w:t>
      </w:r>
      <w:r w:rsidRPr="00900409">
        <w:rPr>
          <w:rFonts w:asciiTheme="minorHAnsi" w:hAnsiTheme="minorHAnsi"/>
          <w:sz w:val="20"/>
          <w:szCs w:val="20"/>
        </w:rPr>
        <w:t xml:space="preserve"> dni od dostarczenia prawidłowo wystawionej faktury VAT na podstawie obustronnie podpisanego Protokołu Odbioru.</w:t>
      </w:r>
    </w:p>
    <w:p w:rsidR="00F966F9" w:rsidRPr="00900409" w:rsidRDefault="00F966F9" w:rsidP="001D189B">
      <w:pPr>
        <w:numPr>
          <w:ilvl w:val="0"/>
          <w:numId w:val="19"/>
        </w:numPr>
        <w:ind w:right="-111"/>
        <w:jc w:val="both"/>
        <w:rPr>
          <w:rFonts w:asciiTheme="minorHAnsi" w:hAnsiTheme="minorHAnsi"/>
          <w:sz w:val="20"/>
          <w:szCs w:val="20"/>
        </w:rPr>
      </w:pPr>
      <w:r w:rsidRPr="00900409">
        <w:rPr>
          <w:rFonts w:asciiTheme="minorHAnsi" w:hAnsiTheme="minorHAnsi"/>
          <w:sz w:val="20"/>
          <w:szCs w:val="20"/>
        </w:rPr>
        <w:lastRenderedPageBreak/>
        <w:t>Strony ustalają, że Wynagrodzenie wskazane w ust. 1 niniejszego paragrafu stanowi całkowite wynagrodzenie należne Wykonawcy z tytułu wykonania niniejszej Umowy.</w:t>
      </w:r>
    </w:p>
    <w:p w:rsidR="00F966F9" w:rsidRPr="00900409" w:rsidRDefault="00F966F9" w:rsidP="001D189B">
      <w:pPr>
        <w:numPr>
          <w:ilvl w:val="0"/>
          <w:numId w:val="19"/>
        </w:numPr>
        <w:ind w:right="-111"/>
        <w:jc w:val="both"/>
        <w:rPr>
          <w:rFonts w:asciiTheme="minorHAnsi" w:hAnsiTheme="minorHAnsi"/>
          <w:sz w:val="20"/>
          <w:szCs w:val="20"/>
        </w:rPr>
      </w:pPr>
      <w:r w:rsidRPr="00900409">
        <w:rPr>
          <w:rFonts w:asciiTheme="minorHAnsi" w:hAnsiTheme="minorHAnsi"/>
          <w:sz w:val="20"/>
          <w:szCs w:val="20"/>
        </w:rPr>
        <w:t>Płatność zostanie dokonana przelewem bankowym na konto bankowe Wykonawcy określone na fakturze. Za dzień płatności będzie uważany dzień, w którym Zamawiający złoży ważne i skuteczne polecenie przelewu całej odpowiedniej kwoty na wskazany rachunek bankowy Wykonawcy.</w:t>
      </w:r>
    </w:p>
    <w:p w:rsidR="00F966F9" w:rsidRPr="00900409" w:rsidRDefault="00F966F9" w:rsidP="00F966F9">
      <w:pPr>
        <w:suppressAutoHyphens/>
        <w:autoSpaceDE w:val="0"/>
        <w:ind w:right="-111"/>
        <w:jc w:val="center"/>
        <w:rPr>
          <w:rFonts w:asciiTheme="minorHAnsi" w:hAnsiTheme="minorHAnsi"/>
          <w:b/>
          <w:bCs/>
          <w:sz w:val="20"/>
          <w:szCs w:val="20"/>
          <w:lang w:eastAsia="ar-SA"/>
        </w:rPr>
      </w:pPr>
    </w:p>
    <w:p w:rsidR="00F966F9" w:rsidRPr="00900409" w:rsidRDefault="00F966F9" w:rsidP="00F966F9">
      <w:pPr>
        <w:suppressAutoHyphens/>
        <w:autoSpaceDE w:val="0"/>
        <w:ind w:right="-111"/>
        <w:jc w:val="center"/>
        <w:rPr>
          <w:rFonts w:asciiTheme="minorHAnsi" w:hAnsiTheme="minorHAnsi"/>
          <w:b/>
          <w:bCs/>
          <w:sz w:val="20"/>
          <w:szCs w:val="20"/>
          <w:lang w:eastAsia="ar-SA"/>
        </w:rPr>
      </w:pPr>
      <w:r w:rsidRPr="00900409">
        <w:rPr>
          <w:rFonts w:asciiTheme="minorHAnsi" w:hAnsiTheme="minorHAnsi"/>
          <w:b/>
          <w:bCs/>
          <w:sz w:val="20"/>
          <w:szCs w:val="20"/>
          <w:lang w:eastAsia="ar-SA"/>
        </w:rPr>
        <w:t>§ 5</w:t>
      </w:r>
    </w:p>
    <w:p w:rsidR="00F966F9" w:rsidRPr="00900409" w:rsidRDefault="00F966F9" w:rsidP="001D189B">
      <w:pPr>
        <w:numPr>
          <w:ilvl w:val="0"/>
          <w:numId w:val="20"/>
        </w:numPr>
        <w:ind w:right="-111"/>
        <w:jc w:val="both"/>
        <w:rPr>
          <w:rFonts w:asciiTheme="minorHAnsi" w:hAnsiTheme="minorHAnsi"/>
          <w:sz w:val="20"/>
          <w:szCs w:val="20"/>
        </w:rPr>
      </w:pPr>
      <w:r w:rsidRPr="00900409">
        <w:rPr>
          <w:rFonts w:asciiTheme="minorHAnsi" w:hAnsiTheme="minorHAnsi"/>
          <w:sz w:val="20"/>
          <w:szCs w:val="20"/>
        </w:rPr>
        <w:t xml:space="preserve">Każda ze stron zobowiązuje się do dołożenia należytej staranności w trakcie wykonywania niniejszej Umowy, </w:t>
      </w:r>
      <w:r w:rsidRPr="00900409">
        <w:rPr>
          <w:rFonts w:asciiTheme="minorHAnsi" w:hAnsiTheme="minorHAnsi"/>
          <w:sz w:val="20"/>
          <w:szCs w:val="20"/>
        </w:rPr>
        <w:br/>
        <w:t>w tym także do pełnej współpracy z drugą Stroną w celu zapewnienia należytego i terminowego wykonania niniejszej Umowy.</w:t>
      </w:r>
    </w:p>
    <w:p w:rsidR="00F966F9" w:rsidRPr="00900409" w:rsidRDefault="00F966F9" w:rsidP="001D189B">
      <w:pPr>
        <w:numPr>
          <w:ilvl w:val="0"/>
          <w:numId w:val="20"/>
        </w:numPr>
        <w:ind w:right="-111"/>
        <w:jc w:val="both"/>
        <w:rPr>
          <w:rFonts w:asciiTheme="minorHAnsi" w:hAnsiTheme="minorHAnsi"/>
          <w:sz w:val="20"/>
          <w:szCs w:val="20"/>
        </w:rPr>
      </w:pPr>
      <w:r w:rsidRPr="00900409">
        <w:rPr>
          <w:rFonts w:asciiTheme="minorHAnsi" w:hAnsiTheme="minorHAnsi"/>
          <w:sz w:val="20"/>
          <w:szCs w:val="20"/>
        </w:rPr>
        <w:t>Strony ustalają, że do bezpośrednich kontaktów w trakcie wykonania niniejszej Umowy powołane zostają następujące osoby:</w:t>
      </w:r>
    </w:p>
    <w:p w:rsidR="00F966F9" w:rsidRPr="00900409" w:rsidRDefault="00F966F9" w:rsidP="001D189B">
      <w:pPr>
        <w:numPr>
          <w:ilvl w:val="1"/>
          <w:numId w:val="20"/>
        </w:numPr>
        <w:ind w:right="-111"/>
        <w:jc w:val="both"/>
        <w:rPr>
          <w:rFonts w:asciiTheme="minorHAnsi" w:hAnsiTheme="minorHAnsi"/>
          <w:sz w:val="20"/>
          <w:szCs w:val="20"/>
        </w:rPr>
      </w:pPr>
      <w:r w:rsidRPr="00900409">
        <w:rPr>
          <w:rFonts w:asciiTheme="minorHAnsi" w:hAnsiTheme="minorHAnsi"/>
          <w:sz w:val="20"/>
          <w:szCs w:val="20"/>
        </w:rPr>
        <w:t xml:space="preserve"> ze strony Wykonawcy – …………………………………..</w:t>
      </w:r>
    </w:p>
    <w:p w:rsidR="00F966F9" w:rsidRPr="00900409" w:rsidRDefault="00F966F9" w:rsidP="001D189B">
      <w:pPr>
        <w:numPr>
          <w:ilvl w:val="1"/>
          <w:numId w:val="20"/>
        </w:numPr>
        <w:ind w:right="-111"/>
        <w:jc w:val="both"/>
        <w:rPr>
          <w:rFonts w:asciiTheme="minorHAnsi" w:hAnsiTheme="minorHAnsi"/>
          <w:sz w:val="20"/>
          <w:szCs w:val="20"/>
        </w:rPr>
      </w:pPr>
      <w:r w:rsidRPr="00900409">
        <w:rPr>
          <w:rFonts w:asciiTheme="minorHAnsi" w:hAnsiTheme="minorHAnsi"/>
          <w:sz w:val="20"/>
          <w:szCs w:val="20"/>
        </w:rPr>
        <w:t xml:space="preserve"> ze strony Zamawiającego –  ………………………….</w:t>
      </w:r>
    </w:p>
    <w:p w:rsidR="00F966F9" w:rsidRPr="00900409" w:rsidRDefault="00F966F9" w:rsidP="00F966F9">
      <w:pPr>
        <w:ind w:left="792" w:right="-111"/>
        <w:jc w:val="both"/>
        <w:rPr>
          <w:rFonts w:asciiTheme="minorHAnsi" w:hAnsiTheme="minorHAnsi"/>
          <w:sz w:val="20"/>
          <w:szCs w:val="20"/>
        </w:rPr>
      </w:pPr>
    </w:p>
    <w:p w:rsidR="00F966F9" w:rsidRPr="00900409" w:rsidRDefault="00F966F9" w:rsidP="00F966F9">
      <w:pPr>
        <w:suppressAutoHyphens/>
        <w:autoSpaceDE w:val="0"/>
        <w:ind w:right="-111"/>
        <w:jc w:val="center"/>
        <w:rPr>
          <w:rFonts w:asciiTheme="minorHAnsi" w:hAnsiTheme="minorHAnsi"/>
          <w:b/>
          <w:bCs/>
          <w:sz w:val="20"/>
          <w:szCs w:val="20"/>
          <w:lang w:eastAsia="ar-SA"/>
        </w:rPr>
      </w:pPr>
      <w:r w:rsidRPr="00900409">
        <w:rPr>
          <w:rFonts w:asciiTheme="minorHAnsi" w:hAnsiTheme="minorHAnsi"/>
          <w:b/>
          <w:bCs/>
          <w:sz w:val="20"/>
          <w:szCs w:val="20"/>
          <w:lang w:eastAsia="ar-SA"/>
        </w:rPr>
        <w:t>§ 6</w:t>
      </w:r>
    </w:p>
    <w:p w:rsidR="00F966F9" w:rsidRPr="00900409" w:rsidRDefault="00F966F9" w:rsidP="001D189B">
      <w:pPr>
        <w:numPr>
          <w:ilvl w:val="0"/>
          <w:numId w:val="21"/>
        </w:numPr>
        <w:ind w:right="-111"/>
        <w:jc w:val="both"/>
        <w:rPr>
          <w:rFonts w:asciiTheme="minorHAnsi" w:hAnsiTheme="minorHAnsi"/>
          <w:sz w:val="20"/>
          <w:szCs w:val="20"/>
        </w:rPr>
      </w:pPr>
      <w:r w:rsidRPr="00900409">
        <w:rPr>
          <w:rFonts w:asciiTheme="minorHAnsi" w:hAnsiTheme="minorHAnsi"/>
          <w:sz w:val="20"/>
          <w:szCs w:val="20"/>
        </w:rPr>
        <w:t>Zamawiający i Wykonawca będą mogli rozwiązać zawartą umowę z terminem wypowiedzenia 7 dni a następnie zaprzestać jej realizacji, jeżeli druga strona narusza postanowienia niniejszej umowy, powodując tym samym utratę zasadniczych korzyści, jakie mogą być osiągnięte w wyniku jej realizacji.</w:t>
      </w:r>
    </w:p>
    <w:p w:rsidR="00F966F9" w:rsidRPr="00900409" w:rsidRDefault="00F966F9" w:rsidP="001D189B">
      <w:pPr>
        <w:numPr>
          <w:ilvl w:val="0"/>
          <w:numId w:val="21"/>
        </w:numPr>
        <w:ind w:right="-111"/>
        <w:jc w:val="both"/>
        <w:rPr>
          <w:rFonts w:asciiTheme="minorHAnsi" w:hAnsiTheme="minorHAnsi"/>
          <w:sz w:val="20"/>
          <w:szCs w:val="20"/>
        </w:rPr>
      </w:pPr>
      <w:r w:rsidRPr="00900409">
        <w:rPr>
          <w:rFonts w:asciiTheme="minorHAnsi" w:hAnsiTheme="minorHAnsi"/>
          <w:sz w:val="20"/>
          <w:szCs w:val="20"/>
        </w:rPr>
        <w:t>Zamawiający może rozwiązać umowę bez zachowania okresu wypowiedzenia , jeżeli:</w:t>
      </w:r>
    </w:p>
    <w:p w:rsidR="00F966F9" w:rsidRPr="00900409" w:rsidRDefault="00F966F9" w:rsidP="001D189B">
      <w:pPr>
        <w:numPr>
          <w:ilvl w:val="1"/>
          <w:numId w:val="21"/>
        </w:numPr>
        <w:ind w:right="-111"/>
        <w:jc w:val="both"/>
        <w:rPr>
          <w:rFonts w:asciiTheme="minorHAnsi" w:hAnsiTheme="minorHAnsi"/>
          <w:sz w:val="20"/>
          <w:szCs w:val="20"/>
        </w:rPr>
      </w:pPr>
      <w:r w:rsidRPr="00900409">
        <w:rPr>
          <w:rFonts w:asciiTheme="minorHAnsi" w:hAnsiTheme="minorHAnsi"/>
          <w:sz w:val="20"/>
          <w:szCs w:val="20"/>
        </w:rPr>
        <w:t>Wykonawca pomimo uprzednich pisemnych zastrzeżeń Zamawiającego uparcie nie wykonuje umowy zgodnie z warunkami umownymi lub w rażący sposób zaniedbuje zobowiązania umowne.</w:t>
      </w:r>
    </w:p>
    <w:p w:rsidR="00F966F9" w:rsidRPr="00900409" w:rsidRDefault="00F966F9" w:rsidP="001D189B">
      <w:pPr>
        <w:numPr>
          <w:ilvl w:val="1"/>
          <w:numId w:val="21"/>
        </w:numPr>
        <w:ind w:right="-111"/>
        <w:jc w:val="both"/>
        <w:rPr>
          <w:rFonts w:asciiTheme="minorHAnsi" w:hAnsiTheme="minorHAnsi"/>
          <w:sz w:val="20"/>
          <w:szCs w:val="20"/>
        </w:rPr>
      </w:pPr>
      <w:r w:rsidRPr="00900409">
        <w:rPr>
          <w:rFonts w:asciiTheme="minorHAnsi" w:hAnsiTheme="minorHAnsi"/>
          <w:sz w:val="20"/>
          <w:szCs w:val="20"/>
        </w:rPr>
        <w:t>Została ogłoszona upadłość Wykonawcy lub Wykonawca przystąpił do likwidacji swojej działalności,  z wyjątkiem likwidacji przeprowadzonej w celu przekształcenia.</w:t>
      </w:r>
    </w:p>
    <w:p w:rsidR="00F966F9" w:rsidRPr="00900409" w:rsidRDefault="00F966F9" w:rsidP="001D189B">
      <w:pPr>
        <w:numPr>
          <w:ilvl w:val="0"/>
          <w:numId w:val="21"/>
        </w:numPr>
        <w:ind w:right="-111"/>
        <w:jc w:val="both"/>
        <w:rPr>
          <w:rFonts w:asciiTheme="minorHAnsi" w:hAnsiTheme="minorHAnsi"/>
          <w:sz w:val="20"/>
          <w:szCs w:val="20"/>
        </w:rPr>
      </w:pPr>
      <w:r w:rsidRPr="00900409">
        <w:rPr>
          <w:rFonts w:asciiTheme="minorHAnsi" w:hAnsiTheme="minorHAnsi"/>
          <w:sz w:val="20"/>
          <w:szCs w:val="20"/>
        </w:rPr>
        <w:t>Rozwiązanie umowy powinno nastąpić w formie pisemnej pod rygorem nieważności takiego oświadczenia i powinno zawierać uzasadnienie.</w:t>
      </w:r>
    </w:p>
    <w:p w:rsidR="00F966F9" w:rsidRPr="00900409" w:rsidRDefault="00F966F9" w:rsidP="001D189B">
      <w:pPr>
        <w:numPr>
          <w:ilvl w:val="0"/>
          <w:numId w:val="21"/>
        </w:numPr>
        <w:ind w:right="-111"/>
        <w:jc w:val="both"/>
        <w:rPr>
          <w:rFonts w:asciiTheme="minorHAnsi" w:hAnsiTheme="minorHAnsi"/>
          <w:sz w:val="20"/>
          <w:szCs w:val="20"/>
        </w:rPr>
      </w:pPr>
      <w:r w:rsidRPr="00900409">
        <w:rPr>
          <w:rFonts w:asciiTheme="minorHAnsi" w:hAnsiTheme="minorHAnsi"/>
          <w:sz w:val="20"/>
          <w:szCs w:val="20"/>
        </w:rPr>
        <w:t>W przypadku rozwiązania umowy Wykonawca i Zamawiający zobowiązują się w terminie 7 dni od daty rozwiązania do sporządzenia szczegółowego protokołu usługi w toku, wg stanu na dzień rozwiązania umowy.</w:t>
      </w:r>
    </w:p>
    <w:p w:rsidR="00F966F9" w:rsidRPr="00900409" w:rsidRDefault="00F966F9" w:rsidP="001D189B">
      <w:pPr>
        <w:numPr>
          <w:ilvl w:val="0"/>
          <w:numId w:val="21"/>
        </w:numPr>
        <w:ind w:right="-111"/>
        <w:jc w:val="both"/>
        <w:rPr>
          <w:rFonts w:asciiTheme="minorHAnsi" w:hAnsiTheme="minorHAnsi"/>
          <w:sz w:val="20"/>
          <w:szCs w:val="20"/>
        </w:rPr>
      </w:pPr>
      <w:r w:rsidRPr="00900409">
        <w:rPr>
          <w:rFonts w:asciiTheme="minorHAnsi" w:hAnsiTheme="minorHAnsi"/>
          <w:sz w:val="20"/>
          <w:szCs w:val="20"/>
        </w:rPr>
        <w:t>W razie rozwiązania umowy przez którąkolwiek ze stron wykonane usługi oraz materiały opłacone przez Zamawiającego będą uważane za jego własność.</w:t>
      </w:r>
    </w:p>
    <w:p w:rsidR="00F966F9" w:rsidRPr="00900409" w:rsidRDefault="00F966F9" w:rsidP="00F966F9">
      <w:pPr>
        <w:suppressAutoHyphens/>
        <w:autoSpaceDE w:val="0"/>
        <w:ind w:right="-111"/>
        <w:jc w:val="center"/>
        <w:rPr>
          <w:rFonts w:asciiTheme="minorHAnsi" w:hAnsiTheme="minorHAnsi"/>
          <w:b/>
          <w:bCs/>
          <w:sz w:val="20"/>
          <w:szCs w:val="20"/>
          <w:lang w:eastAsia="ar-SA"/>
        </w:rPr>
      </w:pPr>
    </w:p>
    <w:p w:rsidR="00F966F9" w:rsidRPr="00900409" w:rsidRDefault="00F966F9" w:rsidP="00F966F9">
      <w:pPr>
        <w:suppressAutoHyphens/>
        <w:autoSpaceDE w:val="0"/>
        <w:ind w:right="-111"/>
        <w:jc w:val="center"/>
        <w:rPr>
          <w:rFonts w:asciiTheme="minorHAnsi" w:hAnsiTheme="minorHAnsi"/>
          <w:b/>
          <w:bCs/>
          <w:sz w:val="20"/>
          <w:szCs w:val="20"/>
          <w:lang w:eastAsia="ar-SA"/>
        </w:rPr>
      </w:pPr>
      <w:r w:rsidRPr="00900409">
        <w:rPr>
          <w:rFonts w:asciiTheme="minorHAnsi" w:hAnsiTheme="minorHAnsi"/>
          <w:b/>
          <w:bCs/>
          <w:sz w:val="20"/>
          <w:szCs w:val="20"/>
          <w:lang w:eastAsia="ar-SA"/>
        </w:rPr>
        <w:t>§ 7</w:t>
      </w:r>
    </w:p>
    <w:p w:rsidR="00F966F9" w:rsidRPr="00900409" w:rsidRDefault="00F966F9" w:rsidP="001D189B">
      <w:pPr>
        <w:numPr>
          <w:ilvl w:val="0"/>
          <w:numId w:val="22"/>
        </w:numPr>
        <w:ind w:right="-111"/>
        <w:jc w:val="both"/>
        <w:rPr>
          <w:rFonts w:asciiTheme="minorHAnsi" w:hAnsiTheme="minorHAnsi"/>
          <w:sz w:val="20"/>
          <w:szCs w:val="20"/>
        </w:rPr>
      </w:pPr>
      <w:r w:rsidRPr="00900409">
        <w:rPr>
          <w:rFonts w:asciiTheme="minorHAnsi" w:hAnsiTheme="minorHAnsi"/>
          <w:sz w:val="20"/>
          <w:szCs w:val="20"/>
        </w:rPr>
        <w:t>Strony ustalają, że z tytułu nienależytego wykonania umowy przysługują kary umowne z następujących tytułów i w podanych wysokościach:</w:t>
      </w:r>
    </w:p>
    <w:p w:rsidR="00F966F9" w:rsidRPr="00900409" w:rsidRDefault="00F966F9" w:rsidP="001D189B">
      <w:pPr>
        <w:numPr>
          <w:ilvl w:val="1"/>
          <w:numId w:val="22"/>
        </w:numPr>
        <w:ind w:right="-111"/>
        <w:jc w:val="both"/>
        <w:rPr>
          <w:rFonts w:asciiTheme="minorHAnsi" w:hAnsiTheme="minorHAnsi"/>
          <w:sz w:val="20"/>
          <w:szCs w:val="20"/>
        </w:rPr>
      </w:pPr>
      <w:r w:rsidRPr="00900409">
        <w:rPr>
          <w:rFonts w:asciiTheme="minorHAnsi" w:hAnsiTheme="minorHAnsi"/>
          <w:sz w:val="20"/>
          <w:szCs w:val="20"/>
        </w:rPr>
        <w:t xml:space="preserve">Wykonawca zapłaci Zamawiającemu karę umowną z tytułu rozwiązania umowy przez Zamawiającego z przyczyn niezależnych od Zamawiającego w wysokości 10% wartości wynagrodzenia umownego netto, </w:t>
      </w:r>
    </w:p>
    <w:p w:rsidR="00F966F9" w:rsidRPr="00900409" w:rsidRDefault="00F966F9" w:rsidP="001D189B">
      <w:pPr>
        <w:numPr>
          <w:ilvl w:val="1"/>
          <w:numId w:val="22"/>
        </w:numPr>
        <w:ind w:right="-111"/>
        <w:jc w:val="both"/>
        <w:rPr>
          <w:rFonts w:asciiTheme="minorHAnsi" w:hAnsiTheme="minorHAnsi"/>
          <w:sz w:val="20"/>
          <w:szCs w:val="20"/>
        </w:rPr>
      </w:pPr>
      <w:r w:rsidRPr="00900409">
        <w:rPr>
          <w:rFonts w:asciiTheme="minorHAnsi" w:hAnsiTheme="minorHAnsi"/>
          <w:sz w:val="20"/>
          <w:szCs w:val="20"/>
        </w:rPr>
        <w:t xml:space="preserve"> W przypadku zwłoki w wykonaniu przez Wykonawcę jego zobowiązań wynikających z niniejszej Umowy i w sposób w niej przewidziany, Zamawiającemu będą przysługiwały kary umowne w wysokości 0,1% wartości wynagrodzenia umownego netto za każdy dzień zwłoki od terminu określonego w </w:t>
      </w:r>
      <w:r w:rsidRPr="00900409">
        <w:rPr>
          <w:rFonts w:asciiTheme="minorHAnsi" w:hAnsiTheme="minorHAnsi"/>
          <w:bCs/>
          <w:sz w:val="20"/>
          <w:szCs w:val="20"/>
          <w:lang w:eastAsia="ar-SA"/>
        </w:rPr>
        <w:t>§ 2 ust. 1 umowy</w:t>
      </w:r>
      <w:r w:rsidRPr="00900409">
        <w:rPr>
          <w:rFonts w:asciiTheme="minorHAnsi" w:hAnsiTheme="minorHAnsi"/>
          <w:sz w:val="20"/>
          <w:szCs w:val="20"/>
        </w:rPr>
        <w:t>.</w:t>
      </w:r>
    </w:p>
    <w:p w:rsidR="00F966F9" w:rsidRPr="00900409" w:rsidRDefault="00F966F9" w:rsidP="001D189B">
      <w:pPr>
        <w:numPr>
          <w:ilvl w:val="0"/>
          <w:numId w:val="22"/>
        </w:numPr>
        <w:ind w:right="-111"/>
        <w:jc w:val="both"/>
        <w:rPr>
          <w:rFonts w:asciiTheme="minorHAnsi" w:hAnsiTheme="minorHAnsi"/>
          <w:sz w:val="20"/>
          <w:szCs w:val="20"/>
        </w:rPr>
      </w:pPr>
      <w:r w:rsidRPr="00900409">
        <w:rPr>
          <w:rFonts w:asciiTheme="minorHAnsi" w:hAnsiTheme="minorHAnsi"/>
          <w:sz w:val="20"/>
          <w:szCs w:val="20"/>
        </w:rPr>
        <w:t>Strony mogą domagać się odszkodowania na zasadach ogólnych za szkodę przekraczającą wysokość kar umownych.</w:t>
      </w:r>
    </w:p>
    <w:p w:rsidR="00F966F9" w:rsidRPr="00900409" w:rsidRDefault="00F966F9" w:rsidP="00F966F9">
      <w:pPr>
        <w:suppressAutoHyphens/>
        <w:autoSpaceDE w:val="0"/>
        <w:ind w:right="-111"/>
        <w:jc w:val="center"/>
        <w:rPr>
          <w:rFonts w:asciiTheme="minorHAnsi" w:hAnsiTheme="minorHAnsi"/>
          <w:b/>
          <w:bCs/>
          <w:sz w:val="20"/>
          <w:szCs w:val="20"/>
          <w:lang w:eastAsia="ar-SA"/>
        </w:rPr>
      </w:pPr>
    </w:p>
    <w:p w:rsidR="00F966F9" w:rsidRPr="00900409" w:rsidRDefault="00F966F9" w:rsidP="00F966F9">
      <w:pPr>
        <w:suppressAutoHyphens/>
        <w:autoSpaceDE w:val="0"/>
        <w:ind w:right="-111"/>
        <w:jc w:val="center"/>
        <w:rPr>
          <w:rFonts w:asciiTheme="minorHAnsi" w:hAnsiTheme="minorHAnsi"/>
          <w:b/>
          <w:bCs/>
          <w:sz w:val="20"/>
          <w:szCs w:val="20"/>
          <w:lang w:eastAsia="ar-SA"/>
        </w:rPr>
      </w:pPr>
      <w:r w:rsidRPr="00900409">
        <w:rPr>
          <w:rFonts w:asciiTheme="minorHAnsi" w:hAnsiTheme="minorHAnsi"/>
          <w:b/>
          <w:bCs/>
          <w:sz w:val="20"/>
          <w:szCs w:val="20"/>
          <w:lang w:eastAsia="ar-SA"/>
        </w:rPr>
        <w:t>§ 8</w:t>
      </w:r>
    </w:p>
    <w:p w:rsidR="00F966F9" w:rsidRPr="00900409" w:rsidRDefault="00F966F9" w:rsidP="001D189B">
      <w:pPr>
        <w:numPr>
          <w:ilvl w:val="0"/>
          <w:numId w:val="23"/>
        </w:numPr>
        <w:ind w:right="-111"/>
        <w:jc w:val="both"/>
        <w:rPr>
          <w:rFonts w:asciiTheme="minorHAnsi" w:hAnsiTheme="minorHAnsi"/>
          <w:sz w:val="20"/>
          <w:szCs w:val="20"/>
        </w:rPr>
      </w:pPr>
      <w:r w:rsidRPr="00900409">
        <w:rPr>
          <w:rFonts w:asciiTheme="minorHAnsi" w:hAnsiTheme="minorHAnsi"/>
          <w:sz w:val="20"/>
          <w:szCs w:val="20"/>
        </w:rPr>
        <w:t xml:space="preserve">Na przedmiot zamówienia Wykonawca udziela </w:t>
      </w:r>
      <w:r w:rsidR="00DF3674" w:rsidRPr="00900409">
        <w:rPr>
          <w:rFonts w:asciiTheme="minorHAnsi" w:hAnsiTheme="minorHAnsi"/>
          <w:sz w:val="20"/>
          <w:szCs w:val="20"/>
        </w:rPr>
        <w:t>…</w:t>
      </w:r>
      <w:r w:rsidR="00910F9B" w:rsidRPr="00900409">
        <w:rPr>
          <w:rFonts w:asciiTheme="minorHAnsi" w:hAnsiTheme="minorHAnsi"/>
          <w:sz w:val="20"/>
          <w:szCs w:val="20"/>
        </w:rPr>
        <w:t>12</w:t>
      </w:r>
      <w:r w:rsidR="00DF3674" w:rsidRPr="00900409">
        <w:rPr>
          <w:rFonts w:asciiTheme="minorHAnsi" w:hAnsiTheme="minorHAnsi"/>
          <w:sz w:val="20"/>
          <w:szCs w:val="20"/>
        </w:rPr>
        <w:t>…</w:t>
      </w:r>
      <w:r w:rsidRPr="00900409">
        <w:rPr>
          <w:rFonts w:asciiTheme="minorHAnsi" w:hAnsiTheme="minorHAnsi"/>
          <w:sz w:val="20"/>
          <w:szCs w:val="20"/>
        </w:rPr>
        <w:t xml:space="preserve"> miesięcznej gwarancji. Termin gwarancji rozpoczyna się od daty podpisania </w:t>
      </w:r>
      <w:r w:rsidRPr="00900409">
        <w:rPr>
          <w:rFonts w:asciiTheme="minorHAnsi" w:hAnsiTheme="minorHAnsi"/>
          <w:i/>
          <w:iCs/>
          <w:sz w:val="20"/>
          <w:szCs w:val="20"/>
        </w:rPr>
        <w:t>Protokołu odbioru</w:t>
      </w:r>
      <w:r w:rsidRPr="00900409">
        <w:rPr>
          <w:rFonts w:asciiTheme="minorHAnsi" w:hAnsiTheme="minorHAnsi"/>
          <w:sz w:val="20"/>
          <w:szCs w:val="20"/>
        </w:rPr>
        <w:t>.</w:t>
      </w:r>
    </w:p>
    <w:p w:rsidR="00F966F9" w:rsidRPr="00900409" w:rsidRDefault="00F966F9" w:rsidP="001D189B">
      <w:pPr>
        <w:numPr>
          <w:ilvl w:val="0"/>
          <w:numId w:val="23"/>
        </w:numPr>
        <w:ind w:right="-111"/>
        <w:jc w:val="both"/>
        <w:rPr>
          <w:rFonts w:asciiTheme="minorHAnsi" w:hAnsiTheme="minorHAnsi"/>
          <w:sz w:val="20"/>
          <w:szCs w:val="20"/>
        </w:rPr>
      </w:pPr>
      <w:r w:rsidRPr="00900409">
        <w:rPr>
          <w:rFonts w:asciiTheme="minorHAnsi" w:hAnsiTheme="minorHAnsi"/>
          <w:sz w:val="20"/>
          <w:szCs w:val="20"/>
        </w:rPr>
        <w:t>W okresie gwarancji Wykonawca zobowiązany jest do bezpłatnej obsługi serwisowej oraz bezpłatnego usunięcia wszelkich zgłoszonych u</w:t>
      </w:r>
      <w:r w:rsidR="00592B29" w:rsidRPr="00900409">
        <w:rPr>
          <w:rFonts w:asciiTheme="minorHAnsi" w:hAnsiTheme="minorHAnsi"/>
          <w:sz w:val="20"/>
          <w:szCs w:val="20"/>
        </w:rPr>
        <w:t xml:space="preserve">sterek oraz wad w terminie do </w:t>
      </w:r>
      <w:r w:rsidR="00B6562E" w:rsidRPr="00900409">
        <w:rPr>
          <w:rFonts w:asciiTheme="minorHAnsi" w:hAnsiTheme="minorHAnsi"/>
          <w:sz w:val="20"/>
          <w:szCs w:val="20"/>
        </w:rPr>
        <w:t>14</w:t>
      </w:r>
      <w:r w:rsidRPr="00900409">
        <w:rPr>
          <w:rFonts w:asciiTheme="minorHAnsi" w:hAnsiTheme="minorHAnsi"/>
          <w:sz w:val="20"/>
          <w:szCs w:val="20"/>
        </w:rPr>
        <w:t xml:space="preserve"> dni roboczych od daty zgłoszenia tego faktu na nr faksu ………………… lub adres e-mail ………..………………………..…… (podany przez Wykonawcę przed podpisaniem umowy).</w:t>
      </w:r>
    </w:p>
    <w:p w:rsidR="00F966F9" w:rsidRPr="00900409" w:rsidRDefault="00F966F9" w:rsidP="001D189B">
      <w:pPr>
        <w:numPr>
          <w:ilvl w:val="0"/>
          <w:numId w:val="23"/>
        </w:numPr>
        <w:ind w:right="-111"/>
        <w:jc w:val="both"/>
        <w:rPr>
          <w:rFonts w:asciiTheme="minorHAnsi" w:hAnsiTheme="minorHAnsi"/>
          <w:sz w:val="20"/>
          <w:szCs w:val="20"/>
        </w:rPr>
      </w:pPr>
      <w:r w:rsidRPr="00900409">
        <w:rPr>
          <w:rFonts w:asciiTheme="minorHAnsi" w:hAnsiTheme="minorHAnsi"/>
          <w:sz w:val="20"/>
          <w:szCs w:val="20"/>
        </w:rPr>
        <w:t>Podstawą ubiegania się o świadczenie gwarancyjne jest faktura sprzedaży.</w:t>
      </w:r>
    </w:p>
    <w:p w:rsidR="00F966F9" w:rsidRPr="00900409" w:rsidRDefault="00F966F9" w:rsidP="001D189B">
      <w:pPr>
        <w:numPr>
          <w:ilvl w:val="0"/>
          <w:numId w:val="23"/>
        </w:numPr>
        <w:ind w:right="-111"/>
        <w:jc w:val="both"/>
        <w:rPr>
          <w:rFonts w:asciiTheme="minorHAnsi" w:hAnsiTheme="minorHAnsi"/>
          <w:sz w:val="20"/>
          <w:szCs w:val="20"/>
        </w:rPr>
      </w:pPr>
      <w:r w:rsidRPr="00900409">
        <w:rPr>
          <w:rFonts w:asciiTheme="minorHAnsi" w:hAnsiTheme="minorHAnsi"/>
          <w:sz w:val="20"/>
          <w:szCs w:val="20"/>
        </w:rPr>
        <w:t>Wykonawca ponosi odpowiedzialność z tytułu gwarancji za:</w:t>
      </w:r>
    </w:p>
    <w:p w:rsidR="00F966F9" w:rsidRPr="00900409" w:rsidRDefault="00F966F9" w:rsidP="001D189B">
      <w:pPr>
        <w:numPr>
          <w:ilvl w:val="1"/>
          <w:numId w:val="23"/>
        </w:numPr>
        <w:ind w:right="-111"/>
        <w:jc w:val="both"/>
        <w:rPr>
          <w:rFonts w:asciiTheme="minorHAnsi" w:hAnsiTheme="minorHAnsi"/>
          <w:sz w:val="20"/>
          <w:szCs w:val="20"/>
        </w:rPr>
      </w:pPr>
      <w:r w:rsidRPr="00900409">
        <w:rPr>
          <w:rFonts w:asciiTheme="minorHAnsi" w:hAnsiTheme="minorHAnsi"/>
          <w:sz w:val="20"/>
          <w:szCs w:val="20"/>
        </w:rPr>
        <w:t>Wady fizyczne zmniejszające wartość użytkową, techniczną lub estetyczną dostarczonego sprzętu.</w:t>
      </w:r>
    </w:p>
    <w:p w:rsidR="00F966F9" w:rsidRPr="00900409" w:rsidRDefault="00F966F9" w:rsidP="001D189B">
      <w:pPr>
        <w:numPr>
          <w:ilvl w:val="1"/>
          <w:numId w:val="23"/>
        </w:numPr>
        <w:ind w:right="-111"/>
        <w:jc w:val="both"/>
        <w:rPr>
          <w:rFonts w:asciiTheme="minorHAnsi" w:hAnsiTheme="minorHAnsi"/>
          <w:sz w:val="20"/>
          <w:szCs w:val="20"/>
        </w:rPr>
      </w:pPr>
      <w:r w:rsidRPr="00900409">
        <w:rPr>
          <w:rFonts w:asciiTheme="minorHAnsi" w:hAnsiTheme="minorHAnsi"/>
          <w:sz w:val="20"/>
          <w:szCs w:val="20"/>
        </w:rPr>
        <w:t>Usunięcie nieodpłatnie wad ujawnionych w</w:t>
      </w:r>
      <w:r w:rsidR="00CA2795" w:rsidRPr="00900409">
        <w:rPr>
          <w:rFonts w:asciiTheme="minorHAnsi" w:hAnsiTheme="minorHAnsi"/>
          <w:sz w:val="20"/>
          <w:szCs w:val="20"/>
        </w:rPr>
        <w:t xml:space="preserve"> okresie gwarancji w terminie 1</w:t>
      </w:r>
      <w:r w:rsidR="008C2D24" w:rsidRPr="00900409">
        <w:rPr>
          <w:rFonts w:asciiTheme="minorHAnsi" w:hAnsiTheme="minorHAnsi"/>
          <w:sz w:val="20"/>
          <w:szCs w:val="20"/>
        </w:rPr>
        <w:t>4</w:t>
      </w:r>
      <w:r w:rsidRPr="00900409">
        <w:rPr>
          <w:rFonts w:asciiTheme="minorHAnsi" w:hAnsiTheme="minorHAnsi"/>
          <w:sz w:val="20"/>
          <w:szCs w:val="20"/>
        </w:rPr>
        <w:t xml:space="preserve"> dni roboczych od zgłoszenia wady.</w:t>
      </w:r>
    </w:p>
    <w:p w:rsidR="00F966F9" w:rsidRPr="00900409" w:rsidRDefault="00F966F9" w:rsidP="001D189B">
      <w:pPr>
        <w:numPr>
          <w:ilvl w:val="0"/>
          <w:numId w:val="23"/>
        </w:numPr>
        <w:ind w:right="-111"/>
        <w:jc w:val="both"/>
        <w:rPr>
          <w:rFonts w:asciiTheme="minorHAnsi" w:hAnsiTheme="minorHAnsi"/>
          <w:sz w:val="20"/>
          <w:szCs w:val="20"/>
        </w:rPr>
      </w:pPr>
      <w:r w:rsidRPr="00900409">
        <w:rPr>
          <w:rFonts w:asciiTheme="minorHAnsi" w:hAnsiTheme="minorHAnsi"/>
          <w:sz w:val="20"/>
          <w:szCs w:val="20"/>
        </w:rPr>
        <w:t>Wykonawca usługi jest odpowiedzialny względem Zamawiającego z tytułu rękojmi za wady fizyczne i prawne materiałów objętych umową.</w:t>
      </w:r>
    </w:p>
    <w:p w:rsidR="00F966F9" w:rsidRPr="00900409" w:rsidRDefault="00F966F9" w:rsidP="001D189B">
      <w:pPr>
        <w:numPr>
          <w:ilvl w:val="0"/>
          <w:numId w:val="23"/>
        </w:numPr>
        <w:ind w:right="-111"/>
        <w:jc w:val="both"/>
        <w:rPr>
          <w:rFonts w:asciiTheme="minorHAnsi" w:hAnsiTheme="minorHAnsi"/>
          <w:sz w:val="20"/>
          <w:szCs w:val="20"/>
        </w:rPr>
      </w:pPr>
      <w:r w:rsidRPr="00900409">
        <w:rPr>
          <w:rFonts w:asciiTheme="minorHAnsi" w:hAnsiTheme="minorHAnsi"/>
          <w:sz w:val="20"/>
          <w:szCs w:val="20"/>
        </w:rPr>
        <w:t xml:space="preserve"> W razie stwierdzenia w okresie rękojmi wad nadających się do usunięcia, Wykonawca zobowiązany jest do ich usunięcia w terminie wyznaczonym przez Zamawiającego nie dłuższym niż </w:t>
      </w:r>
      <w:r w:rsidR="000422ED" w:rsidRPr="00900409">
        <w:rPr>
          <w:rFonts w:asciiTheme="minorHAnsi" w:hAnsiTheme="minorHAnsi"/>
          <w:sz w:val="20"/>
          <w:szCs w:val="20"/>
        </w:rPr>
        <w:t>14</w:t>
      </w:r>
      <w:r w:rsidRPr="00900409">
        <w:rPr>
          <w:rFonts w:asciiTheme="minorHAnsi" w:hAnsiTheme="minorHAnsi"/>
          <w:sz w:val="20"/>
          <w:szCs w:val="20"/>
        </w:rPr>
        <w:t xml:space="preserve"> dni roboczych. W przypadku nie wywiązania się Wykonawcy z ciążących na nim obowiązków, Zamawiający może na jego koszt usunąć wady.</w:t>
      </w:r>
    </w:p>
    <w:p w:rsidR="00F966F9" w:rsidRPr="00900409" w:rsidRDefault="00F966F9" w:rsidP="001D189B">
      <w:pPr>
        <w:numPr>
          <w:ilvl w:val="0"/>
          <w:numId w:val="23"/>
        </w:numPr>
        <w:ind w:right="-111"/>
        <w:jc w:val="both"/>
        <w:rPr>
          <w:rFonts w:asciiTheme="minorHAnsi" w:hAnsiTheme="minorHAnsi"/>
          <w:sz w:val="20"/>
          <w:szCs w:val="20"/>
        </w:rPr>
      </w:pPr>
      <w:r w:rsidRPr="00900409">
        <w:rPr>
          <w:rFonts w:asciiTheme="minorHAnsi" w:hAnsiTheme="minorHAnsi"/>
          <w:sz w:val="20"/>
          <w:szCs w:val="20"/>
        </w:rPr>
        <w:lastRenderedPageBreak/>
        <w:t>Gwarancją nie są objęte wady powstałe z innych przyczyn niż tkwiące w przedmiocie umowy, a w szczególności powstałe wskutek niewłaściwego użytkowania przedmiotu umowy, niewłaściwej konserwacji, uszkodzeń mechanicznych, zdarzeń losowych oraz nieprzestrzegania warunków określonych w kartach gwarancyjnych.</w:t>
      </w:r>
    </w:p>
    <w:p w:rsidR="00F966F9" w:rsidRPr="00900409" w:rsidRDefault="00F966F9" w:rsidP="001D189B">
      <w:pPr>
        <w:numPr>
          <w:ilvl w:val="0"/>
          <w:numId w:val="23"/>
        </w:numPr>
        <w:ind w:right="-111"/>
        <w:jc w:val="both"/>
        <w:rPr>
          <w:rFonts w:asciiTheme="minorHAnsi" w:hAnsiTheme="minorHAnsi"/>
          <w:sz w:val="20"/>
          <w:szCs w:val="20"/>
        </w:rPr>
      </w:pPr>
      <w:r w:rsidRPr="00900409">
        <w:rPr>
          <w:rFonts w:asciiTheme="minorHAnsi" w:hAnsiTheme="minorHAnsi"/>
          <w:sz w:val="20"/>
          <w:szCs w:val="20"/>
        </w:rPr>
        <w:t>Wykonawca gwarantuje Zamawiającemu autoryzowany serwis gwarancyjny producenta.</w:t>
      </w:r>
    </w:p>
    <w:p w:rsidR="00F966F9" w:rsidRPr="00900409" w:rsidRDefault="00F966F9" w:rsidP="001D189B">
      <w:pPr>
        <w:numPr>
          <w:ilvl w:val="0"/>
          <w:numId w:val="23"/>
        </w:numPr>
        <w:ind w:right="-111"/>
        <w:jc w:val="both"/>
        <w:rPr>
          <w:rFonts w:asciiTheme="minorHAnsi" w:hAnsiTheme="minorHAnsi"/>
          <w:sz w:val="20"/>
          <w:szCs w:val="20"/>
        </w:rPr>
      </w:pPr>
      <w:r w:rsidRPr="00900409">
        <w:rPr>
          <w:rFonts w:asciiTheme="minorHAnsi" w:hAnsiTheme="minorHAnsi"/>
          <w:sz w:val="20"/>
          <w:szCs w:val="20"/>
        </w:rPr>
        <w:t>Wszelkie zmiany i naprawy dokonane bez zgody Wykonawcy powodują utratę praw z gwarancji.</w:t>
      </w:r>
    </w:p>
    <w:p w:rsidR="00F966F9" w:rsidRPr="00900409" w:rsidRDefault="00F966F9" w:rsidP="00F966F9">
      <w:pPr>
        <w:suppressAutoHyphens/>
        <w:autoSpaceDE w:val="0"/>
        <w:ind w:right="-111"/>
        <w:jc w:val="center"/>
        <w:rPr>
          <w:rFonts w:asciiTheme="minorHAnsi" w:hAnsiTheme="minorHAnsi"/>
          <w:b/>
          <w:bCs/>
          <w:sz w:val="20"/>
          <w:szCs w:val="20"/>
          <w:lang w:eastAsia="ar-SA"/>
        </w:rPr>
      </w:pPr>
    </w:p>
    <w:p w:rsidR="00F966F9" w:rsidRPr="00900409" w:rsidRDefault="00F966F9" w:rsidP="00F966F9">
      <w:pPr>
        <w:suppressAutoHyphens/>
        <w:autoSpaceDE w:val="0"/>
        <w:ind w:right="-111"/>
        <w:jc w:val="center"/>
        <w:rPr>
          <w:rFonts w:asciiTheme="minorHAnsi" w:hAnsiTheme="minorHAnsi"/>
          <w:b/>
          <w:bCs/>
          <w:sz w:val="20"/>
          <w:szCs w:val="20"/>
          <w:lang w:eastAsia="ar-SA"/>
        </w:rPr>
      </w:pPr>
      <w:r w:rsidRPr="00900409">
        <w:rPr>
          <w:rFonts w:asciiTheme="minorHAnsi" w:hAnsiTheme="minorHAnsi"/>
          <w:b/>
          <w:bCs/>
          <w:sz w:val="20"/>
          <w:szCs w:val="20"/>
          <w:lang w:eastAsia="ar-SA"/>
        </w:rPr>
        <w:t>§ 9</w:t>
      </w:r>
    </w:p>
    <w:p w:rsidR="00F966F9" w:rsidRPr="00900409" w:rsidRDefault="00F966F9" w:rsidP="001D189B">
      <w:pPr>
        <w:numPr>
          <w:ilvl w:val="0"/>
          <w:numId w:val="24"/>
        </w:numPr>
        <w:ind w:left="426" w:right="-111" w:hanging="426"/>
        <w:jc w:val="both"/>
        <w:rPr>
          <w:rFonts w:asciiTheme="minorHAnsi" w:hAnsiTheme="minorHAnsi"/>
          <w:sz w:val="20"/>
          <w:szCs w:val="20"/>
        </w:rPr>
      </w:pPr>
      <w:r w:rsidRPr="00900409">
        <w:rPr>
          <w:rFonts w:asciiTheme="minorHAnsi" w:hAnsiTheme="minorHAnsi"/>
          <w:sz w:val="20"/>
          <w:szCs w:val="20"/>
        </w:rPr>
        <w:t>Każda ze Stron ponosi swoje własne koszty i wydatki oraz honoraria i wydatki swoich doradców i przedstawicieli, poniesione w związku z zawarciem i wykonaniem niniejszej Umowy.</w:t>
      </w:r>
    </w:p>
    <w:p w:rsidR="00F966F9" w:rsidRPr="00900409" w:rsidRDefault="00F966F9" w:rsidP="001D189B">
      <w:pPr>
        <w:pStyle w:val="Tekstdymka"/>
        <w:numPr>
          <w:ilvl w:val="0"/>
          <w:numId w:val="24"/>
        </w:numPr>
        <w:tabs>
          <w:tab w:val="left" w:pos="426"/>
        </w:tabs>
        <w:ind w:left="426" w:right="-111" w:hanging="426"/>
        <w:jc w:val="both"/>
        <w:rPr>
          <w:rFonts w:asciiTheme="minorHAnsi" w:hAnsiTheme="minorHAnsi" w:cs="Arial"/>
          <w:sz w:val="20"/>
          <w:szCs w:val="20"/>
        </w:rPr>
      </w:pPr>
      <w:r w:rsidRPr="00900409">
        <w:rPr>
          <w:rFonts w:asciiTheme="minorHAnsi" w:hAnsiTheme="minorHAnsi" w:cs="Arial"/>
          <w:sz w:val="20"/>
          <w:szCs w:val="20"/>
        </w:rPr>
        <w:t>Wszystkie zawiadomienia, które są wymagane lub dozwolone przez niniejszą Umowę będą uważane za właściwie doręczone, jeżeli zostaną doręczone (a) do rąk własnych, (b) przesłane pocztą kurierską lub listem poleconym (za zwrotnym potwierdzeniem odbioru), lub (c) jeśli przesłane faksem (za zwrotnym potwierdzeniem odbioru),z tym jednakże, że kopia jakiejkolwiek wiadomości przesłanej faksem zostanie niezwłocznie przesłana jednym ze sposobów przewidzianych w punktach (a) i (b), (d) pocztą elektroniczną.</w:t>
      </w:r>
    </w:p>
    <w:p w:rsidR="00F966F9" w:rsidRPr="00900409" w:rsidRDefault="00F966F9" w:rsidP="001D189B">
      <w:pPr>
        <w:numPr>
          <w:ilvl w:val="0"/>
          <w:numId w:val="24"/>
        </w:numPr>
        <w:ind w:left="426" w:right="-111" w:hanging="426"/>
        <w:jc w:val="both"/>
        <w:rPr>
          <w:rFonts w:asciiTheme="minorHAnsi" w:hAnsiTheme="minorHAnsi"/>
          <w:sz w:val="20"/>
          <w:szCs w:val="20"/>
        </w:rPr>
      </w:pPr>
      <w:r w:rsidRPr="00900409">
        <w:rPr>
          <w:rFonts w:asciiTheme="minorHAnsi" w:hAnsiTheme="minorHAnsi"/>
          <w:sz w:val="20"/>
          <w:szCs w:val="20"/>
        </w:rPr>
        <w:t>Jakiekolwiek zawiadomienie lub inna korespondencja będzie uważana za doręczoną w dacie doręczenia, zgodnie z przepisami prawa polskiego. Doręczenia pod wskazane wyżej adresy będzie uznane za skuteczne chyba, że odpowiednia strona w drodze powiadomienia doręczonego pozostałym stronom zgodnie z niniejszym pkt. 2 poinformuje uprzednio o zmianie swego adresu.</w:t>
      </w:r>
    </w:p>
    <w:p w:rsidR="00F966F9" w:rsidRPr="00900409" w:rsidRDefault="00F966F9" w:rsidP="00F966F9">
      <w:pPr>
        <w:suppressAutoHyphens/>
        <w:autoSpaceDE w:val="0"/>
        <w:ind w:right="-111"/>
        <w:jc w:val="center"/>
        <w:rPr>
          <w:rFonts w:asciiTheme="minorHAnsi" w:hAnsiTheme="minorHAnsi"/>
          <w:b/>
          <w:bCs/>
          <w:sz w:val="20"/>
          <w:szCs w:val="20"/>
          <w:lang w:eastAsia="ar-SA"/>
        </w:rPr>
      </w:pPr>
    </w:p>
    <w:p w:rsidR="00E659D6" w:rsidRPr="00900409" w:rsidRDefault="00E659D6" w:rsidP="00E659D6">
      <w:pPr>
        <w:suppressAutoHyphens/>
        <w:autoSpaceDE w:val="0"/>
        <w:ind w:right="-111"/>
        <w:jc w:val="center"/>
        <w:rPr>
          <w:rFonts w:asciiTheme="minorHAnsi" w:hAnsiTheme="minorHAnsi"/>
          <w:b/>
          <w:bCs/>
          <w:sz w:val="20"/>
          <w:szCs w:val="20"/>
          <w:lang w:eastAsia="ar-SA"/>
        </w:rPr>
      </w:pPr>
      <w:r w:rsidRPr="00900409">
        <w:rPr>
          <w:rFonts w:asciiTheme="minorHAnsi" w:hAnsiTheme="minorHAnsi"/>
          <w:b/>
          <w:bCs/>
          <w:sz w:val="20"/>
          <w:szCs w:val="20"/>
          <w:lang w:eastAsia="ar-SA"/>
        </w:rPr>
        <w:t>§ 10</w:t>
      </w:r>
    </w:p>
    <w:p w:rsidR="00E659D6" w:rsidRPr="00900409" w:rsidRDefault="00E659D6" w:rsidP="001D189B">
      <w:pPr>
        <w:pStyle w:val="Akapitzlist"/>
        <w:numPr>
          <w:ilvl w:val="0"/>
          <w:numId w:val="13"/>
        </w:numPr>
        <w:spacing w:after="3" w:line="264" w:lineRule="auto"/>
        <w:ind w:right="193"/>
        <w:jc w:val="both"/>
        <w:rPr>
          <w:rFonts w:asciiTheme="minorHAnsi" w:hAnsiTheme="minorHAnsi"/>
          <w:sz w:val="20"/>
          <w:szCs w:val="20"/>
        </w:rPr>
      </w:pPr>
      <w:r w:rsidRPr="00900409">
        <w:rPr>
          <w:rFonts w:asciiTheme="minorHAnsi" w:hAnsiTheme="minorHAnsi"/>
          <w:sz w:val="20"/>
          <w:szCs w:val="20"/>
        </w:rPr>
        <w:t>Zamawiający oświadcza że zgodnie z art. 13 ust. 1 i ust. 2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(Dz. Urz. UE L 119, s. 1) – dalej RODO, Zamawiający informuje:</w:t>
      </w:r>
    </w:p>
    <w:p w:rsidR="00E659D6" w:rsidRPr="00900409" w:rsidRDefault="00E659D6" w:rsidP="001D189B">
      <w:pPr>
        <w:pStyle w:val="Akapitzlist"/>
        <w:numPr>
          <w:ilvl w:val="0"/>
          <w:numId w:val="14"/>
        </w:numPr>
        <w:spacing w:after="3" w:line="264" w:lineRule="auto"/>
        <w:ind w:right="193"/>
        <w:jc w:val="both"/>
        <w:rPr>
          <w:rFonts w:asciiTheme="minorHAnsi" w:hAnsiTheme="minorHAnsi"/>
          <w:sz w:val="20"/>
          <w:szCs w:val="20"/>
        </w:rPr>
      </w:pPr>
      <w:r w:rsidRPr="00900409">
        <w:rPr>
          <w:rFonts w:asciiTheme="minorHAnsi" w:hAnsiTheme="minorHAnsi"/>
          <w:sz w:val="20"/>
          <w:szCs w:val="20"/>
        </w:rPr>
        <w:t>Administratorem Danych Osobowych zawartych w dokumentach składanych przez Wykonawców w trakcie postępowania o udzielenie zamówienia, w szczególności we wnioskach o dopuszczenie do udziału w postępowaniu oraz w ofertach jest Zamawiający, tj. Politechnika Warszawska, reprezentowana przez Rektora w imieniu którego zadania Administratora na Wydziale Mechanicznym Energetyki i Lotnictwa realizuje Dziekan Wydziału.;</w:t>
      </w:r>
    </w:p>
    <w:p w:rsidR="00E659D6" w:rsidRPr="00900409" w:rsidRDefault="00E659D6" w:rsidP="001D189B">
      <w:pPr>
        <w:pStyle w:val="Akapitzlist"/>
        <w:numPr>
          <w:ilvl w:val="0"/>
          <w:numId w:val="14"/>
        </w:numPr>
        <w:spacing w:after="3" w:line="264" w:lineRule="auto"/>
        <w:ind w:right="193"/>
        <w:jc w:val="both"/>
        <w:rPr>
          <w:rFonts w:asciiTheme="minorHAnsi" w:hAnsiTheme="minorHAnsi"/>
          <w:sz w:val="20"/>
          <w:szCs w:val="20"/>
        </w:rPr>
      </w:pPr>
      <w:r w:rsidRPr="00900409">
        <w:rPr>
          <w:rFonts w:asciiTheme="minorHAnsi" w:hAnsiTheme="minorHAnsi"/>
          <w:sz w:val="20"/>
          <w:szCs w:val="20"/>
        </w:rPr>
        <w:t>Podanie danych osobowych jest dobrowolne, lecz niezbędne do wzięcia udziału w postępowaniu i zawarcia umowy;</w:t>
      </w:r>
    </w:p>
    <w:p w:rsidR="00E659D6" w:rsidRPr="00900409" w:rsidRDefault="00E659D6" w:rsidP="001D189B">
      <w:pPr>
        <w:pStyle w:val="Akapitzlist"/>
        <w:numPr>
          <w:ilvl w:val="0"/>
          <w:numId w:val="14"/>
        </w:numPr>
        <w:spacing w:after="3" w:line="264" w:lineRule="auto"/>
        <w:ind w:right="193"/>
        <w:jc w:val="both"/>
        <w:rPr>
          <w:rFonts w:asciiTheme="minorHAnsi" w:hAnsiTheme="minorHAnsi"/>
          <w:sz w:val="20"/>
          <w:szCs w:val="20"/>
        </w:rPr>
      </w:pPr>
      <w:r w:rsidRPr="00900409">
        <w:rPr>
          <w:rFonts w:asciiTheme="minorHAnsi" w:hAnsiTheme="minorHAnsi"/>
          <w:sz w:val="20"/>
          <w:szCs w:val="20"/>
        </w:rPr>
        <w:t>Przetwarzanie danych osobowych będzie odbywać się na podstawie art. 6 ust. 1 lit. b RODO w celu przeprowadzenia postępowania o udzielenie zamówienia oraz realizacji zawartej umowy i będą udostępniane podmiotom uprawnionym na podstawie przepisów prawa;</w:t>
      </w:r>
    </w:p>
    <w:p w:rsidR="00E659D6" w:rsidRPr="00900409" w:rsidRDefault="00E659D6" w:rsidP="001D189B">
      <w:pPr>
        <w:pStyle w:val="Akapitzlist"/>
        <w:numPr>
          <w:ilvl w:val="0"/>
          <w:numId w:val="14"/>
        </w:numPr>
        <w:spacing w:after="3" w:line="264" w:lineRule="auto"/>
        <w:ind w:right="193"/>
        <w:jc w:val="both"/>
        <w:rPr>
          <w:rFonts w:asciiTheme="minorHAnsi" w:hAnsiTheme="minorHAnsi"/>
          <w:sz w:val="20"/>
          <w:szCs w:val="20"/>
        </w:rPr>
      </w:pPr>
      <w:r w:rsidRPr="00900409">
        <w:rPr>
          <w:rFonts w:asciiTheme="minorHAnsi" w:hAnsiTheme="minorHAnsi"/>
          <w:sz w:val="20"/>
          <w:szCs w:val="20"/>
        </w:rPr>
        <w:t>Dane osobowe będą przechowywane zgodnie z art. 97 ust. 1 ustawy Prawo zamówień publicznych przez okres 4 lat od dnia zakończenia postępowania, a jeżeli czas trwania umowy będzie przekraczał 4 lata przez cały czas trwania umowy. Dane osobowe wynikające z zawartej umowy będą przechowywane przez okres, w którym mogą ujawnić się roszczenia związane z zawartą umową.</w:t>
      </w:r>
    </w:p>
    <w:p w:rsidR="00E659D6" w:rsidRPr="00900409" w:rsidRDefault="00E659D6" w:rsidP="001D189B">
      <w:pPr>
        <w:pStyle w:val="Akapitzlist"/>
        <w:numPr>
          <w:ilvl w:val="0"/>
          <w:numId w:val="14"/>
        </w:numPr>
        <w:spacing w:after="3" w:line="264" w:lineRule="auto"/>
        <w:ind w:right="193"/>
        <w:jc w:val="both"/>
        <w:rPr>
          <w:rFonts w:asciiTheme="minorHAnsi" w:hAnsiTheme="minorHAnsi"/>
          <w:sz w:val="20"/>
          <w:szCs w:val="20"/>
        </w:rPr>
      </w:pPr>
      <w:r w:rsidRPr="00900409">
        <w:rPr>
          <w:rFonts w:asciiTheme="minorHAnsi" w:hAnsiTheme="minorHAnsi"/>
          <w:sz w:val="20"/>
          <w:szCs w:val="20"/>
        </w:rPr>
        <w:t>Każdej osobie, której dane są przetwarzane przysługuje:</w:t>
      </w:r>
    </w:p>
    <w:p w:rsidR="00E659D6" w:rsidRPr="00900409" w:rsidRDefault="00E659D6" w:rsidP="001D189B">
      <w:pPr>
        <w:pStyle w:val="Akapitzlist"/>
        <w:numPr>
          <w:ilvl w:val="0"/>
          <w:numId w:val="15"/>
        </w:numPr>
        <w:spacing w:after="3" w:line="264" w:lineRule="auto"/>
        <w:ind w:right="193"/>
        <w:jc w:val="both"/>
        <w:rPr>
          <w:rFonts w:asciiTheme="minorHAnsi" w:hAnsiTheme="minorHAnsi"/>
          <w:sz w:val="20"/>
          <w:szCs w:val="20"/>
        </w:rPr>
      </w:pPr>
      <w:r w:rsidRPr="00900409">
        <w:rPr>
          <w:rFonts w:asciiTheme="minorHAnsi" w:hAnsiTheme="minorHAnsi"/>
          <w:sz w:val="20"/>
          <w:szCs w:val="20"/>
        </w:rPr>
        <w:t>prawo dostępu do treści swoich danych osobowych;</w:t>
      </w:r>
    </w:p>
    <w:p w:rsidR="00E659D6" w:rsidRPr="00900409" w:rsidRDefault="00E659D6" w:rsidP="001D189B">
      <w:pPr>
        <w:pStyle w:val="Akapitzlist"/>
        <w:numPr>
          <w:ilvl w:val="0"/>
          <w:numId w:val="15"/>
        </w:numPr>
        <w:spacing w:after="3" w:line="264" w:lineRule="auto"/>
        <w:ind w:right="193"/>
        <w:jc w:val="both"/>
        <w:rPr>
          <w:rFonts w:asciiTheme="minorHAnsi" w:hAnsiTheme="minorHAnsi"/>
          <w:sz w:val="20"/>
          <w:szCs w:val="20"/>
        </w:rPr>
      </w:pPr>
      <w:r w:rsidRPr="00900409">
        <w:rPr>
          <w:rFonts w:asciiTheme="minorHAnsi" w:hAnsiTheme="minorHAnsi"/>
          <w:sz w:val="20"/>
          <w:szCs w:val="20"/>
        </w:rPr>
        <w:t>prawo do sprostowania swoich danych osobowych;</w:t>
      </w:r>
    </w:p>
    <w:p w:rsidR="00E659D6" w:rsidRPr="00900409" w:rsidRDefault="00E659D6" w:rsidP="001D189B">
      <w:pPr>
        <w:pStyle w:val="Akapitzlist"/>
        <w:numPr>
          <w:ilvl w:val="0"/>
          <w:numId w:val="15"/>
        </w:numPr>
        <w:spacing w:after="3" w:line="264" w:lineRule="auto"/>
        <w:ind w:right="193"/>
        <w:jc w:val="both"/>
        <w:rPr>
          <w:rFonts w:asciiTheme="minorHAnsi" w:hAnsiTheme="minorHAnsi"/>
          <w:sz w:val="20"/>
          <w:szCs w:val="20"/>
        </w:rPr>
      </w:pPr>
      <w:r w:rsidRPr="00900409">
        <w:rPr>
          <w:rFonts w:asciiTheme="minorHAnsi" w:hAnsiTheme="minorHAnsi"/>
          <w:sz w:val="20"/>
          <w:szCs w:val="20"/>
        </w:rPr>
        <w:t>w zakresie wynikającym z przepisów - prawo do usunięcia swoich danych osobowych, jak również prawo do ograniczenia przetwarzania.</w:t>
      </w:r>
    </w:p>
    <w:p w:rsidR="00E659D6" w:rsidRPr="00900409" w:rsidRDefault="00E659D6" w:rsidP="001D189B">
      <w:pPr>
        <w:pStyle w:val="Akapitzlist"/>
        <w:numPr>
          <w:ilvl w:val="0"/>
          <w:numId w:val="14"/>
        </w:numPr>
        <w:spacing w:after="3" w:line="264" w:lineRule="auto"/>
        <w:ind w:right="193"/>
        <w:jc w:val="both"/>
        <w:rPr>
          <w:rFonts w:asciiTheme="minorHAnsi" w:hAnsiTheme="minorHAnsi"/>
          <w:sz w:val="20"/>
          <w:szCs w:val="20"/>
        </w:rPr>
      </w:pPr>
      <w:r w:rsidRPr="00900409">
        <w:rPr>
          <w:rFonts w:asciiTheme="minorHAnsi" w:hAnsiTheme="minorHAnsi"/>
          <w:sz w:val="20"/>
          <w:szCs w:val="20"/>
        </w:rPr>
        <w:t>Każdej osobie, której dane są przetwarzane przysługuje prawo wniesienia skargi do organu nadzorczego, jeśli jej zdaniem, przetwarzanie danych osobowych - narusza przepisy prawa.</w:t>
      </w:r>
    </w:p>
    <w:p w:rsidR="00E659D6" w:rsidRPr="00900409" w:rsidRDefault="00E659D6" w:rsidP="001D189B">
      <w:pPr>
        <w:pStyle w:val="Akapitzlist"/>
        <w:numPr>
          <w:ilvl w:val="0"/>
          <w:numId w:val="14"/>
        </w:numPr>
        <w:spacing w:after="3" w:line="264" w:lineRule="auto"/>
        <w:ind w:right="193"/>
        <w:jc w:val="both"/>
        <w:rPr>
          <w:rFonts w:asciiTheme="minorHAnsi" w:hAnsiTheme="minorHAnsi"/>
          <w:sz w:val="20"/>
          <w:szCs w:val="20"/>
        </w:rPr>
      </w:pPr>
      <w:r w:rsidRPr="00900409">
        <w:rPr>
          <w:rFonts w:asciiTheme="minorHAnsi" w:hAnsiTheme="minorHAnsi"/>
          <w:sz w:val="20"/>
          <w:szCs w:val="20"/>
        </w:rPr>
        <w:t>Kontakt z Inspektorem Ochrony Danych Zamawiającego: iod@pw.edu.pl</w:t>
      </w:r>
    </w:p>
    <w:p w:rsidR="00F966F9" w:rsidRPr="00900409" w:rsidRDefault="00F966F9" w:rsidP="00F966F9">
      <w:pPr>
        <w:suppressAutoHyphens/>
        <w:autoSpaceDE w:val="0"/>
        <w:ind w:right="-111"/>
        <w:jc w:val="center"/>
        <w:rPr>
          <w:rFonts w:asciiTheme="minorHAnsi" w:hAnsiTheme="minorHAnsi"/>
          <w:b/>
          <w:bCs/>
          <w:sz w:val="20"/>
          <w:szCs w:val="20"/>
          <w:lang w:eastAsia="ar-SA"/>
        </w:rPr>
      </w:pPr>
    </w:p>
    <w:p w:rsidR="00F966F9" w:rsidRPr="00900409" w:rsidRDefault="00F966F9" w:rsidP="00F966F9">
      <w:pPr>
        <w:suppressAutoHyphens/>
        <w:autoSpaceDE w:val="0"/>
        <w:ind w:right="-111"/>
        <w:jc w:val="center"/>
        <w:rPr>
          <w:rFonts w:asciiTheme="minorHAnsi" w:hAnsiTheme="minorHAnsi"/>
          <w:b/>
          <w:bCs/>
          <w:sz w:val="20"/>
          <w:szCs w:val="20"/>
          <w:lang w:eastAsia="ar-SA"/>
        </w:rPr>
      </w:pPr>
      <w:r w:rsidRPr="00900409">
        <w:rPr>
          <w:rFonts w:asciiTheme="minorHAnsi" w:hAnsiTheme="minorHAnsi"/>
          <w:b/>
          <w:bCs/>
          <w:sz w:val="20"/>
          <w:szCs w:val="20"/>
          <w:lang w:eastAsia="ar-SA"/>
        </w:rPr>
        <w:t>§ 11</w:t>
      </w:r>
    </w:p>
    <w:p w:rsidR="00F966F9" w:rsidRPr="00900409" w:rsidRDefault="00F966F9" w:rsidP="00F966F9">
      <w:pPr>
        <w:numPr>
          <w:ilvl w:val="0"/>
          <w:numId w:val="9"/>
        </w:numPr>
        <w:ind w:right="-111"/>
        <w:jc w:val="both"/>
        <w:rPr>
          <w:rFonts w:asciiTheme="minorHAnsi" w:hAnsiTheme="minorHAnsi"/>
          <w:sz w:val="20"/>
          <w:szCs w:val="20"/>
        </w:rPr>
      </w:pPr>
      <w:r w:rsidRPr="00900409">
        <w:rPr>
          <w:rFonts w:asciiTheme="minorHAnsi" w:hAnsiTheme="minorHAnsi"/>
          <w:sz w:val="20"/>
          <w:szCs w:val="20"/>
        </w:rPr>
        <w:t xml:space="preserve">W sprawach nieuregulowanych niniejszą umową mają zastosowanie przepisy ustawy </w:t>
      </w:r>
      <w:r w:rsidRPr="00900409">
        <w:rPr>
          <w:rFonts w:asciiTheme="minorHAnsi" w:hAnsiTheme="minorHAnsi"/>
          <w:i/>
          <w:iCs/>
          <w:sz w:val="20"/>
          <w:szCs w:val="20"/>
        </w:rPr>
        <w:t>Prawo zamówień publicznych</w:t>
      </w:r>
      <w:r w:rsidRPr="00900409">
        <w:rPr>
          <w:rFonts w:asciiTheme="minorHAnsi" w:hAnsiTheme="minorHAnsi"/>
          <w:sz w:val="20"/>
          <w:szCs w:val="20"/>
        </w:rPr>
        <w:t xml:space="preserve">, </w:t>
      </w:r>
      <w:r w:rsidRPr="00900409">
        <w:rPr>
          <w:rFonts w:asciiTheme="minorHAnsi" w:hAnsiTheme="minorHAnsi"/>
          <w:i/>
          <w:iCs/>
          <w:sz w:val="20"/>
          <w:szCs w:val="20"/>
        </w:rPr>
        <w:t>Kodeksu cywilnego.</w:t>
      </w:r>
    </w:p>
    <w:p w:rsidR="00F966F9" w:rsidRPr="00900409" w:rsidRDefault="00F966F9" w:rsidP="00F966F9">
      <w:pPr>
        <w:numPr>
          <w:ilvl w:val="0"/>
          <w:numId w:val="9"/>
        </w:numPr>
        <w:ind w:right="-111"/>
        <w:jc w:val="both"/>
        <w:rPr>
          <w:rFonts w:asciiTheme="minorHAnsi" w:hAnsiTheme="minorHAnsi"/>
          <w:sz w:val="20"/>
          <w:szCs w:val="20"/>
        </w:rPr>
      </w:pPr>
      <w:r w:rsidRPr="00900409">
        <w:rPr>
          <w:rFonts w:asciiTheme="minorHAnsi" w:hAnsiTheme="minorHAnsi"/>
          <w:sz w:val="20"/>
          <w:szCs w:val="20"/>
        </w:rPr>
        <w:t>Wszelkie zmiany lub uzupełnienia niniejszej Umowy mogą nastąpić za zgodą Stron w formie pisemnego aneksu pod rygorem nieważności.</w:t>
      </w:r>
    </w:p>
    <w:p w:rsidR="00F966F9" w:rsidRPr="00900409" w:rsidRDefault="00F966F9" w:rsidP="00F966F9">
      <w:pPr>
        <w:numPr>
          <w:ilvl w:val="0"/>
          <w:numId w:val="9"/>
        </w:numPr>
        <w:ind w:right="-111"/>
        <w:jc w:val="both"/>
        <w:rPr>
          <w:rFonts w:asciiTheme="minorHAnsi" w:hAnsiTheme="minorHAnsi"/>
          <w:sz w:val="20"/>
          <w:szCs w:val="20"/>
        </w:rPr>
      </w:pPr>
      <w:r w:rsidRPr="00900409">
        <w:rPr>
          <w:rFonts w:asciiTheme="minorHAnsi" w:hAnsiTheme="minorHAnsi"/>
          <w:sz w:val="20"/>
          <w:szCs w:val="20"/>
        </w:rPr>
        <w:t>W razie powstania sporu związanego z wykonaniem niniejszej umowy, Zamawiający zobowiązany jest do wyczerpania postępowania reklamacyjnego, kierując swoje roszczenia do Wykonawcy. Jeżeli Wykonawca odmówi uznania roszczenia lub nie udzieli odpowiedzi w terminie 21 od daty zgłoszenia roszczeń, Zamawiający może zwrócić się do sądu.</w:t>
      </w:r>
    </w:p>
    <w:p w:rsidR="00F966F9" w:rsidRPr="00900409" w:rsidRDefault="00F966F9" w:rsidP="00F966F9">
      <w:pPr>
        <w:numPr>
          <w:ilvl w:val="0"/>
          <w:numId w:val="9"/>
        </w:numPr>
        <w:ind w:right="-111"/>
        <w:jc w:val="both"/>
        <w:rPr>
          <w:rFonts w:asciiTheme="minorHAnsi" w:hAnsiTheme="minorHAnsi"/>
          <w:sz w:val="20"/>
          <w:szCs w:val="20"/>
        </w:rPr>
      </w:pPr>
      <w:r w:rsidRPr="00900409">
        <w:rPr>
          <w:rFonts w:asciiTheme="minorHAnsi" w:hAnsiTheme="minorHAnsi"/>
          <w:sz w:val="20"/>
          <w:szCs w:val="20"/>
        </w:rPr>
        <w:lastRenderedPageBreak/>
        <w:t xml:space="preserve">Strony powinny dążyć do polubownego rozwiązywania sporów, w szczególności do zawezwania do próby ugody określonej przepisami 184-186 </w:t>
      </w:r>
      <w:r w:rsidRPr="00900409">
        <w:rPr>
          <w:rFonts w:asciiTheme="minorHAnsi" w:hAnsiTheme="minorHAnsi"/>
          <w:i/>
          <w:iCs/>
          <w:sz w:val="20"/>
          <w:szCs w:val="20"/>
        </w:rPr>
        <w:t>Kodeksu postępowania cywilnego</w:t>
      </w:r>
      <w:r w:rsidRPr="00900409">
        <w:rPr>
          <w:rFonts w:asciiTheme="minorHAnsi" w:hAnsiTheme="minorHAnsi"/>
          <w:sz w:val="20"/>
          <w:szCs w:val="20"/>
        </w:rPr>
        <w:t>.</w:t>
      </w:r>
    </w:p>
    <w:p w:rsidR="00F966F9" w:rsidRPr="00900409" w:rsidRDefault="00F966F9" w:rsidP="00F966F9">
      <w:pPr>
        <w:numPr>
          <w:ilvl w:val="0"/>
          <w:numId w:val="9"/>
        </w:numPr>
        <w:ind w:right="-111"/>
        <w:jc w:val="both"/>
        <w:rPr>
          <w:rFonts w:asciiTheme="minorHAnsi" w:hAnsiTheme="minorHAnsi"/>
          <w:sz w:val="20"/>
          <w:szCs w:val="20"/>
        </w:rPr>
      </w:pPr>
      <w:r w:rsidRPr="00900409">
        <w:rPr>
          <w:rFonts w:asciiTheme="minorHAnsi" w:hAnsiTheme="minorHAnsi"/>
          <w:sz w:val="20"/>
          <w:szCs w:val="20"/>
        </w:rPr>
        <w:t>Spory mogące wynikać z realizacji niniejszej umowy będą rozstrzygnięte przez Sąd właściwy dla siedziby Zamawiającego.</w:t>
      </w:r>
    </w:p>
    <w:p w:rsidR="00F966F9" w:rsidRPr="00900409" w:rsidRDefault="00F966F9" w:rsidP="00F966F9">
      <w:pPr>
        <w:numPr>
          <w:ilvl w:val="0"/>
          <w:numId w:val="9"/>
        </w:numPr>
        <w:ind w:right="-111"/>
        <w:jc w:val="both"/>
        <w:rPr>
          <w:rFonts w:asciiTheme="minorHAnsi" w:hAnsiTheme="minorHAnsi"/>
          <w:sz w:val="20"/>
          <w:szCs w:val="20"/>
        </w:rPr>
      </w:pPr>
      <w:r w:rsidRPr="00900409">
        <w:rPr>
          <w:rFonts w:asciiTheme="minorHAnsi" w:hAnsiTheme="minorHAnsi"/>
          <w:sz w:val="20"/>
          <w:szCs w:val="20"/>
        </w:rPr>
        <w:t>Niniejszą umowę sporządzono w dwóch (2) jednobrzmiących egzemplarzach po jednym (1) egzemplarzu dla każdej ze Stron.</w:t>
      </w:r>
    </w:p>
    <w:p w:rsidR="00F966F9" w:rsidRPr="00900409" w:rsidRDefault="00F966F9" w:rsidP="00F966F9">
      <w:pPr>
        <w:ind w:right="-111"/>
        <w:jc w:val="both"/>
        <w:rPr>
          <w:rFonts w:asciiTheme="minorHAnsi" w:hAnsiTheme="minorHAnsi"/>
          <w:sz w:val="20"/>
          <w:szCs w:val="20"/>
        </w:rPr>
      </w:pPr>
    </w:p>
    <w:p w:rsidR="00CA2795" w:rsidRPr="00900409" w:rsidRDefault="00CA2795" w:rsidP="00F966F9">
      <w:pPr>
        <w:pStyle w:val="Tekstpodstawowy"/>
        <w:spacing w:before="20" w:after="20" w:line="288" w:lineRule="auto"/>
        <w:ind w:right="-111"/>
        <w:rPr>
          <w:rFonts w:asciiTheme="minorHAnsi" w:hAnsiTheme="minorHAnsi"/>
          <w:b/>
          <w:smallCaps/>
          <w:color w:val="000000"/>
          <w:sz w:val="20"/>
          <w:szCs w:val="20"/>
          <w:u w:val="single"/>
        </w:rPr>
      </w:pPr>
    </w:p>
    <w:p w:rsidR="00F966F9" w:rsidRPr="00900409" w:rsidRDefault="00F966F9" w:rsidP="00F966F9">
      <w:pPr>
        <w:pStyle w:val="Tekstpodstawowy"/>
        <w:spacing w:before="20" w:after="20" w:line="288" w:lineRule="auto"/>
        <w:ind w:right="-111"/>
        <w:rPr>
          <w:rFonts w:asciiTheme="minorHAnsi" w:hAnsiTheme="minorHAnsi"/>
          <w:b/>
          <w:smallCaps/>
          <w:color w:val="000000"/>
          <w:sz w:val="20"/>
          <w:szCs w:val="20"/>
          <w:u w:val="single"/>
        </w:rPr>
      </w:pPr>
      <w:r w:rsidRPr="00900409">
        <w:rPr>
          <w:rFonts w:asciiTheme="minorHAnsi" w:hAnsiTheme="minorHAnsi"/>
          <w:b/>
          <w:smallCaps/>
          <w:color w:val="000000"/>
          <w:sz w:val="20"/>
          <w:szCs w:val="20"/>
          <w:u w:val="single"/>
        </w:rPr>
        <w:t>Wykaz  załączników  stanowiących  integralne  części  umowy:</w:t>
      </w:r>
    </w:p>
    <w:p w:rsidR="00F966F9" w:rsidRPr="00900409" w:rsidRDefault="00F966F9" w:rsidP="001D189B">
      <w:pPr>
        <w:numPr>
          <w:ilvl w:val="0"/>
          <w:numId w:val="25"/>
        </w:numPr>
        <w:spacing w:before="20" w:after="20" w:line="288" w:lineRule="auto"/>
        <w:ind w:right="-111"/>
        <w:jc w:val="both"/>
        <w:rPr>
          <w:rFonts w:asciiTheme="minorHAnsi" w:hAnsiTheme="minorHAnsi"/>
          <w:color w:val="000000"/>
          <w:sz w:val="20"/>
          <w:szCs w:val="20"/>
        </w:rPr>
      </w:pPr>
      <w:r w:rsidRPr="00900409">
        <w:rPr>
          <w:rFonts w:asciiTheme="minorHAnsi" w:hAnsiTheme="minorHAnsi"/>
          <w:color w:val="000000"/>
          <w:sz w:val="20"/>
          <w:szCs w:val="20"/>
        </w:rPr>
        <w:t xml:space="preserve">Oferta Wykonawcy z dnia ……………………………. </w:t>
      </w:r>
    </w:p>
    <w:p w:rsidR="00F966F9" w:rsidRPr="00900409" w:rsidRDefault="00F966F9" w:rsidP="00F966F9">
      <w:pPr>
        <w:ind w:left="708" w:right="-111"/>
        <w:rPr>
          <w:rFonts w:asciiTheme="minorHAnsi" w:hAnsiTheme="minorHAnsi"/>
          <w:sz w:val="20"/>
          <w:szCs w:val="20"/>
          <w:highlight w:val="yellow"/>
          <w:lang w:eastAsia="pl-PL"/>
        </w:rPr>
      </w:pPr>
    </w:p>
    <w:p w:rsidR="00F966F9" w:rsidRPr="00900409" w:rsidRDefault="00F966F9" w:rsidP="00F966F9">
      <w:pPr>
        <w:pStyle w:val="Nagwek1"/>
        <w:numPr>
          <w:ilvl w:val="0"/>
          <w:numId w:val="0"/>
        </w:numPr>
        <w:ind w:right="-111"/>
        <w:jc w:val="center"/>
        <w:rPr>
          <w:rFonts w:asciiTheme="minorHAnsi" w:hAnsiTheme="minorHAnsi" w:cs="Arial"/>
          <w:sz w:val="20"/>
          <w:szCs w:val="20"/>
          <w:highlight w:val="yellow"/>
        </w:rPr>
      </w:pPr>
    </w:p>
    <w:p w:rsidR="00F966F9" w:rsidRPr="00900409" w:rsidRDefault="00F966F9" w:rsidP="00F966F9">
      <w:pPr>
        <w:pStyle w:val="Tekstpodstawowy21"/>
        <w:widowControl/>
        <w:suppressAutoHyphens w:val="0"/>
        <w:autoSpaceDE/>
        <w:spacing w:after="120" w:line="276" w:lineRule="auto"/>
        <w:ind w:right="-111"/>
        <w:jc w:val="center"/>
        <w:rPr>
          <w:rFonts w:asciiTheme="minorHAnsi" w:hAnsiTheme="minorHAnsi"/>
          <w:highlight w:val="yellow"/>
        </w:rPr>
      </w:pPr>
    </w:p>
    <w:p w:rsidR="00F966F9" w:rsidRPr="00900409" w:rsidRDefault="00F966F9" w:rsidP="00F966F9">
      <w:pPr>
        <w:pStyle w:val="Tekstpodstawowy21"/>
        <w:widowControl/>
        <w:suppressAutoHyphens w:val="0"/>
        <w:autoSpaceDE/>
        <w:spacing w:after="120" w:line="276" w:lineRule="auto"/>
        <w:jc w:val="center"/>
        <w:rPr>
          <w:rFonts w:asciiTheme="minorHAnsi" w:hAnsiTheme="minorHAnsi"/>
          <w:highlight w:val="yellow"/>
        </w:rPr>
      </w:pPr>
    </w:p>
    <w:p w:rsidR="00F966F9" w:rsidRPr="00900409" w:rsidRDefault="00F966F9" w:rsidP="00F966F9">
      <w:pPr>
        <w:pStyle w:val="Zwykytekst1"/>
        <w:spacing w:before="120" w:line="288" w:lineRule="auto"/>
        <w:ind w:firstLine="4500"/>
        <w:jc w:val="center"/>
        <w:rPr>
          <w:rFonts w:asciiTheme="minorHAnsi" w:hAnsiTheme="minorHAnsi"/>
          <w:bCs/>
          <w:kern w:val="28"/>
          <w:highlight w:val="yellow"/>
        </w:rPr>
      </w:pPr>
    </w:p>
    <w:p w:rsidR="001C150E" w:rsidRPr="00900409" w:rsidRDefault="001C150E" w:rsidP="00A001CE">
      <w:pPr>
        <w:jc w:val="both"/>
        <w:rPr>
          <w:rFonts w:asciiTheme="minorHAnsi" w:hAnsiTheme="minorHAnsi"/>
          <w:sz w:val="20"/>
          <w:szCs w:val="20"/>
          <w:highlight w:val="yellow"/>
        </w:rPr>
      </w:pPr>
    </w:p>
    <w:p w:rsidR="001C150E" w:rsidRPr="00900409" w:rsidRDefault="001C150E" w:rsidP="00A001CE">
      <w:pPr>
        <w:jc w:val="both"/>
        <w:rPr>
          <w:rFonts w:asciiTheme="minorHAnsi" w:hAnsiTheme="minorHAnsi"/>
          <w:sz w:val="20"/>
          <w:szCs w:val="20"/>
          <w:highlight w:val="yellow"/>
        </w:rPr>
      </w:pPr>
    </w:p>
    <w:p w:rsidR="00A001CE" w:rsidRPr="00900409" w:rsidRDefault="00A001CE" w:rsidP="00FB267D">
      <w:pPr>
        <w:jc w:val="both"/>
        <w:rPr>
          <w:rFonts w:asciiTheme="minorHAnsi" w:hAnsiTheme="minorHAnsi"/>
          <w:sz w:val="20"/>
          <w:szCs w:val="20"/>
          <w:highlight w:val="yellow"/>
        </w:rPr>
      </w:pPr>
    </w:p>
    <w:p w:rsidR="00A001CE" w:rsidRPr="00900409" w:rsidRDefault="00A001CE" w:rsidP="00FB267D">
      <w:pPr>
        <w:jc w:val="both"/>
        <w:rPr>
          <w:rFonts w:asciiTheme="minorHAnsi" w:hAnsiTheme="minorHAnsi"/>
          <w:sz w:val="20"/>
          <w:szCs w:val="20"/>
          <w:highlight w:val="yellow"/>
        </w:rPr>
      </w:pPr>
    </w:p>
    <w:p w:rsidR="00150274" w:rsidRPr="00900409" w:rsidRDefault="00150274" w:rsidP="00150274">
      <w:pPr>
        <w:pStyle w:val="Nagwek1"/>
        <w:numPr>
          <w:ilvl w:val="0"/>
          <w:numId w:val="0"/>
        </w:numPr>
        <w:ind w:right="-111"/>
        <w:jc w:val="center"/>
        <w:rPr>
          <w:rFonts w:asciiTheme="minorHAnsi" w:hAnsiTheme="minorHAnsi" w:cs="Arial"/>
          <w:sz w:val="20"/>
          <w:szCs w:val="20"/>
          <w:highlight w:val="yellow"/>
        </w:rPr>
      </w:pPr>
    </w:p>
    <w:p w:rsidR="00150274" w:rsidRPr="00900409" w:rsidRDefault="00150274" w:rsidP="00150274">
      <w:pPr>
        <w:pStyle w:val="Tekstpodstawowy21"/>
        <w:widowControl/>
        <w:suppressAutoHyphens w:val="0"/>
        <w:autoSpaceDE/>
        <w:spacing w:after="120" w:line="276" w:lineRule="auto"/>
        <w:ind w:right="-111"/>
        <w:jc w:val="center"/>
        <w:rPr>
          <w:rFonts w:asciiTheme="minorHAnsi" w:hAnsiTheme="minorHAnsi"/>
          <w:highlight w:val="yellow"/>
        </w:rPr>
      </w:pPr>
    </w:p>
    <w:p w:rsidR="00FB4B2C" w:rsidRPr="00900409" w:rsidRDefault="00A001CE" w:rsidP="00FB4B2C">
      <w:pPr>
        <w:pStyle w:val="Default"/>
        <w:pageBreakBefore/>
        <w:jc w:val="right"/>
        <w:rPr>
          <w:rFonts w:asciiTheme="minorHAnsi" w:hAnsiTheme="minorHAnsi"/>
          <w:b/>
          <w:color w:val="auto"/>
          <w:sz w:val="20"/>
          <w:szCs w:val="20"/>
        </w:rPr>
      </w:pPr>
      <w:r w:rsidRPr="00900409">
        <w:rPr>
          <w:rFonts w:asciiTheme="minorHAnsi" w:hAnsiTheme="minorHAnsi"/>
          <w:b/>
          <w:color w:val="auto"/>
          <w:sz w:val="20"/>
          <w:szCs w:val="20"/>
        </w:rPr>
        <w:lastRenderedPageBreak/>
        <w:t>Z</w:t>
      </w:r>
      <w:r w:rsidR="00FB4B2C" w:rsidRPr="00900409">
        <w:rPr>
          <w:rFonts w:asciiTheme="minorHAnsi" w:hAnsiTheme="minorHAnsi"/>
          <w:b/>
          <w:color w:val="auto"/>
          <w:sz w:val="20"/>
          <w:szCs w:val="20"/>
        </w:rPr>
        <w:t>ałącznik 2</w:t>
      </w:r>
    </w:p>
    <w:p w:rsidR="00FB4B2C" w:rsidRPr="00900409" w:rsidRDefault="00FB4B2C" w:rsidP="00FB4B2C">
      <w:pPr>
        <w:pStyle w:val="Default"/>
        <w:jc w:val="right"/>
        <w:rPr>
          <w:rFonts w:asciiTheme="minorHAnsi" w:hAnsiTheme="minorHAnsi"/>
          <w:color w:val="auto"/>
          <w:sz w:val="20"/>
          <w:szCs w:val="20"/>
        </w:rPr>
      </w:pPr>
    </w:p>
    <w:p w:rsidR="00FB4B2C" w:rsidRPr="00900409" w:rsidRDefault="00FB4B2C" w:rsidP="00FB4B2C">
      <w:pPr>
        <w:pStyle w:val="Default"/>
        <w:jc w:val="right"/>
        <w:rPr>
          <w:rFonts w:asciiTheme="minorHAnsi" w:hAnsiTheme="minorHAnsi"/>
          <w:color w:val="auto"/>
          <w:sz w:val="20"/>
          <w:szCs w:val="20"/>
        </w:rPr>
      </w:pPr>
      <w:r w:rsidRPr="00900409">
        <w:rPr>
          <w:rFonts w:asciiTheme="minorHAnsi" w:hAnsiTheme="minorHAnsi"/>
          <w:color w:val="auto"/>
          <w:sz w:val="20"/>
          <w:szCs w:val="20"/>
        </w:rPr>
        <w:t xml:space="preserve">Do: </w:t>
      </w:r>
    </w:p>
    <w:p w:rsidR="002E1354" w:rsidRPr="00900409" w:rsidRDefault="002E1354" w:rsidP="002E1354">
      <w:pPr>
        <w:pStyle w:val="Default"/>
        <w:jc w:val="right"/>
        <w:rPr>
          <w:rFonts w:asciiTheme="minorHAnsi" w:hAnsiTheme="minorHAnsi"/>
          <w:color w:val="auto"/>
          <w:sz w:val="20"/>
          <w:szCs w:val="20"/>
        </w:rPr>
      </w:pPr>
      <w:r w:rsidRPr="00900409">
        <w:rPr>
          <w:rFonts w:asciiTheme="minorHAnsi" w:hAnsiTheme="minorHAnsi"/>
          <w:color w:val="auto"/>
          <w:sz w:val="20"/>
          <w:szCs w:val="20"/>
        </w:rPr>
        <w:t xml:space="preserve">Politechnika Warszawska </w:t>
      </w:r>
    </w:p>
    <w:p w:rsidR="002E1354" w:rsidRPr="00900409" w:rsidRDefault="002E1354" w:rsidP="002E1354">
      <w:pPr>
        <w:pStyle w:val="Default"/>
        <w:jc w:val="right"/>
        <w:rPr>
          <w:rFonts w:asciiTheme="minorHAnsi" w:hAnsiTheme="minorHAnsi"/>
          <w:color w:val="auto"/>
          <w:sz w:val="20"/>
          <w:szCs w:val="20"/>
        </w:rPr>
      </w:pPr>
      <w:r w:rsidRPr="00900409">
        <w:rPr>
          <w:rFonts w:asciiTheme="minorHAnsi" w:hAnsiTheme="minorHAnsi"/>
          <w:color w:val="auto"/>
          <w:sz w:val="20"/>
          <w:szCs w:val="20"/>
        </w:rPr>
        <w:t xml:space="preserve">Wydział Mechaniczny Energetyki i Lotnictwa </w:t>
      </w:r>
    </w:p>
    <w:p w:rsidR="002E1354" w:rsidRPr="00900409" w:rsidRDefault="002E1354" w:rsidP="002E1354">
      <w:pPr>
        <w:pStyle w:val="Default"/>
        <w:jc w:val="right"/>
        <w:rPr>
          <w:rFonts w:asciiTheme="minorHAnsi" w:hAnsiTheme="minorHAnsi"/>
          <w:color w:val="auto"/>
          <w:sz w:val="20"/>
          <w:szCs w:val="20"/>
        </w:rPr>
      </w:pPr>
      <w:r w:rsidRPr="00900409">
        <w:rPr>
          <w:rFonts w:asciiTheme="minorHAnsi" w:hAnsiTheme="minorHAnsi"/>
          <w:color w:val="auto"/>
          <w:sz w:val="20"/>
          <w:szCs w:val="20"/>
        </w:rPr>
        <w:t xml:space="preserve">Instytut Techniki Cieplnej </w:t>
      </w:r>
    </w:p>
    <w:p w:rsidR="002E1354" w:rsidRPr="00900409" w:rsidRDefault="002E1354" w:rsidP="002E1354">
      <w:pPr>
        <w:pStyle w:val="Default"/>
        <w:jc w:val="right"/>
        <w:rPr>
          <w:rFonts w:asciiTheme="minorHAnsi" w:hAnsiTheme="minorHAnsi"/>
          <w:color w:val="auto"/>
          <w:sz w:val="20"/>
          <w:szCs w:val="20"/>
        </w:rPr>
      </w:pPr>
      <w:r w:rsidRPr="00900409">
        <w:rPr>
          <w:rFonts w:asciiTheme="minorHAnsi" w:hAnsiTheme="minorHAnsi"/>
          <w:color w:val="auto"/>
          <w:sz w:val="20"/>
          <w:szCs w:val="20"/>
        </w:rPr>
        <w:t>ul. Nowowiejska 21/25</w:t>
      </w:r>
    </w:p>
    <w:p w:rsidR="002E1354" w:rsidRPr="00900409" w:rsidRDefault="002E1354" w:rsidP="002E1354">
      <w:pPr>
        <w:pStyle w:val="Default"/>
        <w:jc w:val="right"/>
        <w:rPr>
          <w:rFonts w:asciiTheme="minorHAnsi" w:hAnsiTheme="minorHAnsi"/>
          <w:color w:val="auto"/>
          <w:sz w:val="20"/>
          <w:szCs w:val="20"/>
        </w:rPr>
      </w:pPr>
      <w:r w:rsidRPr="00900409">
        <w:rPr>
          <w:rFonts w:asciiTheme="minorHAnsi" w:hAnsiTheme="minorHAnsi"/>
          <w:color w:val="auto"/>
          <w:sz w:val="20"/>
          <w:szCs w:val="20"/>
        </w:rPr>
        <w:t xml:space="preserve"> 00-665 Warszawa </w:t>
      </w:r>
    </w:p>
    <w:p w:rsidR="00FB4B2C" w:rsidRPr="00900409" w:rsidRDefault="00FB4B2C" w:rsidP="002E1354">
      <w:pPr>
        <w:pStyle w:val="Default"/>
        <w:jc w:val="right"/>
        <w:rPr>
          <w:rFonts w:asciiTheme="minorHAnsi" w:hAnsiTheme="minorHAnsi"/>
          <w:color w:val="auto"/>
          <w:sz w:val="16"/>
          <w:szCs w:val="16"/>
        </w:rPr>
      </w:pPr>
      <w:r w:rsidRPr="00900409">
        <w:rPr>
          <w:rFonts w:asciiTheme="minorHAnsi" w:hAnsiTheme="minorHAnsi"/>
          <w:color w:val="auto"/>
          <w:sz w:val="16"/>
          <w:szCs w:val="16"/>
        </w:rPr>
        <w:t xml:space="preserve">(nazwa i adres Zamawiającego) </w:t>
      </w:r>
    </w:p>
    <w:p w:rsidR="00FB4B2C" w:rsidRPr="00900409" w:rsidRDefault="00FB4B2C" w:rsidP="00FB4B2C">
      <w:pPr>
        <w:pStyle w:val="Default"/>
        <w:jc w:val="both"/>
        <w:rPr>
          <w:rFonts w:asciiTheme="minorHAnsi" w:hAnsiTheme="minorHAnsi"/>
          <w:color w:val="auto"/>
          <w:sz w:val="20"/>
          <w:szCs w:val="20"/>
        </w:rPr>
      </w:pPr>
      <w:r w:rsidRPr="00900409">
        <w:rPr>
          <w:rFonts w:asciiTheme="minorHAnsi" w:hAnsiTheme="minorHAnsi"/>
          <w:color w:val="auto"/>
          <w:sz w:val="20"/>
          <w:szCs w:val="20"/>
        </w:rPr>
        <w:t xml:space="preserve">Nawiązując do ogłoszenia w postępowaniu o zamówienie publiczne prowadzonym w trybie zapytania ofertowego </w:t>
      </w:r>
      <w:r w:rsidR="009B1BCA" w:rsidRPr="00900409">
        <w:rPr>
          <w:rFonts w:asciiTheme="minorHAnsi" w:hAnsiTheme="minorHAnsi"/>
          <w:color w:val="auto"/>
          <w:sz w:val="20"/>
          <w:szCs w:val="20"/>
        </w:rPr>
        <w:br/>
      </w:r>
      <w:r w:rsidRPr="00900409">
        <w:rPr>
          <w:rFonts w:asciiTheme="minorHAnsi" w:hAnsiTheme="minorHAnsi"/>
          <w:color w:val="auto"/>
          <w:sz w:val="20"/>
          <w:szCs w:val="20"/>
        </w:rPr>
        <w:t xml:space="preserve">na </w:t>
      </w:r>
      <w:r w:rsidR="005426E9" w:rsidRPr="00900409">
        <w:rPr>
          <w:rFonts w:asciiTheme="minorHAnsi" w:hAnsiTheme="minorHAnsi"/>
          <w:b/>
          <w:bCs/>
          <w:sz w:val="20"/>
          <w:szCs w:val="20"/>
        </w:rPr>
        <w:t xml:space="preserve">Dostawa </w:t>
      </w:r>
      <w:r w:rsidR="00910F9B" w:rsidRPr="00900409">
        <w:rPr>
          <w:rFonts w:asciiTheme="minorHAnsi" w:hAnsiTheme="minorHAnsi"/>
          <w:b/>
          <w:bCs/>
          <w:sz w:val="20"/>
          <w:szCs w:val="20"/>
        </w:rPr>
        <w:t>mikroskopu do robienia zdjęć powierzchniom materiałów nie przepuszczających światło</w:t>
      </w:r>
    </w:p>
    <w:p w:rsidR="00FB4B2C" w:rsidRPr="00900409" w:rsidRDefault="00FB4B2C" w:rsidP="00FB4B2C">
      <w:pPr>
        <w:pStyle w:val="Default"/>
        <w:jc w:val="both"/>
        <w:rPr>
          <w:rFonts w:asciiTheme="minorHAnsi" w:hAnsiTheme="minorHAnsi"/>
          <w:color w:val="auto"/>
          <w:sz w:val="20"/>
          <w:szCs w:val="20"/>
        </w:rPr>
      </w:pPr>
      <w:r w:rsidRPr="00900409">
        <w:rPr>
          <w:rFonts w:asciiTheme="minorHAnsi" w:hAnsiTheme="minorHAnsi"/>
          <w:color w:val="auto"/>
          <w:sz w:val="20"/>
          <w:szCs w:val="20"/>
        </w:rPr>
        <w:t xml:space="preserve">my niżej podpisani: </w:t>
      </w:r>
    </w:p>
    <w:p w:rsidR="00FB4B2C" w:rsidRPr="00900409" w:rsidRDefault="00FB4B2C" w:rsidP="00FB4B2C">
      <w:pPr>
        <w:pStyle w:val="Default"/>
        <w:jc w:val="both"/>
        <w:rPr>
          <w:rFonts w:asciiTheme="minorHAnsi" w:hAnsiTheme="minorHAnsi"/>
          <w:color w:val="auto"/>
          <w:sz w:val="20"/>
          <w:szCs w:val="20"/>
        </w:rPr>
      </w:pPr>
      <w:r w:rsidRPr="00900409">
        <w:rPr>
          <w:rFonts w:asciiTheme="minorHAnsi" w:hAnsiTheme="minorHAnsi"/>
          <w:color w:val="auto"/>
          <w:sz w:val="20"/>
          <w:szCs w:val="20"/>
        </w:rPr>
        <w:t xml:space="preserve">................................................................................................................................................................... </w:t>
      </w:r>
    </w:p>
    <w:p w:rsidR="00FB4B2C" w:rsidRPr="00900409" w:rsidRDefault="00FB4B2C" w:rsidP="00FB4B2C">
      <w:pPr>
        <w:pStyle w:val="Default"/>
        <w:jc w:val="both"/>
        <w:rPr>
          <w:rFonts w:asciiTheme="minorHAnsi" w:hAnsiTheme="minorHAnsi"/>
          <w:color w:val="auto"/>
          <w:sz w:val="20"/>
          <w:szCs w:val="20"/>
        </w:rPr>
      </w:pPr>
      <w:r w:rsidRPr="00900409">
        <w:rPr>
          <w:rFonts w:asciiTheme="minorHAnsi" w:hAnsiTheme="minorHAnsi"/>
          <w:color w:val="auto"/>
          <w:sz w:val="20"/>
          <w:szCs w:val="20"/>
        </w:rPr>
        <w:t xml:space="preserve">................................................................................................................................................................... </w:t>
      </w:r>
    </w:p>
    <w:p w:rsidR="00FB4B2C" w:rsidRPr="00900409" w:rsidRDefault="00FB4B2C" w:rsidP="00FB4B2C">
      <w:pPr>
        <w:pStyle w:val="Default"/>
        <w:jc w:val="both"/>
        <w:rPr>
          <w:rFonts w:asciiTheme="minorHAnsi" w:hAnsiTheme="minorHAnsi"/>
          <w:color w:val="auto"/>
          <w:sz w:val="20"/>
          <w:szCs w:val="20"/>
        </w:rPr>
      </w:pPr>
      <w:r w:rsidRPr="00900409">
        <w:rPr>
          <w:rFonts w:asciiTheme="minorHAnsi" w:hAnsiTheme="minorHAnsi"/>
          <w:color w:val="auto"/>
          <w:sz w:val="20"/>
          <w:szCs w:val="20"/>
        </w:rPr>
        <w:t xml:space="preserve">działając w imieniu i na rzecz: </w:t>
      </w:r>
    </w:p>
    <w:p w:rsidR="00FB4B2C" w:rsidRPr="00900409" w:rsidRDefault="00FB4B2C" w:rsidP="00FB4B2C">
      <w:pPr>
        <w:pStyle w:val="Default"/>
        <w:jc w:val="both"/>
        <w:rPr>
          <w:rFonts w:asciiTheme="minorHAnsi" w:hAnsiTheme="minorHAnsi"/>
          <w:color w:val="auto"/>
          <w:sz w:val="20"/>
          <w:szCs w:val="20"/>
        </w:rPr>
      </w:pPr>
      <w:r w:rsidRPr="00900409">
        <w:rPr>
          <w:rFonts w:asciiTheme="minorHAnsi" w:hAnsiTheme="minorHAnsi"/>
          <w:color w:val="auto"/>
          <w:sz w:val="20"/>
          <w:szCs w:val="20"/>
        </w:rPr>
        <w:t xml:space="preserve">................................................................................................................................................................... </w:t>
      </w:r>
    </w:p>
    <w:p w:rsidR="00FB4B2C" w:rsidRPr="00900409" w:rsidRDefault="00FB4B2C" w:rsidP="00FB4B2C">
      <w:pPr>
        <w:pStyle w:val="Default"/>
        <w:jc w:val="both"/>
        <w:rPr>
          <w:rFonts w:asciiTheme="minorHAnsi" w:hAnsiTheme="minorHAnsi"/>
          <w:color w:val="auto"/>
          <w:sz w:val="20"/>
          <w:szCs w:val="20"/>
        </w:rPr>
      </w:pPr>
      <w:r w:rsidRPr="00900409">
        <w:rPr>
          <w:rFonts w:asciiTheme="minorHAnsi" w:hAnsiTheme="minorHAnsi"/>
          <w:color w:val="auto"/>
          <w:sz w:val="20"/>
          <w:szCs w:val="20"/>
        </w:rPr>
        <w:t xml:space="preserve">................................................................................................................................................................... </w:t>
      </w:r>
    </w:p>
    <w:p w:rsidR="00FB4B2C" w:rsidRPr="00900409" w:rsidRDefault="00FB4B2C" w:rsidP="00FB4B2C">
      <w:pPr>
        <w:pStyle w:val="Default"/>
        <w:jc w:val="center"/>
        <w:rPr>
          <w:rFonts w:asciiTheme="minorHAnsi" w:hAnsiTheme="minorHAnsi"/>
          <w:color w:val="auto"/>
          <w:sz w:val="20"/>
          <w:szCs w:val="20"/>
        </w:rPr>
      </w:pPr>
      <w:r w:rsidRPr="00900409">
        <w:rPr>
          <w:rFonts w:asciiTheme="minorHAnsi" w:hAnsiTheme="minorHAnsi"/>
          <w:color w:val="auto"/>
          <w:sz w:val="20"/>
          <w:szCs w:val="20"/>
        </w:rPr>
        <w:t>(nazwa (firma) dokładny adres Wykonawcy/Wykonawców);</w:t>
      </w:r>
    </w:p>
    <w:p w:rsidR="00FB4B2C" w:rsidRPr="00900409" w:rsidRDefault="00FB4B2C" w:rsidP="00FB4B2C">
      <w:pPr>
        <w:pStyle w:val="Default"/>
        <w:jc w:val="both"/>
        <w:rPr>
          <w:rFonts w:asciiTheme="minorHAnsi" w:hAnsiTheme="minorHAnsi"/>
          <w:color w:val="auto"/>
          <w:sz w:val="20"/>
          <w:szCs w:val="20"/>
        </w:rPr>
      </w:pPr>
      <w:r w:rsidRPr="00900409">
        <w:rPr>
          <w:rFonts w:asciiTheme="minorHAnsi" w:hAnsiTheme="minorHAnsi"/>
          <w:color w:val="auto"/>
          <w:sz w:val="20"/>
          <w:szCs w:val="20"/>
        </w:rPr>
        <w:t xml:space="preserve">1. SKŁADAMY OFERTĘ na wykonanie przedmiotu zamówienia zgodnie z opisem przedmiotu zamówienia. </w:t>
      </w:r>
    </w:p>
    <w:p w:rsidR="00FB4B2C" w:rsidRPr="00900409" w:rsidRDefault="00FB4B2C" w:rsidP="00FB4B2C">
      <w:pPr>
        <w:pStyle w:val="Default"/>
        <w:jc w:val="both"/>
        <w:rPr>
          <w:rFonts w:asciiTheme="minorHAnsi" w:hAnsiTheme="minorHAnsi"/>
          <w:color w:val="auto"/>
          <w:sz w:val="20"/>
          <w:szCs w:val="20"/>
        </w:rPr>
      </w:pPr>
      <w:r w:rsidRPr="00900409">
        <w:rPr>
          <w:rFonts w:asciiTheme="minorHAnsi" w:hAnsiTheme="minorHAnsi"/>
          <w:color w:val="auto"/>
          <w:sz w:val="20"/>
          <w:szCs w:val="20"/>
        </w:rPr>
        <w:t xml:space="preserve">2. OŚWIADCZAMY, że naszym pełnomocnikiem dla potrzeb niniejszego zamówienia jest: </w:t>
      </w:r>
    </w:p>
    <w:p w:rsidR="00FB4B2C" w:rsidRPr="00900409" w:rsidRDefault="00FB4B2C" w:rsidP="00FB4B2C">
      <w:pPr>
        <w:pStyle w:val="Default"/>
        <w:jc w:val="both"/>
        <w:rPr>
          <w:rFonts w:asciiTheme="minorHAnsi" w:hAnsiTheme="minorHAnsi"/>
          <w:color w:val="auto"/>
          <w:sz w:val="20"/>
          <w:szCs w:val="20"/>
        </w:rPr>
      </w:pPr>
      <w:r w:rsidRPr="00900409">
        <w:rPr>
          <w:rFonts w:asciiTheme="minorHAnsi" w:hAnsiTheme="minorHAnsi"/>
          <w:color w:val="auto"/>
          <w:sz w:val="20"/>
          <w:szCs w:val="20"/>
        </w:rPr>
        <w:t xml:space="preserve">_____________________________________________________________________________ </w:t>
      </w:r>
    </w:p>
    <w:p w:rsidR="00FB4B2C" w:rsidRPr="00900409" w:rsidRDefault="00FB4B2C" w:rsidP="00FB4B2C">
      <w:pPr>
        <w:pStyle w:val="Default"/>
        <w:jc w:val="both"/>
        <w:rPr>
          <w:rFonts w:asciiTheme="minorHAnsi" w:hAnsiTheme="minorHAnsi"/>
          <w:color w:val="auto"/>
          <w:sz w:val="20"/>
          <w:szCs w:val="20"/>
        </w:rPr>
      </w:pPr>
      <w:r w:rsidRPr="00900409">
        <w:rPr>
          <w:rFonts w:asciiTheme="minorHAnsi" w:hAnsiTheme="minorHAnsi"/>
          <w:color w:val="auto"/>
          <w:sz w:val="20"/>
          <w:szCs w:val="20"/>
        </w:rPr>
        <w:t xml:space="preserve">_____________________________________________________________________________ </w:t>
      </w:r>
    </w:p>
    <w:p w:rsidR="00FB4B2C" w:rsidRPr="00900409" w:rsidRDefault="00FB4B2C" w:rsidP="00FB4B2C">
      <w:pPr>
        <w:pStyle w:val="Default"/>
        <w:jc w:val="center"/>
        <w:rPr>
          <w:rFonts w:asciiTheme="minorHAnsi" w:hAnsiTheme="minorHAnsi"/>
          <w:color w:val="auto"/>
          <w:sz w:val="20"/>
          <w:szCs w:val="20"/>
        </w:rPr>
      </w:pPr>
      <w:r w:rsidRPr="00900409">
        <w:rPr>
          <w:rFonts w:asciiTheme="minorHAnsi" w:hAnsiTheme="minorHAnsi"/>
          <w:color w:val="auto"/>
          <w:sz w:val="20"/>
          <w:szCs w:val="20"/>
        </w:rPr>
        <w:t>(Wypełniają jedynie przedsiębiorcy składający wspólną ofertę)</w:t>
      </w:r>
    </w:p>
    <w:p w:rsidR="00FB4B2C" w:rsidRPr="00900409" w:rsidRDefault="00FB4B2C" w:rsidP="00FB4B2C">
      <w:pPr>
        <w:pStyle w:val="Default"/>
        <w:jc w:val="both"/>
        <w:rPr>
          <w:rFonts w:asciiTheme="minorHAnsi" w:hAnsiTheme="minorHAnsi"/>
          <w:color w:val="auto"/>
          <w:sz w:val="20"/>
          <w:szCs w:val="20"/>
        </w:rPr>
      </w:pPr>
      <w:r w:rsidRPr="00900409">
        <w:rPr>
          <w:rFonts w:asciiTheme="minorHAnsi" w:hAnsiTheme="minorHAnsi"/>
          <w:color w:val="auto"/>
          <w:sz w:val="20"/>
          <w:szCs w:val="20"/>
        </w:rPr>
        <w:t xml:space="preserve">3. OŚWIADCZAMY, że zapoznaliśmy się z opisem przedmiotu zamówienia i uznajemy się za związanych określonymi w niej postanowieniami i zasadami postępowania. </w:t>
      </w:r>
    </w:p>
    <w:p w:rsidR="00FB4B2C" w:rsidRPr="00900409" w:rsidRDefault="00FB4B2C" w:rsidP="00FB4B2C">
      <w:pPr>
        <w:pStyle w:val="Default"/>
        <w:jc w:val="both"/>
        <w:rPr>
          <w:rFonts w:asciiTheme="minorHAnsi" w:hAnsiTheme="minorHAnsi"/>
          <w:color w:val="auto"/>
          <w:sz w:val="20"/>
          <w:szCs w:val="20"/>
        </w:rPr>
      </w:pPr>
      <w:r w:rsidRPr="00900409">
        <w:rPr>
          <w:rFonts w:asciiTheme="minorHAnsi" w:hAnsiTheme="minorHAnsi"/>
          <w:color w:val="auto"/>
          <w:sz w:val="20"/>
          <w:szCs w:val="20"/>
        </w:rPr>
        <w:t xml:space="preserve">4. OFERUJEMY wykonanie przedmiotu zamówienia </w:t>
      </w:r>
      <w:r w:rsidR="003A5D70" w:rsidRPr="00900409">
        <w:rPr>
          <w:rFonts w:asciiTheme="minorHAnsi" w:hAnsiTheme="minorHAnsi"/>
          <w:color w:val="auto"/>
          <w:sz w:val="20"/>
          <w:szCs w:val="20"/>
        </w:rPr>
        <w:t xml:space="preserve">za </w:t>
      </w:r>
      <w:r w:rsidRPr="00900409">
        <w:rPr>
          <w:rFonts w:asciiTheme="minorHAnsi" w:hAnsiTheme="minorHAnsi"/>
          <w:color w:val="auto"/>
          <w:sz w:val="20"/>
          <w:szCs w:val="20"/>
        </w:rPr>
        <w:t xml:space="preserve">cenę netto ………… zł. (słownie złotych:........................................) powiększoną o podatek VAT w wysokości ……………… zł., co w wyniku daje cenę brutto ………………zł. (słownie złotych …………………………………………………………............................), </w:t>
      </w:r>
    </w:p>
    <w:p w:rsidR="003679E0" w:rsidRPr="00900409" w:rsidRDefault="00FB4B2C" w:rsidP="00FB4B2C">
      <w:pPr>
        <w:pStyle w:val="Default"/>
        <w:jc w:val="both"/>
        <w:rPr>
          <w:rFonts w:asciiTheme="minorHAnsi" w:hAnsiTheme="minorHAnsi"/>
          <w:color w:val="auto"/>
          <w:sz w:val="20"/>
          <w:szCs w:val="20"/>
        </w:rPr>
      </w:pPr>
      <w:r w:rsidRPr="00900409">
        <w:rPr>
          <w:rFonts w:asciiTheme="minorHAnsi" w:hAnsiTheme="minorHAnsi"/>
          <w:color w:val="auto"/>
          <w:sz w:val="20"/>
          <w:szCs w:val="20"/>
        </w:rPr>
        <w:t>5. ZOBOWIĄZUJEMY SIĘ do wykonania zamówienia w terminie</w:t>
      </w:r>
      <w:r w:rsidR="003679E0" w:rsidRPr="00900409">
        <w:rPr>
          <w:rFonts w:asciiTheme="minorHAnsi" w:hAnsiTheme="minorHAnsi"/>
          <w:color w:val="auto"/>
          <w:sz w:val="20"/>
          <w:szCs w:val="20"/>
        </w:rPr>
        <w:t xml:space="preserve"> </w:t>
      </w:r>
      <w:r w:rsidR="00412031" w:rsidRPr="00900409">
        <w:rPr>
          <w:rFonts w:asciiTheme="minorHAnsi" w:hAnsiTheme="minorHAnsi"/>
          <w:color w:val="auto"/>
          <w:sz w:val="20"/>
          <w:szCs w:val="20"/>
        </w:rPr>
        <w:t xml:space="preserve">do </w:t>
      </w:r>
      <w:r w:rsidR="00900409" w:rsidRPr="00900409">
        <w:rPr>
          <w:rFonts w:asciiTheme="minorHAnsi" w:hAnsiTheme="minorHAnsi"/>
          <w:color w:val="auto"/>
          <w:sz w:val="20"/>
          <w:szCs w:val="20"/>
        </w:rPr>
        <w:t>6</w:t>
      </w:r>
      <w:r w:rsidR="007D0460" w:rsidRPr="00900409">
        <w:rPr>
          <w:rFonts w:asciiTheme="minorHAnsi" w:hAnsiTheme="minorHAnsi"/>
          <w:color w:val="auto"/>
          <w:sz w:val="20"/>
          <w:szCs w:val="20"/>
        </w:rPr>
        <w:t xml:space="preserve"> tygodni od daty podpisania umowy.</w:t>
      </w:r>
    </w:p>
    <w:p w:rsidR="00FB4B2C" w:rsidRPr="00900409" w:rsidRDefault="00FB4B2C" w:rsidP="00FB4B2C">
      <w:pPr>
        <w:pStyle w:val="Default"/>
        <w:jc w:val="both"/>
        <w:rPr>
          <w:rFonts w:asciiTheme="minorHAnsi" w:hAnsiTheme="minorHAnsi"/>
          <w:color w:val="auto"/>
          <w:sz w:val="20"/>
          <w:szCs w:val="20"/>
        </w:rPr>
      </w:pPr>
      <w:r w:rsidRPr="00900409">
        <w:rPr>
          <w:rFonts w:asciiTheme="minorHAnsi" w:hAnsiTheme="minorHAnsi"/>
          <w:color w:val="auto"/>
          <w:sz w:val="20"/>
          <w:szCs w:val="20"/>
        </w:rPr>
        <w:t xml:space="preserve">6. UWAŻAMY SIĘ za związanych niniejszą ofertą przez okres 30 dni od upływu terminu składania ofert. </w:t>
      </w:r>
    </w:p>
    <w:p w:rsidR="00027114" w:rsidRPr="00900409" w:rsidRDefault="00FB4B2C" w:rsidP="00FB4B2C">
      <w:pPr>
        <w:pStyle w:val="Default"/>
        <w:jc w:val="both"/>
        <w:rPr>
          <w:rFonts w:asciiTheme="minorHAnsi" w:hAnsiTheme="minorHAnsi"/>
          <w:color w:val="auto"/>
          <w:sz w:val="20"/>
          <w:szCs w:val="20"/>
        </w:rPr>
      </w:pPr>
      <w:r w:rsidRPr="00900409">
        <w:rPr>
          <w:rFonts w:asciiTheme="minorHAnsi" w:hAnsiTheme="minorHAnsi"/>
          <w:color w:val="auto"/>
          <w:sz w:val="20"/>
          <w:szCs w:val="20"/>
        </w:rPr>
        <w:t xml:space="preserve">7. ZAMÓWIENIE ZREALIZUJEMY sami/przy udziale Podwykonawców. Podwykonawcom zostaną powierzone do wykonania następujące zakresy zamówienia: </w:t>
      </w:r>
    </w:p>
    <w:p w:rsidR="00FB4B2C" w:rsidRPr="00900409" w:rsidRDefault="00FB4B2C" w:rsidP="00FB4B2C">
      <w:pPr>
        <w:pStyle w:val="Default"/>
        <w:jc w:val="both"/>
        <w:rPr>
          <w:rFonts w:asciiTheme="minorHAnsi" w:hAnsiTheme="minorHAnsi"/>
          <w:color w:val="auto"/>
          <w:sz w:val="20"/>
          <w:szCs w:val="20"/>
        </w:rPr>
      </w:pPr>
      <w:r w:rsidRPr="00900409">
        <w:rPr>
          <w:rFonts w:asciiTheme="minorHAnsi" w:hAnsiTheme="minorHAnsi"/>
          <w:color w:val="auto"/>
          <w:sz w:val="20"/>
          <w:szCs w:val="20"/>
        </w:rPr>
        <w:t xml:space="preserve">a. .................................................................................................................................................... </w:t>
      </w:r>
    </w:p>
    <w:p w:rsidR="00FB4B2C" w:rsidRPr="00900409" w:rsidRDefault="00FB4B2C" w:rsidP="00FB4B2C">
      <w:pPr>
        <w:pStyle w:val="Default"/>
        <w:jc w:val="both"/>
        <w:rPr>
          <w:rFonts w:asciiTheme="minorHAnsi" w:hAnsiTheme="minorHAnsi"/>
          <w:color w:val="auto"/>
          <w:sz w:val="20"/>
          <w:szCs w:val="20"/>
        </w:rPr>
      </w:pPr>
      <w:r w:rsidRPr="00900409">
        <w:rPr>
          <w:rFonts w:asciiTheme="minorHAnsi" w:hAnsiTheme="minorHAnsi"/>
          <w:color w:val="auto"/>
          <w:sz w:val="20"/>
          <w:szCs w:val="20"/>
        </w:rPr>
        <w:t xml:space="preserve">.................................................................................................................................................... </w:t>
      </w:r>
    </w:p>
    <w:p w:rsidR="00FB4B2C" w:rsidRPr="00900409" w:rsidRDefault="00FB4B2C" w:rsidP="00FB4B2C">
      <w:pPr>
        <w:pStyle w:val="Default"/>
        <w:jc w:val="center"/>
        <w:rPr>
          <w:rFonts w:asciiTheme="minorHAnsi" w:hAnsiTheme="minorHAnsi"/>
          <w:color w:val="auto"/>
          <w:sz w:val="20"/>
          <w:szCs w:val="20"/>
        </w:rPr>
      </w:pPr>
      <w:r w:rsidRPr="00900409">
        <w:rPr>
          <w:rFonts w:asciiTheme="minorHAnsi" w:hAnsiTheme="minorHAnsi"/>
          <w:color w:val="auto"/>
          <w:sz w:val="20"/>
          <w:szCs w:val="20"/>
        </w:rPr>
        <w:t>(opis zamówienia zlecanego podwykonawcy)</w:t>
      </w:r>
    </w:p>
    <w:p w:rsidR="00FB4B2C" w:rsidRPr="00900409" w:rsidRDefault="00FB4B2C" w:rsidP="00FB4B2C">
      <w:pPr>
        <w:pStyle w:val="Default"/>
        <w:jc w:val="both"/>
        <w:rPr>
          <w:rFonts w:asciiTheme="minorHAnsi" w:hAnsiTheme="minorHAnsi"/>
          <w:color w:val="auto"/>
          <w:sz w:val="20"/>
          <w:szCs w:val="20"/>
        </w:rPr>
      </w:pPr>
      <w:r w:rsidRPr="00900409">
        <w:rPr>
          <w:rFonts w:asciiTheme="minorHAnsi" w:hAnsiTheme="minorHAnsi"/>
          <w:color w:val="auto"/>
          <w:sz w:val="20"/>
          <w:szCs w:val="20"/>
        </w:rPr>
        <w:t xml:space="preserve">b. .................................................................................................................................................... </w:t>
      </w:r>
    </w:p>
    <w:p w:rsidR="00FB4B2C" w:rsidRPr="00900409" w:rsidRDefault="00FB4B2C" w:rsidP="00FB4B2C">
      <w:pPr>
        <w:pStyle w:val="Default"/>
        <w:jc w:val="both"/>
        <w:rPr>
          <w:rFonts w:asciiTheme="minorHAnsi" w:hAnsiTheme="minorHAnsi"/>
          <w:color w:val="auto"/>
          <w:sz w:val="20"/>
          <w:szCs w:val="20"/>
        </w:rPr>
      </w:pPr>
      <w:r w:rsidRPr="00900409">
        <w:rPr>
          <w:rFonts w:asciiTheme="minorHAnsi" w:hAnsiTheme="minorHAnsi"/>
          <w:color w:val="auto"/>
          <w:sz w:val="20"/>
          <w:szCs w:val="20"/>
        </w:rPr>
        <w:t xml:space="preserve">.................................................................................................................................................... </w:t>
      </w:r>
    </w:p>
    <w:p w:rsidR="00F75D8B" w:rsidRPr="00900409" w:rsidRDefault="00FB4B2C" w:rsidP="00F75D8B">
      <w:pPr>
        <w:pStyle w:val="Default"/>
        <w:jc w:val="center"/>
        <w:rPr>
          <w:rFonts w:asciiTheme="minorHAnsi" w:hAnsiTheme="minorHAnsi"/>
          <w:color w:val="auto"/>
          <w:sz w:val="20"/>
          <w:szCs w:val="20"/>
        </w:rPr>
      </w:pPr>
      <w:r w:rsidRPr="00900409">
        <w:rPr>
          <w:rFonts w:asciiTheme="minorHAnsi" w:hAnsiTheme="minorHAnsi"/>
          <w:color w:val="auto"/>
          <w:sz w:val="20"/>
          <w:szCs w:val="20"/>
        </w:rPr>
        <w:t>(opis zamówienia zlecanego podwykonawcy)</w:t>
      </w:r>
    </w:p>
    <w:p w:rsidR="00FB4B2C" w:rsidRPr="00900409" w:rsidRDefault="00F75D8B" w:rsidP="00F75D8B">
      <w:pPr>
        <w:pStyle w:val="Default"/>
        <w:rPr>
          <w:rFonts w:asciiTheme="minorHAnsi" w:hAnsiTheme="minorHAnsi"/>
          <w:color w:val="auto"/>
          <w:sz w:val="20"/>
          <w:szCs w:val="20"/>
        </w:rPr>
      </w:pPr>
      <w:r w:rsidRPr="00900409">
        <w:rPr>
          <w:rFonts w:asciiTheme="minorHAnsi" w:hAnsiTheme="minorHAnsi"/>
          <w:color w:val="auto"/>
          <w:sz w:val="20"/>
          <w:szCs w:val="20"/>
        </w:rPr>
        <w:t xml:space="preserve">8. </w:t>
      </w:r>
      <w:r w:rsidR="00FB4B2C" w:rsidRPr="00900409">
        <w:rPr>
          <w:rFonts w:asciiTheme="minorHAnsi" w:hAnsiTheme="minorHAnsi"/>
          <w:color w:val="auto"/>
          <w:sz w:val="20"/>
          <w:szCs w:val="20"/>
        </w:rPr>
        <w:t xml:space="preserve">OŚWIADCZAMY, że zapoznaliśmy się z Istotnymi Postanowieniami Umowy, określonymi w Opisie Przedmiotu Zamówienia i zobowiązujemy się, w przypadku wyboru naszej oferty, do zawarcia umowy zgodnej z niniejszą ofertą, na warunkach określonych w Opisie Przedmiotu Zamówienia, w miejscu i terminie wyznaczonym przez Zamawiającego. </w:t>
      </w:r>
    </w:p>
    <w:p w:rsidR="00FB4B2C" w:rsidRPr="00900409" w:rsidRDefault="00FB4B2C" w:rsidP="00F849E0">
      <w:pPr>
        <w:pStyle w:val="Tekstpodstawowy"/>
        <w:spacing w:after="0"/>
        <w:jc w:val="both"/>
        <w:rPr>
          <w:rFonts w:asciiTheme="minorHAnsi" w:hAnsiTheme="minorHAnsi"/>
          <w:sz w:val="20"/>
          <w:szCs w:val="20"/>
        </w:rPr>
      </w:pPr>
      <w:r w:rsidRPr="00900409">
        <w:rPr>
          <w:rFonts w:asciiTheme="minorHAnsi" w:hAnsiTheme="minorHAnsi"/>
          <w:sz w:val="20"/>
          <w:szCs w:val="20"/>
        </w:rPr>
        <w:t>9</w:t>
      </w:r>
      <w:r w:rsidR="00F75D8B" w:rsidRPr="00900409">
        <w:rPr>
          <w:rFonts w:asciiTheme="minorHAnsi" w:hAnsiTheme="minorHAnsi"/>
          <w:sz w:val="20"/>
          <w:szCs w:val="20"/>
        </w:rPr>
        <w:t>.</w:t>
      </w:r>
      <w:r w:rsidRPr="00900409">
        <w:rPr>
          <w:rFonts w:asciiTheme="minorHAnsi" w:hAnsiTheme="minorHAnsi"/>
          <w:sz w:val="20"/>
          <w:szCs w:val="20"/>
        </w:rPr>
        <w:t xml:space="preserve"> OŚWIADCZAMY, zgodnie z art. 22 ust. 1 i art. art. 24 ustawy z dnia 29 stycznia 2004 r. Prawo zamówień Publicznych – </w:t>
      </w:r>
      <w:r w:rsidR="00F849E0" w:rsidRPr="00900409">
        <w:rPr>
          <w:rFonts w:asciiTheme="minorHAnsi" w:hAnsiTheme="minorHAnsi" w:cs="Arial"/>
          <w:sz w:val="20"/>
          <w:szCs w:val="20"/>
        </w:rPr>
        <w:t>201</w:t>
      </w:r>
      <w:r w:rsidR="00AB6BD4" w:rsidRPr="00900409">
        <w:rPr>
          <w:rFonts w:asciiTheme="minorHAnsi" w:hAnsiTheme="minorHAnsi" w:cs="Arial"/>
          <w:sz w:val="20"/>
          <w:szCs w:val="20"/>
        </w:rPr>
        <w:t xml:space="preserve">8 </w:t>
      </w:r>
      <w:r w:rsidR="00F849E0" w:rsidRPr="00900409">
        <w:rPr>
          <w:rFonts w:asciiTheme="minorHAnsi" w:hAnsiTheme="minorHAnsi" w:cs="Arial"/>
          <w:sz w:val="20"/>
          <w:szCs w:val="20"/>
        </w:rPr>
        <w:t>r. poz. 1</w:t>
      </w:r>
      <w:r w:rsidR="00AB6BD4" w:rsidRPr="00900409">
        <w:rPr>
          <w:rFonts w:asciiTheme="minorHAnsi" w:hAnsiTheme="minorHAnsi" w:cs="Arial"/>
          <w:sz w:val="20"/>
          <w:szCs w:val="20"/>
        </w:rPr>
        <w:t>986</w:t>
      </w:r>
      <w:r w:rsidR="00F849E0" w:rsidRPr="00900409">
        <w:rPr>
          <w:rFonts w:asciiTheme="minorHAnsi" w:hAnsiTheme="minorHAnsi" w:cs="Arial"/>
          <w:sz w:val="20"/>
          <w:szCs w:val="20"/>
        </w:rPr>
        <w:t xml:space="preserve"> z </w:t>
      </w:r>
      <w:proofErr w:type="spellStart"/>
      <w:r w:rsidR="00F849E0" w:rsidRPr="00900409">
        <w:rPr>
          <w:rFonts w:asciiTheme="minorHAnsi" w:hAnsiTheme="minorHAnsi" w:cs="Arial"/>
          <w:sz w:val="20"/>
          <w:szCs w:val="20"/>
        </w:rPr>
        <w:t>późn</w:t>
      </w:r>
      <w:proofErr w:type="spellEnd"/>
      <w:r w:rsidR="00F849E0" w:rsidRPr="00900409">
        <w:rPr>
          <w:rFonts w:asciiTheme="minorHAnsi" w:hAnsiTheme="minorHAnsi" w:cs="Arial"/>
          <w:sz w:val="20"/>
          <w:szCs w:val="20"/>
        </w:rPr>
        <w:t>. zm</w:t>
      </w:r>
      <w:r w:rsidRPr="00900409">
        <w:rPr>
          <w:rFonts w:asciiTheme="minorHAnsi" w:hAnsiTheme="minorHAnsi"/>
          <w:sz w:val="20"/>
          <w:szCs w:val="20"/>
        </w:rPr>
        <w:t xml:space="preserve">.), oświadczam, że: </w:t>
      </w:r>
    </w:p>
    <w:p w:rsidR="00FB4B2C" w:rsidRPr="00900409" w:rsidRDefault="00FB4B2C" w:rsidP="00A901BA">
      <w:pPr>
        <w:pStyle w:val="Default"/>
        <w:numPr>
          <w:ilvl w:val="0"/>
          <w:numId w:val="8"/>
        </w:numPr>
        <w:jc w:val="both"/>
        <w:rPr>
          <w:rFonts w:asciiTheme="minorHAnsi" w:hAnsiTheme="minorHAnsi"/>
          <w:color w:val="auto"/>
          <w:sz w:val="20"/>
          <w:szCs w:val="20"/>
        </w:rPr>
      </w:pPr>
      <w:r w:rsidRPr="00900409">
        <w:rPr>
          <w:rFonts w:asciiTheme="minorHAnsi" w:hAnsiTheme="minorHAnsi"/>
          <w:color w:val="auto"/>
          <w:sz w:val="20"/>
          <w:szCs w:val="20"/>
        </w:rPr>
        <w:t xml:space="preserve">posiadam uprawnienia do wykonywania określonej działalności lub czynności, jeżeli ustawy nakładają obowiązek posiadania takich uprawnień </w:t>
      </w:r>
    </w:p>
    <w:p w:rsidR="00FB4B2C" w:rsidRPr="00900409" w:rsidRDefault="00FB4B2C" w:rsidP="00A901BA">
      <w:pPr>
        <w:pStyle w:val="Default"/>
        <w:numPr>
          <w:ilvl w:val="0"/>
          <w:numId w:val="8"/>
        </w:numPr>
        <w:jc w:val="both"/>
        <w:rPr>
          <w:rFonts w:asciiTheme="minorHAnsi" w:hAnsiTheme="minorHAnsi"/>
          <w:color w:val="auto"/>
          <w:sz w:val="20"/>
          <w:szCs w:val="20"/>
        </w:rPr>
      </w:pPr>
      <w:r w:rsidRPr="00900409">
        <w:rPr>
          <w:rFonts w:asciiTheme="minorHAnsi" w:hAnsiTheme="minorHAnsi"/>
          <w:color w:val="auto"/>
          <w:sz w:val="20"/>
          <w:szCs w:val="20"/>
        </w:rPr>
        <w:t xml:space="preserve">posiadam niezbędną wiedzę i doświadczenie oraz potencjał techniczny, a także dysponuję osobami zdolnymi do wykonania zamówienia </w:t>
      </w:r>
    </w:p>
    <w:p w:rsidR="00FB4B2C" w:rsidRPr="00900409" w:rsidRDefault="00FB4B2C" w:rsidP="00A901BA">
      <w:pPr>
        <w:pStyle w:val="Default"/>
        <w:numPr>
          <w:ilvl w:val="0"/>
          <w:numId w:val="8"/>
        </w:numPr>
        <w:jc w:val="both"/>
        <w:rPr>
          <w:rFonts w:asciiTheme="minorHAnsi" w:hAnsiTheme="minorHAnsi"/>
          <w:color w:val="auto"/>
          <w:sz w:val="20"/>
          <w:szCs w:val="20"/>
        </w:rPr>
      </w:pPr>
      <w:r w:rsidRPr="00900409">
        <w:rPr>
          <w:rFonts w:asciiTheme="minorHAnsi" w:hAnsiTheme="minorHAnsi"/>
          <w:color w:val="auto"/>
          <w:sz w:val="20"/>
          <w:szCs w:val="20"/>
        </w:rPr>
        <w:t xml:space="preserve">znajduję się w sytuacji ekonomicznej i finansowej zapewniającej wykonanie zamówienia </w:t>
      </w:r>
    </w:p>
    <w:p w:rsidR="00FB4B2C" w:rsidRPr="00900409" w:rsidRDefault="00FB4B2C" w:rsidP="00A901BA">
      <w:pPr>
        <w:pStyle w:val="Default"/>
        <w:numPr>
          <w:ilvl w:val="0"/>
          <w:numId w:val="8"/>
        </w:numPr>
        <w:jc w:val="both"/>
        <w:rPr>
          <w:rFonts w:asciiTheme="minorHAnsi" w:hAnsiTheme="minorHAnsi"/>
          <w:color w:val="auto"/>
          <w:sz w:val="20"/>
          <w:szCs w:val="20"/>
        </w:rPr>
      </w:pPr>
      <w:r w:rsidRPr="00900409">
        <w:rPr>
          <w:rFonts w:asciiTheme="minorHAnsi" w:hAnsiTheme="minorHAnsi"/>
          <w:color w:val="auto"/>
          <w:sz w:val="20"/>
          <w:szCs w:val="20"/>
        </w:rPr>
        <w:t xml:space="preserve">nie podlegam wykluczeniu z postępowania o udzielenie zamówienia na mocy o art. 24 ust. 1 ustawy Prawo zamówień Publicznych. </w:t>
      </w:r>
    </w:p>
    <w:p w:rsidR="00FB4B2C" w:rsidRPr="00900409" w:rsidRDefault="00FB4B2C" w:rsidP="00FB4B2C">
      <w:pPr>
        <w:pStyle w:val="Default"/>
        <w:jc w:val="both"/>
        <w:rPr>
          <w:rFonts w:asciiTheme="minorHAnsi" w:hAnsiTheme="minorHAnsi"/>
          <w:color w:val="auto"/>
          <w:sz w:val="20"/>
          <w:szCs w:val="20"/>
        </w:rPr>
      </w:pPr>
      <w:r w:rsidRPr="00900409">
        <w:rPr>
          <w:rFonts w:asciiTheme="minorHAnsi" w:hAnsiTheme="minorHAnsi"/>
          <w:color w:val="auto"/>
          <w:sz w:val="20"/>
          <w:szCs w:val="20"/>
        </w:rPr>
        <w:t>1</w:t>
      </w:r>
      <w:r w:rsidR="009F241A" w:rsidRPr="00900409">
        <w:rPr>
          <w:rFonts w:asciiTheme="minorHAnsi" w:hAnsiTheme="minorHAnsi"/>
          <w:color w:val="auto"/>
          <w:sz w:val="20"/>
          <w:szCs w:val="20"/>
        </w:rPr>
        <w:t>0</w:t>
      </w:r>
      <w:r w:rsidRPr="00900409">
        <w:rPr>
          <w:rFonts w:asciiTheme="minorHAnsi" w:hAnsiTheme="minorHAnsi"/>
          <w:color w:val="auto"/>
          <w:sz w:val="20"/>
          <w:szCs w:val="20"/>
        </w:rPr>
        <w:t xml:space="preserve">. WSZELKĄ KORESPONDENCJĘ w sprawie niniejszego postępowania należy kierować do: </w:t>
      </w:r>
    </w:p>
    <w:p w:rsidR="00C46EF7" w:rsidRPr="00900409" w:rsidRDefault="00FB4B2C" w:rsidP="00FB4B2C">
      <w:pPr>
        <w:pStyle w:val="Default"/>
        <w:jc w:val="both"/>
        <w:rPr>
          <w:rFonts w:asciiTheme="minorHAnsi" w:hAnsiTheme="minorHAnsi"/>
          <w:color w:val="auto"/>
          <w:sz w:val="20"/>
          <w:szCs w:val="20"/>
        </w:rPr>
      </w:pPr>
      <w:r w:rsidRPr="00900409">
        <w:rPr>
          <w:rFonts w:asciiTheme="minorHAnsi" w:hAnsiTheme="minorHAnsi"/>
          <w:color w:val="auto"/>
          <w:sz w:val="20"/>
          <w:szCs w:val="20"/>
        </w:rPr>
        <w:t>1</w:t>
      </w:r>
      <w:r w:rsidR="009F241A" w:rsidRPr="00900409">
        <w:rPr>
          <w:rFonts w:asciiTheme="minorHAnsi" w:hAnsiTheme="minorHAnsi"/>
          <w:color w:val="auto"/>
          <w:sz w:val="20"/>
          <w:szCs w:val="20"/>
        </w:rPr>
        <w:t>1</w:t>
      </w:r>
      <w:r w:rsidRPr="00900409">
        <w:rPr>
          <w:rFonts w:asciiTheme="minorHAnsi" w:hAnsiTheme="minorHAnsi"/>
          <w:color w:val="auto"/>
          <w:sz w:val="20"/>
          <w:szCs w:val="20"/>
        </w:rPr>
        <w:t xml:space="preserve">. OFERTĘ niniejszą składamy na ......... </w:t>
      </w:r>
      <w:r w:rsidR="001A7E7E" w:rsidRPr="00900409">
        <w:rPr>
          <w:rFonts w:asciiTheme="minorHAnsi" w:hAnsiTheme="minorHAnsi"/>
          <w:color w:val="auto"/>
          <w:sz w:val="20"/>
          <w:szCs w:val="20"/>
        </w:rPr>
        <w:t>kolejno ponumerowanych stronach.</w:t>
      </w:r>
      <w:r w:rsidRPr="00900409">
        <w:rPr>
          <w:rFonts w:asciiTheme="minorHAnsi" w:hAnsiTheme="minorHAnsi"/>
          <w:color w:val="auto"/>
          <w:sz w:val="20"/>
          <w:szCs w:val="20"/>
        </w:rPr>
        <w:t xml:space="preserve"> </w:t>
      </w:r>
    </w:p>
    <w:p w:rsidR="00C46EF7" w:rsidRPr="00900409" w:rsidRDefault="00C46EF7" w:rsidP="00FB4B2C">
      <w:pPr>
        <w:pStyle w:val="Default"/>
        <w:jc w:val="both"/>
        <w:rPr>
          <w:rFonts w:asciiTheme="minorHAnsi" w:hAnsiTheme="minorHAnsi"/>
          <w:color w:val="auto"/>
          <w:sz w:val="20"/>
          <w:szCs w:val="20"/>
        </w:rPr>
      </w:pPr>
    </w:p>
    <w:p w:rsidR="00FB4B2C" w:rsidRPr="00900409" w:rsidRDefault="00FB4B2C" w:rsidP="00FB4B2C">
      <w:pPr>
        <w:pStyle w:val="Default"/>
        <w:rPr>
          <w:rFonts w:asciiTheme="minorHAnsi" w:hAnsiTheme="minorHAnsi"/>
          <w:color w:val="auto"/>
          <w:sz w:val="20"/>
          <w:szCs w:val="20"/>
        </w:rPr>
      </w:pPr>
      <w:r w:rsidRPr="00900409">
        <w:rPr>
          <w:rFonts w:asciiTheme="minorHAnsi" w:hAnsiTheme="minorHAnsi"/>
          <w:color w:val="auto"/>
          <w:sz w:val="20"/>
          <w:szCs w:val="20"/>
        </w:rPr>
        <w:t>__________________ dnia __ __ 201</w:t>
      </w:r>
      <w:r w:rsidR="00AB6BD4" w:rsidRPr="00900409">
        <w:rPr>
          <w:rFonts w:asciiTheme="minorHAnsi" w:hAnsiTheme="minorHAnsi"/>
          <w:color w:val="auto"/>
          <w:sz w:val="20"/>
          <w:szCs w:val="20"/>
        </w:rPr>
        <w:t>9</w:t>
      </w:r>
      <w:r w:rsidRPr="00900409">
        <w:rPr>
          <w:rFonts w:asciiTheme="minorHAnsi" w:hAnsiTheme="minorHAnsi"/>
          <w:color w:val="auto"/>
          <w:sz w:val="20"/>
          <w:szCs w:val="20"/>
        </w:rPr>
        <w:t xml:space="preserve">roku </w:t>
      </w:r>
      <w:r w:rsidRPr="00900409">
        <w:rPr>
          <w:rFonts w:asciiTheme="minorHAnsi" w:hAnsiTheme="minorHAnsi"/>
          <w:i/>
          <w:iCs/>
          <w:color w:val="auto"/>
          <w:sz w:val="20"/>
          <w:szCs w:val="20"/>
        </w:rPr>
        <w:t xml:space="preserve">___________________________________ </w:t>
      </w:r>
    </w:p>
    <w:p w:rsidR="00A22205" w:rsidRPr="00900409" w:rsidRDefault="00FB4B2C" w:rsidP="00F849E0">
      <w:pPr>
        <w:rPr>
          <w:rFonts w:asciiTheme="minorHAnsi" w:hAnsiTheme="minorHAnsi"/>
          <w:i/>
          <w:iCs/>
          <w:sz w:val="20"/>
          <w:szCs w:val="20"/>
        </w:rPr>
      </w:pPr>
      <w:r w:rsidRPr="00900409">
        <w:rPr>
          <w:rFonts w:asciiTheme="minorHAnsi" w:hAnsiTheme="minorHAnsi"/>
          <w:i/>
          <w:iCs/>
          <w:sz w:val="20"/>
          <w:szCs w:val="20"/>
        </w:rPr>
        <w:t>(pieczęć i podpis Wykonawcy)</w:t>
      </w:r>
    </w:p>
    <w:p w:rsidR="00F75D8B" w:rsidRPr="00900409" w:rsidRDefault="00F75D8B" w:rsidP="00F849E0">
      <w:pPr>
        <w:rPr>
          <w:rFonts w:asciiTheme="minorHAnsi" w:hAnsiTheme="minorHAnsi"/>
          <w:sz w:val="20"/>
          <w:szCs w:val="20"/>
          <w:highlight w:val="yellow"/>
        </w:rPr>
      </w:pPr>
    </w:p>
    <w:p w:rsidR="00F75D8B" w:rsidRPr="00900409" w:rsidRDefault="00F75D8B" w:rsidP="00F75D8B">
      <w:pPr>
        <w:tabs>
          <w:tab w:val="center" w:pos="7371"/>
        </w:tabs>
        <w:spacing w:before="1920"/>
        <w:jc w:val="right"/>
        <w:rPr>
          <w:rFonts w:asciiTheme="minorHAnsi" w:hAnsiTheme="minorHAnsi" w:cstheme="minorHAnsi"/>
          <w:iCs/>
          <w:sz w:val="20"/>
          <w:szCs w:val="20"/>
          <w:highlight w:val="yellow"/>
        </w:rPr>
      </w:pPr>
    </w:p>
    <w:p w:rsidR="00F75D8B" w:rsidRPr="00900409" w:rsidRDefault="00F75D8B" w:rsidP="00F75D8B">
      <w:pPr>
        <w:spacing w:line="288" w:lineRule="auto"/>
        <w:jc w:val="right"/>
        <w:rPr>
          <w:rFonts w:asciiTheme="minorHAnsi" w:hAnsiTheme="minorHAnsi"/>
        </w:rPr>
      </w:pPr>
      <w:r w:rsidRPr="00900409">
        <w:rPr>
          <w:rFonts w:asciiTheme="minorHAnsi" w:hAnsiTheme="minorHAnsi"/>
          <w:sz w:val="20"/>
          <w:szCs w:val="20"/>
        </w:rPr>
        <w:t>Załącznik nr 3</w:t>
      </w:r>
    </w:p>
    <w:p w:rsidR="00F75D8B" w:rsidRPr="00900409" w:rsidRDefault="00737177" w:rsidP="00F75D8B">
      <w:pPr>
        <w:pStyle w:val="Zwykytekst1"/>
        <w:spacing w:before="120" w:line="288" w:lineRule="auto"/>
        <w:rPr>
          <w:rFonts w:asciiTheme="minorHAnsi" w:hAnsiTheme="minorHAnsi" w:cs="Arial"/>
          <w:b/>
          <w:bCs/>
          <w:color w:val="000000"/>
          <w:sz w:val="24"/>
          <w:szCs w:val="24"/>
          <w:highlight w:val="yellow"/>
        </w:rPr>
      </w:pPr>
      <w:r w:rsidRPr="00900409">
        <w:rPr>
          <w:rFonts w:asciiTheme="minorHAnsi" w:hAnsiTheme="minorHAnsi" w:cs="Arial"/>
          <w:noProof/>
          <w:highlight w:val="yellow"/>
          <w:lang w:eastAsia="pl-PL"/>
        </w:rPr>
        <mc:AlternateContent>
          <mc:Choice Requires="wps">
            <w:drawing>
              <wp:anchor distT="0" distB="0" distL="114300" distR="114300" simplePos="0" relativeHeight="251660288" behindDoc="0" locked="0" layoutInCell="0" allowOverlap="1">
                <wp:simplePos x="0" y="0"/>
                <wp:positionH relativeFrom="column">
                  <wp:posOffset>116840</wp:posOffset>
                </wp:positionH>
                <wp:positionV relativeFrom="paragraph">
                  <wp:posOffset>344805</wp:posOffset>
                </wp:positionV>
                <wp:extent cx="2080895" cy="833755"/>
                <wp:effectExtent l="0" t="0" r="0" b="4445"/>
                <wp:wrapTight wrapText="bothSides">
                  <wp:wrapPolygon edited="0">
                    <wp:start x="0" y="0"/>
                    <wp:lineTo x="0" y="21715"/>
                    <wp:lineTo x="21554" y="21715"/>
                    <wp:lineTo x="21554" y="0"/>
                    <wp:lineTo x="0" y="0"/>
                  </wp:wrapPolygon>
                </wp:wrapTight>
                <wp:docPr id="9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0895" cy="833755"/>
                        </a:xfrm>
                        <a:prstGeom prst="rect">
                          <a:avLst/>
                        </a:prstGeom>
                        <a:solidFill>
                          <a:srgbClr val="FFFFFF"/>
                        </a:solidFill>
                        <a:ln w="9525">
                          <a:solidFill>
                            <a:srgbClr val="000000"/>
                          </a:solidFill>
                          <a:miter lim="800000"/>
                          <a:headEnd/>
                          <a:tailEnd/>
                        </a:ln>
                      </wps:spPr>
                      <wps:txbx>
                        <w:txbxContent>
                          <w:p w:rsidR="00F75D8B" w:rsidRDefault="00F75D8B" w:rsidP="00F75D8B">
                            <w:pPr>
                              <w:jc w:val="center"/>
                              <w:rPr>
                                <w:rFonts w:ascii="Times New Roman" w:hAnsi="Times New Roman" w:cs="Times New Roman"/>
                                <w:i/>
                                <w:iCs/>
                                <w:sz w:val="18"/>
                                <w:szCs w:val="18"/>
                              </w:rPr>
                            </w:pPr>
                          </w:p>
                          <w:p w:rsidR="00F75D8B" w:rsidRDefault="00F75D8B" w:rsidP="00F75D8B">
                            <w:pPr>
                              <w:jc w:val="center"/>
                              <w:rPr>
                                <w:rFonts w:ascii="Times New Roman" w:hAnsi="Times New Roman" w:cs="Times New Roman"/>
                                <w:i/>
                                <w:iCs/>
                                <w:sz w:val="18"/>
                                <w:szCs w:val="18"/>
                              </w:rPr>
                            </w:pPr>
                          </w:p>
                          <w:p w:rsidR="00F75D8B" w:rsidRDefault="00F75D8B" w:rsidP="00F75D8B">
                            <w:pPr>
                              <w:jc w:val="center"/>
                              <w:rPr>
                                <w:rFonts w:ascii="Times New Roman" w:hAnsi="Times New Roman" w:cs="Times New Roman"/>
                                <w:i/>
                                <w:iCs/>
                                <w:sz w:val="18"/>
                                <w:szCs w:val="18"/>
                              </w:rPr>
                            </w:pPr>
                          </w:p>
                          <w:p w:rsidR="00F75D8B" w:rsidRDefault="00F75D8B" w:rsidP="00F75D8B">
                            <w:pPr>
                              <w:jc w:val="center"/>
                              <w:rPr>
                                <w:rFonts w:ascii="Times New Roman" w:hAnsi="Times New Roman" w:cs="Times New Roman"/>
                                <w:i/>
                                <w:iCs/>
                                <w:sz w:val="18"/>
                                <w:szCs w:val="18"/>
                              </w:rPr>
                            </w:pPr>
                          </w:p>
                          <w:p w:rsidR="00F75D8B" w:rsidRDefault="00F75D8B" w:rsidP="00F75D8B">
                            <w:pPr>
                              <w:jc w:val="center"/>
                              <w:rPr>
                                <w:rFonts w:ascii="Times New Roman" w:hAnsi="Times New Roman" w:cs="Times New Roman"/>
                                <w:i/>
                                <w:iCs/>
                                <w:sz w:val="18"/>
                                <w:szCs w:val="18"/>
                              </w:rPr>
                            </w:pPr>
                            <w:r w:rsidRPr="0012096E">
                              <w:rPr>
                                <w:rFonts w:asciiTheme="minorHAnsi" w:hAnsiTheme="minorHAnsi" w:cs="Times New Roman"/>
                                <w:i/>
                                <w:iCs/>
                                <w:sz w:val="18"/>
                                <w:szCs w:val="18"/>
                              </w:rPr>
                              <w:t>(pieczęć Wykonawcy/Wykonawców</w:t>
                            </w:r>
                            <w:r>
                              <w:rPr>
                                <w:rFonts w:ascii="Times New Roman" w:hAnsi="Times New Roman" w:cs="Times New Roman"/>
                                <w:i/>
                                <w:iCs/>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4" o:spid="_x0000_s1026" type="#_x0000_t202" style="position:absolute;margin-left:9.2pt;margin-top:27.15pt;width:163.85pt;height:65.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" o:allowincell="f">
                <v:textbox>
                  <w:txbxContent>
                    <w:p w:rsidR="00F75D8B" w:rsidRDefault="00F75D8B" w:rsidP="00F75D8B">
                      <w:pPr>
                        <w:jc w:val="center"/>
                        <w:rPr>
                          <w:rFonts w:ascii="Times New Roman" w:hAnsi="Times New Roman" w:cs="Times New Roman"/>
                          <w:i/>
                          <w:iCs/>
                          <w:sz w:val="18"/>
                          <w:szCs w:val="18"/>
                        </w:rPr>
                      </w:pPr>
                    </w:p>
                    <w:p w:rsidR="00F75D8B" w:rsidRDefault="00F75D8B" w:rsidP="00F75D8B">
                      <w:pPr>
                        <w:jc w:val="center"/>
                        <w:rPr>
                          <w:rFonts w:ascii="Times New Roman" w:hAnsi="Times New Roman" w:cs="Times New Roman"/>
                          <w:i/>
                          <w:iCs/>
                          <w:sz w:val="18"/>
                          <w:szCs w:val="18"/>
                        </w:rPr>
                      </w:pPr>
                    </w:p>
                    <w:p w:rsidR="00F75D8B" w:rsidRDefault="00F75D8B" w:rsidP="00F75D8B">
                      <w:pPr>
                        <w:jc w:val="center"/>
                        <w:rPr>
                          <w:rFonts w:ascii="Times New Roman" w:hAnsi="Times New Roman" w:cs="Times New Roman"/>
                          <w:i/>
                          <w:iCs/>
                          <w:sz w:val="18"/>
                          <w:szCs w:val="18"/>
                        </w:rPr>
                      </w:pPr>
                    </w:p>
                    <w:p w:rsidR="00F75D8B" w:rsidRDefault="00F75D8B" w:rsidP="00F75D8B">
                      <w:pPr>
                        <w:jc w:val="center"/>
                        <w:rPr>
                          <w:rFonts w:ascii="Times New Roman" w:hAnsi="Times New Roman" w:cs="Times New Roman"/>
                          <w:i/>
                          <w:iCs/>
                          <w:sz w:val="18"/>
                          <w:szCs w:val="18"/>
                        </w:rPr>
                      </w:pPr>
                    </w:p>
                    <w:p w:rsidR="00F75D8B" w:rsidRDefault="00F75D8B" w:rsidP="00F75D8B">
                      <w:pPr>
                        <w:jc w:val="center"/>
                        <w:rPr>
                          <w:rFonts w:ascii="Times New Roman" w:hAnsi="Times New Roman" w:cs="Times New Roman"/>
                          <w:i/>
                          <w:iCs/>
                          <w:sz w:val="18"/>
                          <w:szCs w:val="18"/>
                        </w:rPr>
                      </w:pPr>
                      <w:r w:rsidRPr="0012096E">
                        <w:rPr>
                          <w:rFonts w:asciiTheme="minorHAnsi" w:hAnsiTheme="minorHAnsi" w:cs="Times New Roman"/>
                          <w:i/>
                          <w:iCs/>
                          <w:sz w:val="18"/>
                          <w:szCs w:val="18"/>
                        </w:rPr>
                        <w:t>(pieczęć Wykonawcy/Wykonawców</w:t>
                      </w:r>
                      <w:r>
                        <w:rPr>
                          <w:rFonts w:ascii="Times New Roman" w:hAnsi="Times New Roman" w:cs="Times New Roman"/>
                          <w:i/>
                          <w:iCs/>
                          <w:sz w:val="18"/>
                          <w:szCs w:val="18"/>
                        </w:rPr>
                        <w:t>)</w:t>
                      </w:r>
                    </w:p>
                  </w:txbxContent>
                </v:textbox>
                <w10:wrap type="tight"/>
              </v:shape>
            </w:pict>
          </mc:Fallback>
        </mc:AlternateContent>
      </w:r>
      <w:r w:rsidRPr="00900409">
        <w:rPr>
          <w:rFonts w:asciiTheme="minorHAnsi" w:hAnsiTheme="minorHAnsi" w:cs="Arial"/>
          <w:noProof/>
          <w:highlight w:val="yellow"/>
          <w:lang w:eastAsia="pl-PL"/>
        </w:rPr>
        <mc:AlternateContent>
          <mc:Choice Requires="wps">
            <w:drawing>
              <wp:anchor distT="0" distB="0" distL="114300" distR="114300" simplePos="0" relativeHeight="251661312" behindDoc="0" locked="0" layoutInCell="0" allowOverlap="1">
                <wp:simplePos x="0" y="0"/>
                <wp:positionH relativeFrom="column">
                  <wp:posOffset>2172335</wp:posOffset>
                </wp:positionH>
                <wp:positionV relativeFrom="paragraph">
                  <wp:posOffset>344805</wp:posOffset>
                </wp:positionV>
                <wp:extent cx="3946525" cy="817880"/>
                <wp:effectExtent l="0" t="0" r="0" b="1270"/>
                <wp:wrapTight wrapText="bothSides">
                  <wp:wrapPolygon edited="0">
                    <wp:start x="0" y="0"/>
                    <wp:lineTo x="0" y="21634"/>
                    <wp:lineTo x="21583" y="21634"/>
                    <wp:lineTo x="21583" y="0"/>
                    <wp:lineTo x="0" y="0"/>
                  </wp:wrapPolygon>
                </wp:wrapTight>
                <wp:docPr id="9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6525" cy="817880"/>
                        </a:xfrm>
                        <a:prstGeom prst="rect">
                          <a:avLst/>
                        </a:prstGeom>
                        <a:solidFill>
                          <a:srgbClr val="C0C0C0"/>
                        </a:solidFill>
                        <a:ln w="9525">
                          <a:solidFill>
                            <a:srgbClr val="000000"/>
                          </a:solidFill>
                          <a:miter lim="800000"/>
                          <a:headEnd/>
                          <a:tailEnd/>
                        </a:ln>
                      </wps:spPr>
                      <wps:txbx>
                        <w:txbxContent>
                          <w:p w:rsidR="00F75D8B" w:rsidRDefault="00F75D8B" w:rsidP="00F75D8B">
                            <w:pPr>
                              <w:jc w:val="center"/>
                              <w:rPr>
                                <w:rFonts w:ascii="Times New Roman" w:hAnsi="Times New Roman" w:cs="Times New Roman"/>
                                <w:b/>
                                <w:bCs/>
                                <w:sz w:val="8"/>
                                <w:szCs w:val="8"/>
                              </w:rPr>
                            </w:pPr>
                          </w:p>
                          <w:p w:rsidR="00F75D8B" w:rsidRPr="0012096E" w:rsidRDefault="00F75D8B" w:rsidP="00F75D8B">
                            <w:pPr>
                              <w:jc w:val="center"/>
                              <w:rPr>
                                <w:rFonts w:ascii="Calibri" w:hAnsi="Calibri" w:cs="Times New Roman"/>
                                <w:b/>
                                <w:bCs/>
                                <w:caps/>
                              </w:rPr>
                            </w:pPr>
                            <w:r w:rsidRPr="0012096E">
                              <w:rPr>
                                <w:rFonts w:ascii="Calibri" w:hAnsi="Calibri" w:cs="Times New Roman"/>
                                <w:b/>
                                <w:bCs/>
                                <w:caps/>
                                <w:color w:val="000000"/>
                              </w:rPr>
                              <w:t xml:space="preserve">Oświadczenie o spełnianiu warunków określonych w art. 22 ust. 1 ustawy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5" o:spid="_x0000_s1027" type="#_x0000_t202" style="position:absolute;margin-left:171.05pt;margin-top:27.15pt;width:310.75pt;height:6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" o:allowincell="f" fillcolor="silver">
                <v:textbox>
                  <w:txbxContent>
                    <w:p w:rsidR="00F75D8B" w:rsidRDefault="00F75D8B" w:rsidP="00F75D8B">
                      <w:pPr>
                        <w:jc w:val="center"/>
                        <w:rPr>
                          <w:rFonts w:ascii="Times New Roman" w:hAnsi="Times New Roman" w:cs="Times New Roman"/>
                          <w:b/>
                          <w:bCs/>
                          <w:sz w:val="8"/>
                          <w:szCs w:val="8"/>
                        </w:rPr>
                      </w:pPr>
                    </w:p>
                    <w:p w:rsidR="00F75D8B" w:rsidRPr="0012096E" w:rsidRDefault="00F75D8B" w:rsidP="00F75D8B">
                      <w:pPr>
                        <w:jc w:val="center"/>
                        <w:rPr>
                          <w:rFonts w:ascii="Calibri" w:hAnsi="Calibri" w:cs="Times New Roman"/>
                          <w:b/>
                          <w:bCs/>
                          <w:caps/>
                        </w:rPr>
                      </w:pPr>
                      <w:r w:rsidRPr="0012096E">
                        <w:rPr>
                          <w:rFonts w:ascii="Calibri" w:hAnsi="Calibri" w:cs="Times New Roman"/>
                          <w:b/>
                          <w:bCs/>
                          <w:caps/>
                          <w:color w:val="000000"/>
                        </w:rPr>
                        <w:t xml:space="preserve">Oświadczenie o spełnianiu warunków określonych w art. 22 ust. 1 ustawy </w:t>
                      </w:r>
                    </w:p>
                  </w:txbxContent>
                </v:textbox>
                <w10:wrap type="tight"/>
              </v:shape>
            </w:pict>
          </mc:Fallback>
        </mc:AlternateContent>
      </w:r>
    </w:p>
    <w:p w:rsidR="00F75D8B" w:rsidRPr="00900409" w:rsidRDefault="00F75D8B" w:rsidP="00F75D8B">
      <w:pPr>
        <w:pStyle w:val="Zwykytekst1"/>
        <w:spacing w:before="120" w:line="288" w:lineRule="auto"/>
        <w:jc w:val="both"/>
        <w:rPr>
          <w:rFonts w:asciiTheme="minorHAnsi" w:hAnsiTheme="minorHAnsi" w:cs="Arial"/>
          <w:b/>
          <w:bCs/>
          <w:color w:val="000000"/>
          <w:sz w:val="24"/>
          <w:szCs w:val="24"/>
        </w:rPr>
      </w:pPr>
    </w:p>
    <w:p w:rsidR="00EB7FDC" w:rsidRPr="00900409" w:rsidRDefault="00F75D8B" w:rsidP="00F75D8B">
      <w:pPr>
        <w:pStyle w:val="Default"/>
        <w:jc w:val="both"/>
        <w:rPr>
          <w:rFonts w:asciiTheme="minorHAnsi" w:hAnsiTheme="minorHAnsi"/>
          <w:b/>
        </w:rPr>
      </w:pPr>
      <w:r w:rsidRPr="00900409">
        <w:rPr>
          <w:rFonts w:asciiTheme="minorHAnsi" w:hAnsiTheme="minorHAnsi"/>
        </w:rPr>
        <w:t xml:space="preserve">Składając ofertę na zapytanie ofertowe na: </w:t>
      </w:r>
      <w:r w:rsidRPr="00900409">
        <w:rPr>
          <w:rFonts w:asciiTheme="minorHAnsi" w:hAnsiTheme="minorHAnsi"/>
          <w:b/>
          <w:bCs/>
        </w:rPr>
        <w:t>„</w:t>
      </w:r>
      <w:r w:rsidR="005426E9" w:rsidRPr="00900409">
        <w:rPr>
          <w:rFonts w:asciiTheme="minorHAnsi" w:hAnsiTheme="minorHAnsi"/>
          <w:b/>
          <w:bCs/>
        </w:rPr>
        <w:t xml:space="preserve">Dostawa </w:t>
      </w:r>
      <w:r w:rsidR="00910F9B" w:rsidRPr="00900409">
        <w:rPr>
          <w:rFonts w:asciiTheme="minorHAnsi" w:hAnsiTheme="minorHAnsi"/>
          <w:b/>
          <w:bCs/>
        </w:rPr>
        <w:t>mikroskopu do robienia zdjęć powierzchniom materiałów nie przepuszczających światło</w:t>
      </w:r>
      <w:r w:rsidR="00CA2795" w:rsidRPr="00900409">
        <w:rPr>
          <w:rFonts w:asciiTheme="minorHAnsi" w:hAnsiTheme="minorHAnsi"/>
          <w:b/>
          <w:bCs/>
        </w:rPr>
        <w:t>”</w:t>
      </w:r>
      <w:r w:rsidRPr="00900409">
        <w:rPr>
          <w:rFonts w:asciiTheme="minorHAnsi" w:hAnsiTheme="minorHAnsi"/>
          <w:b/>
        </w:rPr>
        <w:t xml:space="preserve"> </w:t>
      </w:r>
    </w:p>
    <w:p w:rsidR="00F75D8B" w:rsidRPr="00900409" w:rsidRDefault="00F75D8B" w:rsidP="00F75D8B">
      <w:pPr>
        <w:pStyle w:val="Default"/>
        <w:jc w:val="both"/>
        <w:rPr>
          <w:rFonts w:asciiTheme="minorHAnsi" w:hAnsiTheme="minorHAnsi"/>
          <w:color w:val="auto"/>
        </w:rPr>
      </w:pPr>
      <w:r w:rsidRPr="00900409">
        <w:rPr>
          <w:rFonts w:asciiTheme="minorHAnsi" w:hAnsiTheme="minorHAnsi"/>
          <w:b/>
          <w:bCs/>
        </w:rPr>
        <w:t>Oświadczamy, że:</w:t>
      </w:r>
    </w:p>
    <w:p w:rsidR="00F75D8B" w:rsidRPr="00900409" w:rsidRDefault="00F75D8B" w:rsidP="00F75D8B">
      <w:pPr>
        <w:pStyle w:val="Style7"/>
        <w:widowControl/>
        <w:spacing w:line="288" w:lineRule="auto"/>
        <w:ind w:left="14"/>
        <w:jc w:val="both"/>
        <w:rPr>
          <w:rStyle w:val="FontStyle11"/>
          <w:rFonts w:asciiTheme="minorHAnsi" w:hAnsiTheme="minorHAnsi" w:cs="Arial"/>
          <w:color w:val="000000"/>
        </w:rPr>
      </w:pPr>
      <w:r w:rsidRPr="00900409">
        <w:rPr>
          <w:rStyle w:val="FontStyle11"/>
          <w:rFonts w:asciiTheme="minorHAnsi" w:hAnsiTheme="minorHAnsi" w:cs="Arial"/>
          <w:color w:val="000000"/>
        </w:rPr>
        <w:br/>
        <w:t>spełniamy warunki dotyczące:</w:t>
      </w:r>
    </w:p>
    <w:p w:rsidR="00F75D8B" w:rsidRPr="00900409" w:rsidRDefault="00F75D8B" w:rsidP="00A901BA">
      <w:pPr>
        <w:pStyle w:val="Style8"/>
        <w:widowControl/>
        <w:numPr>
          <w:ilvl w:val="0"/>
          <w:numId w:val="3"/>
        </w:numPr>
        <w:tabs>
          <w:tab w:val="left" w:pos="245"/>
        </w:tabs>
        <w:spacing w:line="288" w:lineRule="auto"/>
        <w:ind w:left="360" w:hanging="360"/>
        <w:jc w:val="both"/>
        <w:rPr>
          <w:rStyle w:val="FontStyle11"/>
          <w:rFonts w:asciiTheme="minorHAnsi" w:hAnsiTheme="minorHAnsi" w:cs="Arial"/>
          <w:color w:val="000000"/>
        </w:rPr>
      </w:pPr>
      <w:r w:rsidRPr="00900409">
        <w:rPr>
          <w:rStyle w:val="FontStyle11"/>
          <w:rFonts w:asciiTheme="minorHAnsi" w:hAnsiTheme="minorHAnsi" w:cs="Arial"/>
          <w:color w:val="000000"/>
        </w:rPr>
        <w:t>posiadania uprawnień do wykonania działalności lub czynności związanych z realizacją niniejszego zamówienia, jeżeli przepisy prawa nakładają obowiązek ich posiadania,</w:t>
      </w:r>
    </w:p>
    <w:p w:rsidR="00F75D8B" w:rsidRPr="00900409" w:rsidRDefault="00F75D8B" w:rsidP="00A901BA">
      <w:pPr>
        <w:pStyle w:val="Style8"/>
        <w:widowControl/>
        <w:numPr>
          <w:ilvl w:val="0"/>
          <w:numId w:val="3"/>
        </w:numPr>
        <w:tabs>
          <w:tab w:val="left" w:pos="245"/>
        </w:tabs>
        <w:spacing w:line="288" w:lineRule="auto"/>
        <w:ind w:left="360" w:hanging="360"/>
        <w:jc w:val="both"/>
        <w:rPr>
          <w:rStyle w:val="FontStyle11"/>
          <w:rFonts w:asciiTheme="minorHAnsi" w:hAnsiTheme="minorHAnsi" w:cs="Arial"/>
          <w:color w:val="000000"/>
        </w:rPr>
      </w:pPr>
      <w:r w:rsidRPr="00900409">
        <w:rPr>
          <w:rStyle w:val="FontStyle11"/>
          <w:rFonts w:asciiTheme="minorHAnsi" w:hAnsiTheme="minorHAnsi" w:cs="Arial"/>
          <w:color w:val="000000"/>
        </w:rPr>
        <w:t>posiadania wiedzy i doświadczenia,</w:t>
      </w:r>
    </w:p>
    <w:p w:rsidR="00F75D8B" w:rsidRPr="00900409" w:rsidRDefault="00F75D8B" w:rsidP="00A901BA">
      <w:pPr>
        <w:pStyle w:val="Style8"/>
        <w:widowControl/>
        <w:numPr>
          <w:ilvl w:val="0"/>
          <w:numId w:val="3"/>
        </w:numPr>
        <w:tabs>
          <w:tab w:val="left" w:pos="245"/>
        </w:tabs>
        <w:spacing w:line="288" w:lineRule="auto"/>
        <w:ind w:left="360" w:right="-87" w:hanging="360"/>
        <w:jc w:val="both"/>
        <w:rPr>
          <w:rStyle w:val="FontStyle11"/>
          <w:rFonts w:asciiTheme="minorHAnsi" w:hAnsiTheme="minorHAnsi" w:cs="Arial"/>
          <w:color w:val="000000"/>
        </w:rPr>
      </w:pPr>
      <w:r w:rsidRPr="00900409">
        <w:rPr>
          <w:rStyle w:val="FontStyle11"/>
          <w:rFonts w:asciiTheme="minorHAnsi" w:hAnsiTheme="minorHAnsi" w:cs="Arial"/>
          <w:color w:val="000000"/>
        </w:rPr>
        <w:t>dysponowania odpowiednim potencjałem technicznym i osobami zdolnymi do wykonania zamówienia,</w:t>
      </w:r>
    </w:p>
    <w:p w:rsidR="00F75D8B" w:rsidRPr="00900409" w:rsidRDefault="00F75D8B" w:rsidP="00A901BA">
      <w:pPr>
        <w:pStyle w:val="Style8"/>
        <w:widowControl/>
        <w:numPr>
          <w:ilvl w:val="0"/>
          <w:numId w:val="3"/>
        </w:numPr>
        <w:tabs>
          <w:tab w:val="left" w:pos="245"/>
        </w:tabs>
        <w:spacing w:line="288" w:lineRule="auto"/>
        <w:ind w:left="360" w:right="-87" w:hanging="360"/>
        <w:jc w:val="both"/>
        <w:rPr>
          <w:rStyle w:val="FontStyle11"/>
          <w:rFonts w:asciiTheme="minorHAnsi" w:hAnsiTheme="minorHAnsi" w:cs="Arial"/>
          <w:color w:val="000000"/>
        </w:rPr>
      </w:pPr>
      <w:r w:rsidRPr="00900409">
        <w:rPr>
          <w:rStyle w:val="FontStyle11"/>
          <w:rFonts w:asciiTheme="minorHAnsi" w:hAnsiTheme="minorHAnsi" w:cs="Arial"/>
          <w:color w:val="000000"/>
        </w:rPr>
        <w:t>sytuacji ekonomicznej i finansowej.</w:t>
      </w:r>
    </w:p>
    <w:p w:rsidR="00F75D8B" w:rsidRPr="00900409" w:rsidRDefault="00F75D8B" w:rsidP="00F75D8B">
      <w:pPr>
        <w:pStyle w:val="Style7"/>
        <w:widowControl/>
        <w:spacing w:line="240" w:lineRule="auto"/>
        <w:ind w:left="14"/>
        <w:jc w:val="both"/>
        <w:rPr>
          <w:rFonts w:asciiTheme="minorHAnsi" w:hAnsiTheme="minorHAnsi"/>
          <w:color w:val="000000"/>
          <w:sz w:val="22"/>
          <w:szCs w:val="22"/>
        </w:rPr>
      </w:pPr>
    </w:p>
    <w:p w:rsidR="00F75D8B" w:rsidRPr="00900409" w:rsidRDefault="00F75D8B" w:rsidP="00F75D8B">
      <w:pPr>
        <w:spacing w:before="120" w:line="288" w:lineRule="auto"/>
        <w:jc w:val="both"/>
        <w:rPr>
          <w:rFonts w:asciiTheme="minorHAnsi" w:hAnsiTheme="minorHAnsi"/>
          <w:color w:val="000000"/>
        </w:rPr>
      </w:pPr>
    </w:p>
    <w:p w:rsidR="00F75D8B" w:rsidRPr="00900409" w:rsidRDefault="00F75D8B" w:rsidP="00F75D8B">
      <w:pPr>
        <w:pStyle w:val="Zwykytekst1"/>
        <w:spacing w:before="120" w:line="288" w:lineRule="auto"/>
        <w:jc w:val="both"/>
        <w:rPr>
          <w:rFonts w:asciiTheme="minorHAnsi" w:hAnsiTheme="minorHAnsi" w:cs="Arial"/>
          <w:color w:val="000000"/>
          <w:sz w:val="24"/>
          <w:szCs w:val="24"/>
        </w:rPr>
      </w:pPr>
    </w:p>
    <w:p w:rsidR="00F75D8B" w:rsidRPr="00900409" w:rsidRDefault="00F75D8B" w:rsidP="00F75D8B">
      <w:pPr>
        <w:pStyle w:val="Zwykytekst1"/>
        <w:spacing w:before="120" w:line="288" w:lineRule="auto"/>
        <w:rPr>
          <w:rFonts w:asciiTheme="minorHAnsi" w:hAnsiTheme="minorHAnsi" w:cs="Arial"/>
          <w:color w:val="000000"/>
          <w:sz w:val="24"/>
          <w:szCs w:val="24"/>
        </w:rPr>
      </w:pPr>
      <w:r w:rsidRPr="00900409">
        <w:rPr>
          <w:rFonts w:asciiTheme="minorHAnsi" w:hAnsiTheme="minorHAnsi" w:cs="Arial"/>
          <w:color w:val="000000"/>
          <w:sz w:val="24"/>
          <w:szCs w:val="24"/>
        </w:rPr>
        <w:t>__________________ dnia __. __.201</w:t>
      </w:r>
      <w:r w:rsidR="00AB6BD4" w:rsidRPr="00900409">
        <w:rPr>
          <w:rFonts w:asciiTheme="minorHAnsi" w:hAnsiTheme="minorHAnsi" w:cs="Arial"/>
          <w:color w:val="000000"/>
          <w:sz w:val="24"/>
          <w:szCs w:val="24"/>
        </w:rPr>
        <w:t>9</w:t>
      </w:r>
      <w:r w:rsidRPr="00900409">
        <w:rPr>
          <w:rFonts w:asciiTheme="minorHAnsi" w:hAnsiTheme="minorHAnsi" w:cs="Arial"/>
          <w:color w:val="000000"/>
          <w:sz w:val="24"/>
          <w:szCs w:val="24"/>
        </w:rPr>
        <w:t>r.</w:t>
      </w:r>
    </w:p>
    <w:p w:rsidR="00F75D8B" w:rsidRPr="00900409" w:rsidRDefault="00F75D8B" w:rsidP="00F75D8B">
      <w:pPr>
        <w:pStyle w:val="Zwykytekst1"/>
        <w:spacing w:before="120" w:line="288" w:lineRule="auto"/>
        <w:ind w:firstLine="5220"/>
        <w:jc w:val="center"/>
        <w:rPr>
          <w:rFonts w:asciiTheme="minorHAnsi" w:hAnsiTheme="minorHAnsi" w:cs="Arial"/>
          <w:i/>
          <w:iCs/>
          <w:color w:val="000000"/>
          <w:sz w:val="24"/>
          <w:szCs w:val="24"/>
        </w:rPr>
      </w:pPr>
    </w:p>
    <w:p w:rsidR="00F75D8B" w:rsidRPr="00900409" w:rsidRDefault="00F75D8B" w:rsidP="00F75D8B">
      <w:pPr>
        <w:pStyle w:val="Zwykytekst1"/>
        <w:spacing w:before="120" w:line="288" w:lineRule="auto"/>
        <w:ind w:firstLine="5220"/>
        <w:jc w:val="center"/>
        <w:rPr>
          <w:rFonts w:asciiTheme="minorHAnsi" w:hAnsiTheme="minorHAnsi" w:cs="Arial"/>
          <w:i/>
          <w:iCs/>
          <w:color w:val="000000"/>
          <w:sz w:val="24"/>
          <w:szCs w:val="24"/>
        </w:rPr>
      </w:pPr>
      <w:r w:rsidRPr="00900409">
        <w:rPr>
          <w:rFonts w:asciiTheme="minorHAnsi" w:hAnsiTheme="minorHAnsi" w:cs="Arial"/>
          <w:i/>
          <w:iCs/>
          <w:color w:val="000000"/>
          <w:sz w:val="24"/>
          <w:szCs w:val="24"/>
        </w:rPr>
        <w:t>_______________________________</w:t>
      </w:r>
    </w:p>
    <w:p w:rsidR="00F75D8B" w:rsidRPr="00900409" w:rsidRDefault="00F75D8B" w:rsidP="00F75D8B">
      <w:pPr>
        <w:pStyle w:val="Zwykytekst1"/>
        <w:spacing w:before="120" w:line="288" w:lineRule="auto"/>
        <w:ind w:firstLine="4500"/>
        <w:jc w:val="center"/>
        <w:rPr>
          <w:rFonts w:asciiTheme="minorHAnsi" w:hAnsiTheme="minorHAnsi" w:cs="Arial"/>
          <w:i/>
          <w:iCs/>
          <w:color w:val="000000"/>
        </w:rPr>
      </w:pPr>
      <w:r w:rsidRPr="00900409">
        <w:rPr>
          <w:rFonts w:asciiTheme="minorHAnsi" w:hAnsiTheme="minorHAnsi" w:cs="Arial"/>
          <w:i/>
          <w:iCs/>
          <w:color w:val="000000"/>
        </w:rPr>
        <w:t xml:space="preserve">            (podpis Wykonawcy/Wykonawców)</w:t>
      </w:r>
    </w:p>
    <w:p w:rsidR="00F75D8B" w:rsidRPr="00900409" w:rsidRDefault="00F75D8B" w:rsidP="00F75D8B">
      <w:pPr>
        <w:pStyle w:val="Zwykytekst1"/>
        <w:spacing w:before="120" w:line="288" w:lineRule="auto"/>
        <w:jc w:val="center"/>
        <w:rPr>
          <w:rFonts w:asciiTheme="minorHAnsi" w:hAnsiTheme="minorHAnsi" w:cs="Arial"/>
          <w:b/>
          <w:bCs/>
          <w:color w:val="000000"/>
          <w:sz w:val="24"/>
          <w:szCs w:val="24"/>
        </w:rPr>
      </w:pPr>
    </w:p>
    <w:p w:rsidR="00F75D8B" w:rsidRPr="00900409" w:rsidRDefault="00F75D8B" w:rsidP="00F75D8B">
      <w:pPr>
        <w:pStyle w:val="Zwykytekst1"/>
        <w:spacing w:before="120" w:line="288" w:lineRule="auto"/>
        <w:jc w:val="center"/>
        <w:rPr>
          <w:rFonts w:asciiTheme="minorHAnsi" w:hAnsiTheme="minorHAnsi" w:cs="Arial"/>
          <w:b/>
          <w:bCs/>
          <w:color w:val="000000"/>
          <w:sz w:val="24"/>
          <w:szCs w:val="24"/>
        </w:rPr>
      </w:pPr>
    </w:p>
    <w:p w:rsidR="00F75D8B" w:rsidRPr="00900409" w:rsidRDefault="00F75D8B" w:rsidP="00F75D8B">
      <w:pPr>
        <w:pStyle w:val="Zwykytekst1"/>
        <w:spacing w:before="120" w:line="288" w:lineRule="auto"/>
        <w:jc w:val="center"/>
        <w:rPr>
          <w:rFonts w:asciiTheme="minorHAnsi" w:hAnsiTheme="minorHAnsi" w:cs="Arial"/>
          <w:b/>
          <w:bCs/>
          <w:color w:val="000000"/>
          <w:sz w:val="24"/>
          <w:szCs w:val="24"/>
        </w:rPr>
      </w:pPr>
    </w:p>
    <w:p w:rsidR="00F75D8B" w:rsidRPr="00900409" w:rsidRDefault="00F75D8B" w:rsidP="00F75D8B">
      <w:pPr>
        <w:pStyle w:val="Zwykytekst1"/>
        <w:spacing w:before="120" w:line="288" w:lineRule="auto"/>
        <w:jc w:val="center"/>
        <w:rPr>
          <w:rFonts w:asciiTheme="minorHAnsi" w:hAnsiTheme="minorHAnsi" w:cs="Arial"/>
          <w:b/>
          <w:bCs/>
          <w:color w:val="000000"/>
          <w:sz w:val="24"/>
          <w:szCs w:val="24"/>
        </w:rPr>
      </w:pPr>
    </w:p>
    <w:p w:rsidR="00F75D8B" w:rsidRPr="00900409" w:rsidRDefault="00F75D8B" w:rsidP="00F75D8B">
      <w:pPr>
        <w:pStyle w:val="Zwykytekst1"/>
        <w:spacing w:before="120" w:line="288" w:lineRule="auto"/>
        <w:jc w:val="center"/>
        <w:rPr>
          <w:rFonts w:asciiTheme="minorHAnsi" w:hAnsiTheme="minorHAnsi" w:cs="Arial"/>
          <w:b/>
          <w:bCs/>
          <w:color w:val="000000"/>
          <w:sz w:val="24"/>
          <w:szCs w:val="24"/>
        </w:rPr>
      </w:pPr>
    </w:p>
    <w:p w:rsidR="00F75D8B" w:rsidRPr="00900409" w:rsidRDefault="00F75D8B" w:rsidP="00F75D8B">
      <w:pPr>
        <w:jc w:val="right"/>
        <w:rPr>
          <w:rFonts w:asciiTheme="minorHAnsi" w:hAnsiTheme="minorHAnsi"/>
          <w:sz w:val="20"/>
          <w:szCs w:val="20"/>
        </w:rPr>
      </w:pPr>
    </w:p>
    <w:p w:rsidR="00F75D8B" w:rsidRPr="00900409" w:rsidRDefault="00F75D8B" w:rsidP="00F75D8B">
      <w:pPr>
        <w:jc w:val="right"/>
        <w:rPr>
          <w:rFonts w:asciiTheme="minorHAnsi" w:hAnsiTheme="minorHAnsi"/>
          <w:sz w:val="20"/>
          <w:szCs w:val="20"/>
        </w:rPr>
      </w:pPr>
    </w:p>
    <w:p w:rsidR="00F75D8B" w:rsidRPr="00900409" w:rsidRDefault="00F75D8B" w:rsidP="00F75D8B">
      <w:pPr>
        <w:jc w:val="right"/>
        <w:rPr>
          <w:rFonts w:asciiTheme="minorHAnsi" w:hAnsiTheme="minorHAnsi"/>
          <w:sz w:val="20"/>
          <w:szCs w:val="20"/>
        </w:rPr>
      </w:pPr>
    </w:p>
    <w:p w:rsidR="00F75D8B" w:rsidRPr="00900409" w:rsidRDefault="00F75D8B" w:rsidP="00F75D8B">
      <w:pPr>
        <w:jc w:val="right"/>
        <w:rPr>
          <w:rFonts w:asciiTheme="minorHAnsi" w:hAnsiTheme="minorHAnsi"/>
          <w:sz w:val="20"/>
          <w:szCs w:val="20"/>
        </w:rPr>
      </w:pPr>
    </w:p>
    <w:p w:rsidR="00F75D8B" w:rsidRPr="00900409" w:rsidRDefault="00F75D8B" w:rsidP="00F75D8B">
      <w:pPr>
        <w:jc w:val="right"/>
        <w:rPr>
          <w:rFonts w:asciiTheme="minorHAnsi" w:hAnsiTheme="minorHAnsi"/>
          <w:sz w:val="22"/>
          <w:szCs w:val="22"/>
        </w:rPr>
      </w:pPr>
    </w:p>
    <w:p w:rsidR="00F75D8B" w:rsidRPr="00900409" w:rsidRDefault="00F75D8B" w:rsidP="00F75D8B">
      <w:pPr>
        <w:jc w:val="right"/>
        <w:rPr>
          <w:rFonts w:asciiTheme="minorHAnsi" w:hAnsiTheme="minorHAnsi"/>
          <w:sz w:val="22"/>
          <w:szCs w:val="22"/>
        </w:rPr>
      </w:pPr>
    </w:p>
    <w:p w:rsidR="00F75D8B" w:rsidRPr="00900409" w:rsidRDefault="00F75D8B" w:rsidP="00F75D8B">
      <w:pPr>
        <w:jc w:val="right"/>
        <w:rPr>
          <w:rFonts w:asciiTheme="minorHAnsi" w:hAnsiTheme="minorHAnsi"/>
          <w:sz w:val="22"/>
          <w:szCs w:val="22"/>
        </w:rPr>
      </w:pPr>
    </w:p>
    <w:p w:rsidR="00F75D8B" w:rsidRPr="00900409" w:rsidRDefault="00F75D8B" w:rsidP="00F75D8B">
      <w:pPr>
        <w:jc w:val="right"/>
        <w:rPr>
          <w:rFonts w:asciiTheme="minorHAnsi" w:hAnsiTheme="minorHAnsi"/>
          <w:sz w:val="22"/>
          <w:szCs w:val="22"/>
        </w:rPr>
      </w:pPr>
    </w:p>
    <w:p w:rsidR="00F75D8B" w:rsidRPr="00900409" w:rsidRDefault="00F75D8B" w:rsidP="00F75D8B">
      <w:pPr>
        <w:jc w:val="right"/>
        <w:rPr>
          <w:rFonts w:asciiTheme="minorHAnsi" w:hAnsiTheme="minorHAnsi"/>
          <w:sz w:val="22"/>
          <w:szCs w:val="22"/>
        </w:rPr>
      </w:pPr>
    </w:p>
    <w:p w:rsidR="001E48DC" w:rsidRPr="00900409" w:rsidRDefault="001E48DC" w:rsidP="00F75D8B">
      <w:pPr>
        <w:jc w:val="right"/>
        <w:rPr>
          <w:rFonts w:asciiTheme="minorHAnsi" w:hAnsiTheme="minorHAnsi"/>
          <w:sz w:val="22"/>
          <w:szCs w:val="22"/>
        </w:rPr>
      </w:pPr>
    </w:p>
    <w:p w:rsidR="00F75D8B" w:rsidRPr="00900409" w:rsidRDefault="00F75D8B" w:rsidP="00F75D8B">
      <w:pPr>
        <w:jc w:val="right"/>
        <w:rPr>
          <w:rFonts w:asciiTheme="minorHAnsi" w:hAnsiTheme="minorHAnsi"/>
          <w:sz w:val="22"/>
          <w:szCs w:val="22"/>
        </w:rPr>
      </w:pPr>
    </w:p>
    <w:p w:rsidR="00EB7FDC" w:rsidRPr="00900409" w:rsidRDefault="00EB7FDC" w:rsidP="00F75D8B">
      <w:pPr>
        <w:jc w:val="right"/>
        <w:rPr>
          <w:rFonts w:asciiTheme="minorHAnsi" w:hAnsiTheme="minorHAnsi"/>
          <w:sz w:val="22"/>
          <w:szCs w:val="22"/>
        </w:rPr>
      </w:pPr>
    </w:p>
    <w:p w:rsidR="00F75D8B" w:rsidRPr="00900409" w:rsidRDefault="00F75D8B" w:rsidP="00F75D8B">
      <w:pPr>
        <w:jc w:val="right"/>
        <w:rPr>
          <w:rFonts w:asciiTheme="minorHAnsi" w:hAnsiTheme="minorHAnsi"/>
          <w:sz w:val="22"/>
          <w:szCs w:val="22"/>
        </w:rPr>
      </w:pPr>
    </w:p>
    <w:p w:rsidR="00F75D8B" w:rsidRPr="00900409" w:rsidRDefault="00F75D8B" w:rsidP="00F75D8B">
      <w:pPr>
        <w:jc w:val="right"/>
        <w:rPr>
          <w:rFonts w:asciiTheme="minorHAnsi" w:hAnsiTheme="minorHAnsi"/>
          <w:sz w:val="22"/>
          <w:szCs w:val="22"/>
        </w:rPr>
      </w:pPr>
      <w:r w:rsidRPr="00900409">
        <w:rPr>
          <w:rFonts w:asciiTheme="minorHAnsi" w:hAnsiTheme="minorHAnsi"/>
          <w:sz w:val="22"/>
          <w:szCs w:val="22"/>
        </w:rPr>
        <w:t>Załącznik nr 4</w:t>
      </w:r>
    </w:p>
    <w:p w:rsidR="00F75D8B" w:rsidRPr="00900409" w:rsidRDefault="00737177" w:rsidP="00F75D8B">
      <w:pPr>
        <w:pStyle w:val="Zwykytekst1"/>
        <w:spacing w:before="120" w:line="288" w:lineRule="auto"/>
        <w:jc w:val="center"/>
        <w:rPr>
          <w:rFonts w:asciiTheme="minorHAnsi" w:hAnsiTheme="minorHAnsi" w:cs="Arial"/>
          <w:b/>
          <w:bCs/>
          <w:color w:val="000000"/>
          <w:sz w:val="22"/>
          <w:szCs w:val="22"/>
        </w:rPr>
      </w:pPr>
      <w:r w:rsidRPr="00900409">
        <w:rPr>
          <w:rFonts w:asciiTheme="minorHAnsi" w:hAnsiTheme="minorHAnsi" w:cs="Arial"/>
          <w:noProof/>
          <w:sz w:val="22"/>
          <w:szCs w:val="22"/>
          <w:lang w:eastAsia="pl-PL"/>
        </w:rPr>
        <mc:AlternateContent>
          <mc:Choice Requires="wps">
            <w:drawing>
              <wp:anchor distT="0" distB="0" distL="114300" distR="114300" simplePos="0" relativeHeight="251662336" behindDoc="0" locked="0" layoutInCell="0" allowOverlap="1">
                <wp:simplePos x="0" y="0"/>
                <wp:positionH relativeFrom="column">
                  <wp:posOffset>104140</wp:posOffset>
                </wp:positionH>
                <wp:positionV relativeFrom="paragraph">
                  <wp:posOffset>459105</wp:posOffset>
                </wp:positionV>
                <wp:extent cx="2080895" cy="760095"/>
                <wp:effectExtent l="0" t="0" r="0" b="1905"/>
                <wp:wrapTight wrapText="bothSides">
                  <wp:wrapPolygon edited="0">
                    <wp:start x="0" y="0"/>
                    <wp:lineTo x="0" y="21654"/>
                    <wp:lineTo x="21554" y="21654"/>
                    <wp:lineTo x="21554" y="0"/>
                    <wp:lineTo x="0" y="0"/>
                  </wp:wrapPolygon>
                </wp:wrapTight>
                <wp:docPr id="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0895" cy="760095"/>
                        </a:xfrm>
                        <a:prstGeom prst="rect">
                          <a:avLst/>
                        </a:prstGeom>
                        <a:solidFill>
                          <a:srgbClr val="FFFFFF"/>
                        </a:solidFill>
                        <a:ln w="9525">
                          <a:solidFill>
                            <a:srgbClr val="000000"/>
                          </a:solidFill>
                          <a:miter lim="800000"/>
                          <a:headEnd/>
                          <a:tailEnd/>
                        </a:ln>
                      </wps:spPr>
                      <wps:txbx>
                        <w:txbxContent>
                          <w:p w:rsidR="00F75D8B" w:rsidRDefault="00F75D8B" w:rsidP="00F75D8B">
                            <w:pPr>
                              <w:jc w:val="center"/>
                              <w:rPr>
                                <w:rFonts w:ascii="Times New Roman" w:hAnsi="Times New Roman" w:cs="Times New Roman"/>
                                <w:i/>
                                <w:iCs/>
                                <w:sz w:val="18"/>
                                <w:szCs w:val="18"/>
                              </w:rPr>
                            </w:pPr>
                          </w:p>
                          <w:p w:rsidR="00F75D8B" w:rsidRDefault="00F75D8B" w:rsidP="00F75D8B">
                            <w:pPr>
                              <w:jc w:val="center"/>
                              <w:rPr>
                                <w:rFonts w:ascii="Times New Roman" w:hAnsi="Times New Roman" w:cs="Times New Roman"/>
                                <w:i/>
                                <w:iCs/>
                                <w:sz w:val="18"/>
                                <w:szCs w:val="18"/>
                              </w:rPr>
                            </w:pPr>
                          </w:p>
                          <w:p w:rsidR="00F75D8B" w:rsidRDefault="00F75D8B" w:rsidP="00F75D8B">
                            <w:pPr>
                              <w:jc w:val="center"/>
                              <w:rPr>
                                <w:rFonts w:ascii="Times New Roman" w:hAnsi="Times New Roman" w:cs="Times New Roman"/>
                                <w:i/>
                                <w:iCs/>
                                <w:sz w:val="18"/>
                                <w:szCs w:val="18"/>
                              </w:rPr>
                            </w:pPr>
                          </w:p>
                          <w:p w:rsidR="00F75D8B" w:rsidRDefault="00F75D8B" w:rsidP="00F75D8B">
                            <w:pPr>
                              <w:jc w:val="center"/>
                              <w:rPr>
                                <w:rFonts w:ascii="Times New Roman" w:hAnsi="Times New Roman" w:cs="Times New Roman"/>
                                <w:i/>
                                <w:iCs/>
                                <w:sz w:val="18"/>
                                <w:szCs w:val="18"/>
                              </w:rPr>
                            </w:pPr>
                          </w:p>
                          <w:p w:rsidR="00F75D8B" w:rsidRDefault="00F75D8B" w:rsidP="00F75D8B">
                            <w:pPr>
                              <w:jc w:val="center"/>
                              <w:rPr>
                                <w:rFonts w:ascii="Times New Roman" w:hAnsi="Times New Roman" w:cs="Times New Roman"/>
                                <w:i/>
                                <w:iCs/>
                                <w:sz w:val="18"/>
                                <w:szCs w:val="18"/>
                              </w:rPr>
                            </w:pPr>
                            <w:r>
                              <w:rPr>
                                <w:rFonts w:ascii="Times New Roman" w:hAnsi="Times New Roman" w:cs="Times New Roman"/>
                                <w:i/>
                                <w:iCs/>
                                <w:sz w:val="18"/>
                                <w:szCs w:val="18"/>
                              </w:rPr>
                              <w:t>(pieczęć Wykonawcy/Wykonawców)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2" o:spid="_x0000_s1028" type="#_x0000_t202" style="position:absolute;left:0;text-align:left;margin-left:8.2pt;margin-top:36.15pt;width:163.85pt;height:59.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" o:allowincell="f">
                <v:textbox>
                  <w:txbxContent>
                    <w:p w:rsidR="00F75D8B" w:rsidRDefault="00F75D8B" w:rsidP="00F75D8B">
                      <w:pPr>
                        <w:jc w:val="center"/>
                        <w:rPr>
                          <w:rFonts w:ascii="Times New Roman" w:hAnsi="Times New Roman" w:cs="Times New Roman"/>
                          <w:i/>
                          <w:iCs/>
                          <w:sz w:val="18"/>
                          <w:szCs w:val="18"/>
                        </w:rPr>
                      </w:pPr>
                    </w:p>
                    <w:p w:rsidR="00F75D8B" w:rsidRDefault="00F75D8B" w:rsidP="00F75D8B">
                      <w:pPr>
                        <w:jc w:val="center"/>
                        <w:rPr>
                          <w:rFonts w:ascii="Times New Roman" w:hAnsi="Times New Roman" w:cs="Times New Roman"/>
                          <w:i/>
                          <w:iCs/>
                          <w:sz w:val="18"/>
                          <w:szCs w:val="18"/>
                        </w:rPr>
                      </w:pPr>
                    </w:p>
                    <w:p w:rsidR="00F75D8B" w:rsidRDefault="00F75D8B" w:rsidP="00F75D8B">
                      <w:pPr>
                        <w:jc w:val="center"/>
                        <w:rPr>
                          <w:rFonts w:ascii="Times New Roman" w:hAnsi="Times New Roman" w:cs="Times New Roman"/>
                          <w:i/>
                          <w:iCs/>
                          <w:sz w:val="18"/>
                          <w:szCs w:val="18"/>
                        </w:rPr>
                      </w:pPr>
                    </w:p>
                    <w:p w:rsidR="00F75D8B" w:rsidRDefault="00F75D8B" w:rsidP="00F75D8B">
                      <w:pPr>
                        <w:jc w:val="center"/>
                        <w:rPr>
                          <w:rFonts w:ascii="Times New Roman" w:hAnsi="Times New Roman" w:cs="Times New Roman"/>
                          <w:i/>
                          <w:iCs/>
                          <w:sz w:val="18"/>
                          <w:szCs w:val="18"/>
                        </w:rPr>
                      </w:pPr>
                    </w:p>
                    <w:p w:rsidR="00F75D8B" w:rsidRDefault="00F75D8B" w:rsidP="00F75D8B">
                      <w:pPr>
                        <w:jc w:val="center"/>
                        <w:rPr>
                          <w:rFonts w:ascii="Times New Roman" w:hAnsi="Times New Roman" w:cs="Times New Roman"/>
                          <w:i/>
                          <w:iCs/>
                          <w:sz w:val="18"/>
                          <w:szCs w:val="18"/>
                        </w:rPr>
                      </w:pPr>
                      <w:r>
                        <w:rPr>
                          <w:rFonts w:ascii="Times New Roman" w:hAnsi="Times New Roman" w:cs="Times New Roman"/>
                          <w:i/>
                          <w:iCs/>
                          <w:sz w:val="18"/>
                          <w:szCs w:val="18"/>
                        </w:rPr>
                        <w:t>(pieczęć Wykonawcy/Wykonawców)</w:t>
                      </w:r>
                    </w:p>
                  </w:txbxContent>
                </v:textbox>
                <w10:wrap type="tight"/>
              </v:shape>
            </w:pict>
          </mc:Fallback>
        </mc:AlternateContent>
      </w:r>
      <w:r w:rsidRPr="00900409">
        <w:rPr>
          <w:rFonts w:asciiTheme="minorHAnsi" w:hAnsiTheme="minorHAnsi" w:cs="Arial"/>
          <w:noProof/>
          <w:sz w:val="22"/>
          <w:szCs w:val="22"/>
          <w:lang w:eastAsia="pl-PL"/>
        </w:rPr>
        <mc:AlternateContent>
          <mc:Choice Requires="wps">
            <w:drawing>
              <wp:anchor distT="0" distB="0" distL="114300" distR="114300" simplePos="0" relativeHeight="251663360" behindDoc="0" locked="0" layoutInCell="0" allowOverlap="1">
                <wp:simplePos x="0" y="0"/>
                <wp:positionH relativeFrom="column">
                  <wp:posOffset>2185035</wp:posOffset>
                </wp:positionH>
                <wp:positionV relativeFrom="paragraph">
                  <wp:posOffset>459105</wp:posOffset>
                </wp:positionV>
                <wp:extent cx="3946525" cy="760095"/>
                <wp:effectExtent l="0" t="0" r="0" b="1905"/>
                <wp:wrapTight wrapText="bothSides">
                  <wp:wrapPolygon edited="0">
                    <wp:start x="0" y="0"/>
                    <wp:lineTo x="0" y="21654"/>
                    <wp:lineTo x="21583" y="21654"/>
                    <wp:lineTo x="21583" y="0"/>
                    <wp:lineTo x="0" y="0"/>
                  </wp:wrapPolygon>
                </wp:wrapTight>
                <wp:docPr id="9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6525" cy="760095"/>
                        </a:xfrm>
                        <a:prstGeom prst="rect">
                          <a:avLst/>
                        </a:prstGeom>
                        <a:solidFill>
                          <a:srgbClr val="C0C0C0"/>
                        </a:solidFill>
                        <a:ln w="9525">
                          <a:solidFill>
                            <a:srgbClr val="000000"/>
                          </a:solidFill>
                          <a:miter lim="800000"/>
                          <a:headEnd/>
                          <a:tailEnd/>
                        </a:ln>
                      </wps:spPr>
                      <wps:txbx>
                        <w:txbxContent>
                          <w:p w:rsidR="00F75D8B" w:rsidRDefault="00F75D8B" w:rsidP="00F75D8B">
                            <w:pPr>
                              <w:jc w:val="center"/>
                              <w:rPr>
                                <w:rFonts w:ascii="Times New Roman" w:hAnsi="Times New Roman" w:cs="Times New Roman"/>
                                <w:b/>
                                <w:bCs/>
                                <w:sz w:val="32"/>
                                <w:szCs w:val="32"/>
                              </w:rPr>
                            </w:pPr>
                          </w:p>
                          <w:p w:rsidR="00F75D8B" w:rsidRPr="0012096E" w:rsidRDefault="00F75D8B" w:rsidP="00F75D8B">
                            <w:pPr>
                              <w:jc w:val="center"/>
                              <w:rPr>
                                <w:rFonts w:ascii="Calibri" w:hAnsi="Calibri" w:cs="Times New Roman"/>
                                <w:b/>
                                <w:bCs/>
                                <w:caps/>
                                <w:sz w:val="22"/>
                                <w:szCs w:val="22"/>
                              </w:rPr>
                            </w:pPr>
                            <w:r w:rsidRPr="0012096E">
                              <w:rPr>
                                <w:rFonts w:ascii="Calibri" w:hAnsi="Calibri" w:cs="Times New Roman"/>
                                <w:b/>
                                <w:bCs/>
                                <w:caps/>
                                <w:sz w:val="22"/>
                                <w:szCs w:val="22"/>
                              </w:rPr>
                              <w:t xml:space="preserve">Oświadczenie o braku podstaw </w:t>
                            </w:r>
                          </w:p>
                          <w:p w:rsidR="00F75D8B" w:rsidRPr="0012096E" w:rsidRDefault="00F75D8B" w:rsidP="00F75D8B">
                            <w:pPr>
                              <w:jc w:val="center"/>
                              <w:rPr>
                                <w:rFonts w:ascii="Calibri" w:hAnsi="Calibri" w:cs="Times New Roman"/>
                                <w:b/>
                                <w:bCs/>
                                <w:caps/>
                                <w:sz w:val="22"/>
                                <w:szCs w:val="22"/>
                              </w:rPr>
                            </w:pPr>
                            <w:r w:rsidRPr="0012096E">
                              <w:rPr>
                                <w:rFonts w:ascii="Calibri" w:hAnsi="Calibri" w:cs="Times New Roman"/>
                                <w:b/>
                                <w:bCs/>
                                <w:caps/>
                                <w:sz w:val="22"/>
                                <w:szCs w:val="22"/>
                              </w:rPr>
                              <w:t>do wykluczenia</w:t>
                            </w:r>
                          </w:p>
                          <w:p w:rsidR="00F75D8B" w:rsidRDefault="00F75D8B" w:rsidP="00F75D8B">
                            <w:pPr>
                              <w:jc w:val="center"/>
                              <w:rPr>
                                <w:rFonts w:ascii="Times New Roman" w:hAnsi="Times New Roman" w:cs="Times New Roman"/>
                                <w:b/>
                                <w:bCs/>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3" o:spid="_x0000_s1029" type="#_x0000_t202" style="position:absolute;left:0;text-align:left;margin-left:172.05pt;margin-top:36.15pt;width:310.75pt;height:59.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" o:allowincell="f" fillcolor="silver">
                <v:textbox>
                  <w:txbxContent>
                    <w:p w:rsidR="00F75D8B" w:rsidRDefault="00F75D8B" w:rsidP="00F75D8B">
                      <w:pPr>
                        <w:jc w:val="center"/>
                        <w:rPr>
                          <w:rFonts w:ascii="Times New Roman" w:hAnsi="Times New Roman" w:cs="Times New Roman"/>
                          <w:b/>
                          <w:bCs/>
                          <w:sz w:val="32"/>
                          <w:szCs w:val="32"/>
                        </w:rPr>
                      </w:pPr>
                    </w:p>
                    <w:p w:rsidR="00F75D8B" w:rsidRPr="0012096E" w:rsidRDefault="00F75D8B" w:rsidP="00F75D8B">
                      <w:pPr>
                        <w:jc w:val="center"/>
                        <w:rPr>
                          <w:rFonts w:ascii="Calibri" w:hAnsi="Calibri" w:cs="Times New Roman"/>
                          <w:b/>
                          <w:bCs/>
                          <w:caps/>
                          <w:sz w:val="22"/>
                          <w:szCs w:val="22"/>
                        </w:rPr>
                      </w:pPr>
                      <w:r w:rsidRPr="0012096E">
                        <w:rPr>
                          <w:rFonts w:ascii="Calibri" w:hAnsi="Calibri" w:cs="Times New Roman"/>
                          <w:b/>
                          <w:bCs/>
                          <w:caps/>
                          <w:sz w:val="22"/>
                          <w:szCs w:val="22"/>
                        </w:rPr>
                        <w:t xml:space="preserve">Oświadczenie o braku podstaw </w:t>
                      </w:r>
                    </w:p>
                    <w:p w:rsidR="00F75D8B" w:rsidRPr="0012096E" w:rsidRDefault="00F75D8B" w:rsidP="00F75D8B">
                      <w:pPr>
                        <w:jc w:val="center"/>
                        <w:rPr>
                          <w:rFonts w:ascii="Calibri" w:hAnsi="Calibri" w:cs="Times New Roman"/>
                          <w:b/>
                          <w:bCs/>
                          <w:caps/>
                          <w:sz w:val="22"/>
                          <w:szCs w:val="22"/>
                        </w:rPr>
                      </w:pPr>
                      <w:r w:rsidRPr="0012096E">
                        <w:rPr>
                          <w:rFonts w:ascii="Calibri" w:hAnsi="Calibri" w:cs="Times New Roman"/>
                          <w:b/>
                          <w:bCs/>
                          <w:caps/>
                          <w:sz w:val="22"/>
                          <w:szCs w:val="22"/>
                        </w:rPr>
                        <w:t>do wykluczenia</w:t>
                      </w:r>
                    </w:p>
                    <w:p w:rsidR="00F75D8B" w:rsidRDefault="00F75D8B" w:rsidP="00F75D8B">
                      <w:pPr>
                        <w:jc w:val="center"/>
                        <w:rPr>
                          <w:rFonts w:ascii="Times New Roman" w:hAnsi="Times New Roman" w:cs="Times New Roman"/>
                          <w:b/>
                          <w:bCs/>
                          <w:sz w:val="28"/>
                          <w:szCs w:val="28"/>
                        </w:rPr>
                      </w:pPr>
                    </w:p>
                  </w:txbxContent>
                </v:textbox>
                <w10:wrap type="tight"/>
              </v:shape>
            </w:pict>
          </mc:Fallback>
        </mc:AlternateContent>
      </w:r>
    </w:p>
    <w:p w:rsidR="00F75D8B" w:rsidRPr="00900409" w:rsidRDefault="00F75D8B" w:rsidP="00F75D8B">
      <w:pPr>
        <w:pStyle w:val="Zwykytekst1"/>
        <w:spacing w:before="120" w:line="288" w:lineRule="auto"/>
        <w:jc w:val="both"/>
        <w:rPr>
          <w:rFonts w:asciiTheme="minorHAnsi" w:hAnsiTheme="minorHAnsi" w:cs="Arial"/>
          <w:b/>
          <w:bCs/>
          <w:sz w:val="22"/>
          <w:szCs w:val="22"/>
        </w:rPr>
      </w:pPr>
    </w:p>
    <w:p w:rsidR="00676718" w:rsidRPr="00900409" w:rsidRDefault="00F75D8B" w:rsidP="00F75D8B">
      <w:pPr>
        <w:pStyle w:val="Default"/>
        <w:jc w:val="both"/>
        <w:rPr>
          <w:rFonts w:asciiTheme="minorHAnsi" w:hAnsiTheme="minorHAnsi"/>
          <w:b/>
        </w:rPr>
      </w:pPr>
      <w:r w:rsidRPr="00900409">
        <w:rPr>
          <w:rFonts w:asciiTheme="minorHAnsi" w:hAnsiTheme="minorHAnsi"/>
          <w:sz w:val="22"/>
          <w:szCs w:val="22"/>
        </w:rPr>
        <w:t xml:space="preserve">Składając ofertę w przetargu nieograniczonym na: </w:t>
      </w:r>
      <w:r w:rsidR="00CA2795" w:rsidRPr="00900409">
        <w:rPr>
          <w:rFonts w:asciiTheme="minorHAnsi" w:hAnsiTheme="minorHAnsi"/>
        </w:rPr>
        <w:t>„</w:t>
      </w:r>
      <w:r w:rsidR="005426E9" w:rsidRPr="00900409">
        <w:rPr>
          <w:rFonts w:asciiTheme="minorHAnsi" w:hAnsiTheme="minorHAnsi"/>
          <w:b/>
          <w:bCs/>
        </w:rPr>
        <w:t xml:space="preserve">Dostawa </w:t>
      </w:r>
      <w:r w:rsidR="00910F9B" w:rsidRPr="00900409">
        <w:rPr>
          <w:rFonts w:asciiTheme="minorHAnsi" w:hAnsiTheme="minorHAnsi"/>
          <w:b/>
          <w:bCs/>
        </w:rPr>
        <w:t>mikroskopu do robienia zdjęć powierzchniom materiałów nie przepuszczających światło</w:t>
      </w:r>
      <w:r w:rsidR="003C3AAC" w:rsidRPr="00900409">
        <w:rPr>
          <w:rFonts w:asciiTheme="minorHAnsi" w:eastAsia="Calibri" w:hAnsiTheme="minorHAnsi" w:cs="Times New Roman"/>
          <w:b/>
        </w:rPr>
        <w:t>”</w:t>
      </w:r>
      <w:r w:rsidRPr="00900409">
        <w:rPr>
          <w:rFonts w:asciiTheme="minorHAnsi" w:hAnsiTheme="minorHAnsi"/>
          <w:b/>
        </w:rPr>
        <w:t xml:space="preserve"> </w:t>
      </w:r>
    </w:p>
    <w:p w:rsidR="00F75D8B" w:rsidRPr="00900409" w:rsidRDefault="00F75D8B" w:rsidP="00F75D8B">
      <w:pPr>
        <w:pStyle w:val="Default"/>
        <w:jc w:val="both"/>
        <w:rPr>
          <w:rFonts w:asciiTheme="minorHAnsi" w:hAnsiTheme="minorHAnsi"/>
          <w:color w:val="auto"/>
          <w:sz w:val="22"/>
          <w:szCs w:val="22"/>
        </w:rPr>
      </w:pPr>
      <w:r w:rsidRPr="00900409">
        <w:rPr>
          <w:rFonts w:asciiTheme="minorHAnsi" w:hAnsiTheme="minorHAnsi"/>
          <w:b/>
          <w:bCs/>
          <w:sz w:val="22"/>
          <w:szCs w:val="22"/>
        </w:rPr>
        <w:t>Oświadczamy, że:</w:t>
      </w:r>
    </w:p>
    <w:p w:rsidR="00F75D8B" w:rsidRPr="00900409" w:rsidRDefault="00F75D8B" w:rsidP="00F75D8B">
      <w:pPr>
        <w:jc w:val="both"/>
        <w:rPr>
          <w:rFonts w:asciiTheme="minorHAnsi" w:hAnsiTheme="minorHAnsi"/>
          <w:sz w:val="22"/>
          <w:szCs w:val="22"/>
        </w:rPr>
      </w:pPr>
    </w:p>
    <w:p w:rsidR="00F75D8B" w:rsidRPr="00900409" w:rsidRDefault="00F75D8B" w:rsidP="00F75D8B">
      <w:pPr>
        <w:shd w:val="clear" w:color="auto" w:fill="FFFFFF"/>
        <w:jc w:val="both"/>
        <w:rPr>
          <w:rStyle w:val="FontStyle11"/>
          <w:rFonts w:asciiTheme="minorHAnsi" w:hAnsiTheme="minorHAnsi" w:cs="Arial"/>
        </w:rPr>
      </w:pPr>
    </w:p>
    <w:p w:rsidR="00EF475E" w:rsidRPr="00900409" w:rsidRDefault="00EF475E" w:rsidP="00104413">
      <w:pPr>
        <w:autoSpaceDE w:val="0"/>
        <w:autoSpaceDN w:val="0"/>
        <w:adjustRightInd w:val="0"/>
        <w:jc w:val="both"/>
        <w:rPr>
          <w:rStyle w:val="FontStyle11"/>
          <w:rFonts w:asciiTheme="minorHAnsi" w:hAnsiTheme="minorHAnsi" w:cs="Calibri"/>
          <w:lang w:eastAsia="pl-PL"/>
        </w:rPr>
      </w:pPr>
      <w:r w:rsidRPr="00900409">
        <w:rPr>
          <w:rFonts w:asciiTheme="minorHAnsi" w:hAnsiTheme="minorHAnsi" w:cs="Calibri"/>
          <w:sz w:val="22"/>
          <w:szCs w:val="22"/>
          <w:lang w:eastAsia="pl-PL"/>
        </w:rPr>
        <w:t>brak jest podstaw do wykluczenia nas z przedmiotowego postępowania o udzielenie zamówienia na</w:t>
      </w:r>
      <w:r w:rsidR="00104413" w:rsidRPr="00900409">
        <w:rPr>
          <w:rFonts w:asciiTheme="minorHAnsi" w:hAnsiTheme="minorHAnsi" w:cs="Calibri"/>
          <w:sz w:val="22"/>
          <w:szCs w:val="22"/>
          <w:lang w:eastAsia="pl-PL"/>
        </w:rPr>
        <w:t xml:space="preserve"> </w:t>
      </w:r>
      <w:r w:rsidRPr="00900409">
        <w:rPr>
          <w:rFonts w:asciiTheme="minorHAnsi" w:hAnsiTheme="minorHAnsi" w:cs="Calibri"/>
          <w:sz w:val="22"/>
          <w:szCs w:val="22"/>
          <w:lang w:eastAsia="pl-PL"/>
        </w:rPr>
        <w:t>podstawie art. 24 ust. 1 ustawy z dnia 29.01.2004 r. Prawo zamówień publicznych (</w:t>
      </w:r>
      <w:r w:rsidR="00104413" w:rsidRPr="00900409">
        <w:rPr>
          <w:rFonts w:asciiTheme="minorHAnsi" w:hAnsiTheme="minorHAnsi" w:cs="Calibri"/>
          <w:sz w:val="22"/>
          <w:szCs w:val="22"/>
          <w:lang w:eastAsia="pl-PL"/>
        </w:rPr>
        <w:t>Dz. U. z 201</w:t>
      </w:r>
      <w:r w:rsidR="00AB6BD4" w:rsidRPr="00900409">
        <w:rPr>
          <w:rFonts w:asciiTheme="minorHAnsi" w:hAnsiTheme="minorHAnsi" w:cs="Calibri"/>
          <w:sz w:val="22"/>
          <w:szCs w:val="22"/>
          <w:lang w:eastAsia="pl-PL"/>
        </w:rPr>
        <w:t>8</w:t>
      </w:r>
      <w:r w:rsidR="00104413" w:rsidRPr="00900409">
        <w:rPr>
          <w:rFonts w:asciiTheme="minorHAnsi" w:hAnsiTheme="minorHAnsi" w:cs="Calibri"/>
          <w:sz w:val="22"/>
          <w:szCs w:val="22"/>
          <w:lang w:eastAsia="pl-PL"/>
        </w:rPr>
        <w:t xml:space="preserve"> r. poz. 1</w:t>
      </w:r>
      <w:r w:rsidR="00AB6BD4" w:rsidRPr="00900409">
        <w:rPr>
          <w:rFonts w:asciiTheme="minorHAnsi" w:hAnsiTheme="minorHAnsi" w:cs="Calibri"/>
          <w:sz w:val="22"/>
          <w:szCs w:val="22"/>
          <w:lang w:eastAsia="pl-PL"/>
        </w:rPr>
        <w:t>986</w:t>
      </w:r>
      <w:r w:rsidR="00104413" w:rsidRPr="00900409">
        <w:rPr>
          <w:rFonts w:asciiTheme="minorHAnsi" w:hAnsiTheme="minorHAnsi" w:cs="Calibri"/>
          <w:sz w:val="22"/>
          <w:szCs w:val="22"/>
          <w:lang w:eastAsia="pl-PL"/>
        </w:rPr>
        <w:t xml:space="preserve"> </w:t>
      </w:r>
      <w:r w:rsidRPr="00900409">
        <w:rPr>
          <w:rFonts w:asciiTheme="minorHAnsi" w:hAnsiTheme="minorHAnsi" w:cs="Calibri"/>
          <w:sz w:val="22"/>
          <w:szCs w:val="22"/>
          <w:lang w:eastAsia="pl-PL"/>
        </w:rPr>
        <w:t xml:space="preserve">z </w:t>
      </w:r>
      <w:proofErr w:type="spellStart"/>
      <w:r w:rsidRPr="00900409">
        <w:rPr>
          <w:rFonts w:asciiTheme="minorHAnsi" w:hAnsiTheme="minorHAnsi" w:cs="Calibri"/>
          <w:sz w:val="22"/>
          <w:szCs w:val="22"/>
          <w:lang w:eastAsia="pl-PL"/>
        </w:rPr>
        <w:t>późn</w:t>
      </w:r>
      <w:proofErr w:type="spellEnd"/>
      <w:r w:rsidRPr="00900409">
        <w:rPr>
          <w:rFonts w:asciiTheme="minorHAnsi" w:hAnsiTheme="minorHAnsi" w:cs="Calibri"/>
          <w:sz w:val="22"/>
          <w:szCs w:val="22"/>
          <w:lang w:eastAsia="pl-PL"/>
        </w:rPr>
        <w:t>. zm.)</w:t>
      </w:r>
    </w:p>
    <w:p w:rsidR="00F75D8B" w:rsidRPr="00900409" w:rsidRDefault="00F75D8B" w:rsidP="00F75D8B">
      <w:pPr>
        <w:pStyle w:val="Zwykytekst1"/>
        <w:spacing w:before="120"/>
        <w:jc w:val="center"/>
        <w:rPr>
          <w:rFonts w:asciiTheme="minorHAnsi" w:hAnsiTheme="minorHAnsi" w:cs="Arial"/>
          <w:b/>
          <w:bCs/>
          <w:color w:val="000000"/>
          <w:sz w:val="22"/>
          <w:szCs w:val="22"/>
        </w:rPr>
      </w:pPr>
    </w:p>
    <w:p w:rsidR="00F75D8B" w:rsidRPr="00900409" w:rsidRDefault="00F75D8B" w:rsidP="00F75D8B">
      <w:pPr>
        <w:pStyle w:val="Zwykytekst1"/>
        <w:spacing w:before="120" w:line="288" w:lineRule="auto"/>
        <w:rPr>
          <w:rFonts w:asciiTheme="minorHAnsi" w:hAnsiTheme="minorHAnsi" w:cs="Arial"/>
          <w:color w:val="000000"/>
          <w:sz w:val="22"/>
          <w:szCs w:val="22"/>
        </w:rPr>
      </w:pPr>
      <w:r w:rsidRPr="00900409">
        <w:rPr>
          <w:rFonts w:asciiTheme="minorHAnsi" w:hAnsiTheme="minorHAnsi" w:cs="Arial"/>
          <w:color w:val="000000"/>
          <w:sz w:val="22"/>
          <w:szCs w:val="22"/>
        </w:rPr>
        <w:t>__________________ dnia __. __.201</w:t>
      </w:r>
      <w:r w:rsidR="00AB6BD4" w:rsidRPr="00900409">
        <w:rPr>
          <w:rFonts w:asciiTheme="minorHAnsi" w:hAnsiTheme="minorHAnsi" w:cs="Arial"/>
          <w:color w:val="000000"/>
          <w:sz w:val="22"/>
          <w:szCs w:val="22"/>
        </w:rPr>
        <w:t>9</w:t>
      </w:r>
      <w:r w:rsidRPr="00900409">
        <w:rPr>
          <w:rFonts w:asciiTheme="minorHAnsi" w:hAnsiTheme="minorHAnsi" w:cs="Arial"/>
          <w:color w:val="000000"/>
          <w:sz w:val="22"/>
          <w:szCs w:val="22"/>
        </w:rPr>
        <w:t xml:space="preserve"> r.</w:t>
      </w:r>
    </w:p>
    <w:p w:rsidR="00F75D8B" w:rsidRPr="00900409" w:rsidRDefault="00F75D8B" w:rsidP="00F75D8B">
      <w:pPr>
        <w:pStyle w:val="Zwykytekst1"/>
        <w:spacing w:before="120" w:line="288" w:lineRule="auto"/>
        <w:ind w:firstLine="5220"/>
        <w:jc w:val="center"/>
        <w:rPr>
          <w:rFonts w:asciiTheme="minorHAnsi" w:hAnsiTheme="minorHAnsi" w:cs="Arial"/>
          <w:i/>
          <w:iCs/>
          <w:color w:val="000000"/>
          <w:sz w:val="22"/>
          <w:szCs w:val="22"/>
        </w:rPr>
      </w:pPr>
    </w:p>
    <w:p w:rsidR="00F75D8B" w:rsidRPr="00900409" w:rsidRDefault="00F75D8B" w:rsidP="00F75D8B">
      <w:pPr>
        <w:pStyle w:val="Zwykytekst1"/>
        <w:spacing w:before="120" w:line="288" w:lineRule="auto"/>
        <w:ind w:firstLine="5220"/>
        <w:jc w:val="center"/>
        <w:rPr>
          <w:rFonts w:asciiTheme="minorHAnsi" w:hAnsiTheme="minorHAnsi" w:cs="Arial"/>
          <w:i/>
          <w:iCs/>
          <w:color w:val="000000"/>
          <w:sz w:val="22"/>
          <w:szCs w:val="22"/>
        </w:rPr>
      </w:pPr>
      <w:r w:rsidRPr="00900409">
        <w:rPr>
          <w:rFonts w:asciiTheme="minorHAnsi" w:hAnsiTheme="minorHAnsi" w:cs="Arial"/>
          <w:i/>
          <w:iCs/>
          <w:color w:val="000000"/>
          <w:sz w:val="22"/>
          <w:szCs w:val="22"/>
        </w:rPr>
        <w:t>_______________________________</w:t>
      </w:r>
    </w:p>
    <w:p w:rsidR="00F75D8B" w:rsidRPr="00900409" w:rsidRDefault="00F75D8B" w:rsidP="00F75D8B">
      <w:pPr>
        <w:pStyle w:val="Zwykytekst1"/>
        <w:spacing w:before="120" w:line="288" w:lineRule="auto"/>
        <w:ind w:firstLine="4500"/>
        <w:jc w:val="center"/>
        <w:rPr>
          <w:rFonts w:asciiTheme="minorHAnsi" w:hAnsiTheme="minorHAnsi"/>
          <w:bCs/>
          <w:kern w:val="28"/>
        </w:rPr>
      </w:pPr>
      <w:r w:rsidRPr="00900409">
        <w:rPr>
          <w:rFonts w:asciiTheme="minorHAnsi" w:hAnsiTheme="minorHAnsi" w:cs="Arial"/>
          <w:i/>
          <w:iCs/>
          <w:color w:val="000000"/>
          <w:sz w:val="22"/>
          <w:szCs w:val="22"/>
        </w:rPr>
        <w:t xml:space="preserve">            (podpis Wykonawcy/Wykonawców)</w:t>
      </w:r>
    </w:p>
    <w:p w:rsidR="00F75D8B" w:rsidRPr="00900409" w:rsidRDefault="00F75D8B" w:rsidP="00F75D8B">
      <w:pPr>
        <w:tabs>
          <w:tab w:val="center" w:pos="7371"/>
        </w:tabs>
        <w:spacing w:before="1920"/>
        <w:jc w:val="both"/>
        <w:rPr>
          <w:rFonts w:asciiTheme="minorHAnsi" w:hAnsiTheme="minorHAnsi" w:cstheme="minorHAnsi"/>
          <w:i/>
          <w:iCs/>
        </w:rPr>
      </w:pPr>
    </w:p>
    <w:p w:rsidR="00F75D8B" w:rsidRPr="00900409" w:rsidRDefault="00F75D8B" w:rsidP="00F75D8B">
      <w:pPr>
        <w:tabs>
          <w:tab w:val="center" w:pos="7371"/>
        </w:tabs>
        <w:spacing w:before="1920"/>
        <w:jc w:val="both"/>
        <w:rPr>
          <w:rFonts w:asciiTheme="minorHAnsi" w:hAnsiTheme="minorHAnsi" w:cstheme="minorHAnsi"/>
          <w:i/>
          <w:iCs/>
        </w:rPr>
      </w:pPr>
    </w:p>
    <w:p w:rsidR="00961BE6" w:rsidRPr="00900409" w:rsidRDefault="00961BE6" w:rsidP="00F75D8B">
      <w:pPr>
        <w:pStyle w:val="Zwykytekst1"/>
        <w:spacing w:before="120" w:line="288" w:lineRule="auto"/>
        <w:rPr>
          <w:rFonts w:asciiTheme="minorHAnsi" w:hAnsiTheme="minorHAnsi"/>
          <w:bCs/>
          <w:kern w:val="28"/>
        </w:rPr>
      </w:pPr>
    </w:p>
    <w:p w:rsidR="002807DA" w:rsidRPr="00900409" w:rsidRDefault="002807DA" w:rsidP="00F75D8B">
      <w:pPr>
        <w:pStyle w:val="Zwykytekst1"/>
        <w:spacing w:before="120" w:line="288" w:lineRule="auto"/>
        <w:rPr>
          <w:rFonts w:asciiTheme="minorHAnsi" w:hAnsiTheme="minorHAnsi"/>
          <w:bCs/>
          <w:kern w:val="28"/>
        </w:rPr>
      </w:pPr>
    </w:p>
    <w:p w:rsidR="002807DA" w:rsidRPr="00900409" w:rsidRDefault="002807DA" w:rsidP="00F75D8B">
      <w:pPr>
        <w:pStyle w:val="Zwykytekst1"/>
        <w:spacing w:before="120" w:line="288" w:lineRule="auto"/>
        <w:rPr>
          <w:rFonts w:asciiTheme="minorHAnsi" w:hAnsiTheme="minorHAnsi"/>
          <w:bCs/>
          <w:kern w:val="28"/>
        </w:rPr>
      </w:pPr>
    </w:p>
    <w:p w:rsidR="002807DA" w:rsidRPr="00900409" w:rsidRDefault="002807DA" w:rsidP="00F75D8B">
      <w:pPr>
        <w:pStyle w:val="Zwykytekst1"/>
        <w:spacing w:before="120" w:line="288" w:lineRule="auto"/>
        <w:rPr>
          <w:rFonts w:asciiTheme="minorHAnsi" w:hAnsiTheme="minorHAnsi"/>
          <w:bCs/>
          <w:kern w:val="28"/>
        </w:rPr>
      </w:pPr>
    </w:p>
    <w:p w:rsidR="002807DA" w:rsidRPr="00900409" w:rsidRDefault="002807DA" w:rsidP="00F75D8B">
      <w:pPr>
        <w:pStyle w:val="Zwykytekst1"/>
        <w:spacing w:before="120" w:line="288" w:lineRule="auto"/>
        <w:rPr>
          <w:rFonts w:asciiTheme="minorHAnsi" w:hAnsiTheme="minorHAnsi"/>
          <w:bCs/>
          <w:kern w:val="28"/>
        </w:rPr>
      </w:pPr>
    </w:p>
    <w:p w:rsidR="002807DA" w:rsidRPr="00900409" w:rsidRDefault="002807DA" w:rsidP="00F75D8B">
      <w:pPr>
        <w:pStyle w:val="Zwykytekst1"/>
        <w:spacing w:before="120" w:line="288" w:lineRule="auto"/>
        <w:rPr>
          <w:rFonts w:asciiTheme="minorHAnsi" w:hAnsiTheme="minorHAnsi"/>
          <w:bCs/>
          <w:kern w:val="28"/>
        </w:rPr>
      </w:pPr>
    </w:p>
    <w:p w:rsidR="002807DA" w:rsidRPr="00900409" w:rsidRDefault="002807DA" w:rsidP="00F75D8B">
      <w:pPr>
        <w:pStyle w:val="Zwykytekst1"/>
        <w:spacing w:before="120" w:line="288" w:lineRule="auto"/>
        <w:rPr>
          <w:rFonts w:asciiTheme="minorHAnsi" w:hAnsiTheme="minorHAnsi"/>
          <w:bCs/>
          <w:kern w:val="28"/>
        </w:rPr>
      </w:pPr>
    </w:p>
    <w:p w:rsidR="002807DA" w:rsidRPr="00900409" w:rsidRDefault="002807DA" w:rsidP="002807DA">
      <w:pPr>
        <w:spacing w:after="140"/>
        <w:ind w:left="10" w:right="57" w:hanging="10"/>
        <w:jc w:val="right"/>
        <w:rPr>
          <w:rFonts w:asciiTheme="minorHAnsi" w:hAnsiTheme="minorHAnsi"/>
          <w:b/>
          <w:sz w:val="22"/>
          <w:szCs w:val="22"/>
          <w:lang w:eastAsia="pl-PL"/>
        </w:rPr>
      </w:pPr>
      <w:r w:rsidRPr="00900409">
        <w:rPr>
          <w:rFonts w:asciiTheme="minorHAnsi" w:hAnsiTheme="minorHAnsi"/>
          <w:b/>
          <w:i/>
        </w:rPr>
        <w:t>Załącznik nr 5</w:t>
      </w:r>
    </w:p>
    <w:p w:rsidR="002807DA" w:rsidRPr="00900409" w:rsidRDefault="002807DA" w:rsidP="002807DA">
      <w:pPr>
        <w:spacing w:after="5" w:line="235" w:lineRule="auto"/>
        <w:ind w:left="295" w:right="191" w:hanging="10"/>
        <w:jc w:val="both"/>
        <w:rPr>
          <w:rFonts w:asciiTheme="minorHAnsi" w:hAnsiTheme="minorHAnsi"/>
          <w:sz w:val="20"/>
        </w:rPr>
      </w:pPr>
    </w:p>
    <w:p w:rsidR="002807DA" w:rsidRPr="00900409" w:rsidRDefault="002807DA" w:rsidP="002807DA">
      <w:pPr>
        <w:spacing w:after="5" w:line="235" w:lineRule="auto"/>
        <w:ind w:left="295" w:right="191" w:hanging="10"/>
        <w:jc w:val="both"/>
        <w:rPr>
          <w:rFonts w:asciiTheme="minorHAnsi" w:eastAsia="Calibri" w:hAnsiTheme="minorHAnsi"/>
          <w:sz w:val="22"/>
        </w:rPr>
      </w:pPr>
      <w:r w:rsidRPr="00900409">
        <w:rPr>
          <w:rFonts w:asciiTheme="minorHAnsi" w:hAnsiTheme="minorHAnsi"/>
          <w:sz w:val="20"/>
        </w:rPr>
        <w:t xml:space="preserve">...................................... </w:t>
      </w:r>
    </w:p>
    <w:p w:rsidR="002807DA" w:rsidRPr="00900409" w:rsidRDefault="002807DA" w:rsidP="002807DA">
      <w:pPr>
        <w:spacing w:after="5" w:line="235" w:lineRule="auto"/>
        <w:ind w:left="295" w:right="191" w:hanging="10"/>
        <w:jc w:val="both"/>
        <w:rPr>
          <w:rFonts w:asciiTheme="minorHAnsi" w:hAnsiTheme="minorHAnsi"/>
        </w:rPr>
      </w:pPr>
      <w:r w:rsidRPr="00900409">
        <w:rPr>
          <w:rFonts w:asciiTheme="minorHAnsi" w:hAnsiTheme="minorHAnsi"/>
          <w:sz w:val="20"/>
        </w:rPr>
        <w:t xml:space="preserve">   pieczęć Wykonawcy </w:t>
      </w:r>
    </w:p>
    <w:p w:rsidR="002807DA" w:rsidRPr="00900409" w:rsidRDefault="002807DA" w:rsidP="002807DA">
      <w:pPr>
        <w:jc w:val="center"/>
        <w:rPr>
          <w:rFonts w:asciiTheme="minorHAnsi" w:hAnsiTheme="minorHAnsi"/>
          <w:b/>
          <w:sz w:val="32"/>
          <w:szCs w:val="32"/>
        </w:rPr>
      </w:pPr>
      <w:bookmarkStart w:id="1" w:name="_Hlk3205389"/>
      <w:r w:rsidRPr="00900409">
        <w:rPr>
          <w:rFonts w:asciiTheme="minorHAnsi" w:hAnsiTheme="minorHAnsi"/>
          <w:b/>
          <w:sz w:val="32"/>
          <w:szCs w:val="32"/>
        </w:rPr>
        <w:t xml:space="preserve">SZCZEGÓŁOWA KALKULACJA CENY     </w:t>
      </w:r>
      <w:bookmarkEnd w:id="1"/>
      <w:r w:rsidRPr="00900409">
        <w:rPr>
          <w:rFonts w:asciiTheme="minorHAnsi" w:hAnsiTheme="minorHAnsi"/>
          <w:sz w:val="20"/>
          <w:szCs w:val="20"/>
        </w:rPr>
        <w:t xml:space="preserve">  </w:t>
      </w:r>
    </w:p>
    <w:p w:rsidR="002807DA" w:rsidRPr="00900409" w:rsidRDefault="002807DA" w:rsidP="002807DA">
      <w:pPr>
        <w:spacing w:after="5" w:line="235" w:lineRule="auto"/>
        <w:ind w:left="295" w:right="191" w:hanging="10"/>
        <w:jc w:val="both"/>
        <w:rPr>
          <w:rFonts w:asciiTheme="minorHAnsi" w:hAnsiTheme="minorHAnsi"/>
          <w:sz w:val="20"/>
          <w:szCs w:val="22"/>
        </w:rPr>
      </w:pPr>
    </w:p>
    <w:p w:rsidR="002807DA" w:rsidRPr="00900409" w:rsidRDefault="002807DA" w:rsidP="002807DA">
      <w:pPr>
        <w:spacing w:after="5" w:line="235" w:lineRule="auto"/>
        <w:ind w:left="295" w:right="191" w:hanging="10"/>
        <w:jc w:val="both"/>
        <w:rPr>
          <w:rFonts w:asciiTheme="minorHAnsi" w:eastAsia="Calibri" w:hAnsiTheme="minorHAnsi"/>
          <w:sz w:val="22"/>
        </w:rPr>
      </w:pP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421"/>
        <w:gridCol w:w="720"/>
        <w:gridCol w:w="1261"/>
        <w:gridCol w:w="1088"/>
        <w:gridCol w:w="1134"/>
        <w:gridCol w:w="1387"/>
      </w:tblGrid>
      <w:tr w:rsidR="002807DA" w:rsidRPr="00900409" w:rsidTr="002807DA">
        <w:tc>
          <w:tcPr>
            <w:tcW w:w="708" w:type="dxa"/>
            <w:tcBorders>
              <w:top w:val="single" w:sz="4" w:space="0" w:color="auto"/>
              <w:left w:val="single" w:sz="4" w:space="0" w:color="auto"/>
              <w:bottom w:val="single" w:sz="4" w:space="0" w:color="auto"/>
              <w:right w:val="single" w:sz="4" w:space="0" w:color="auto"/>
            </w:tcBorders>
            <w:hideMark/>
          </w:tcPr>
          <w:p w:rsidR="002807DA" w:rsidRPr="00900409" w:rsidRDefault="002807DA">
            <w:pPr>
              <w:spacing w:before="120" w:after="120"/>
              <w:jc w:val="center"/>
              <w:rPr>
                <w:rFonts w:asciiTheme="minorHAnsi" w:hAnsiTheme="minorHAnsi"/>
                <w:b/>
                <w:sz w:val="20"/>
                <w:szCs w:val="16"/>
              </w:rPr>
            </w:pPr>
            <w:r w:rsidRPr="00900409">
              <w:rPr>
                <w:rFonts w:asciiTheme="minorHAnsi" w:hAnsiTheme="minorHAnsi"/>
                <w:b/>
                <w:sz w:val="20"/>
                <w:szCs w:val="16"/>
              </w:rPr>
              <w:t>Lp.</w:t>
            </w:r>
          </w:p>
        </w:tc>
        <w:tc>
          <w:tcPr>
            <w:tcW w:w="3420" w:type="dxa"/>
            <w:tcBorders>
              <w:top w:val="single" w:sz="4" w:space="0" w:color="auto"/>
              <w:left w:val="single" w:sz="4" w:space="0" w:color="auto"/>
              <w:bottom w:val="single" w:sz="4" w:space="0" w:color="auto"/>
              <w:right w:val="single" w:sz="4" w:space="0" w:color="auto"/>
            </w:tcBorders>
            <w:vAlign w:val="center"/>
            <w:hideMark/>
          </w:tcPr>
          <w:p w:rsidR="002807DA" w:rsidRPr="00900409" w:rsidRDefault="002807DA">
            <w:pPr>
              <w:spacing w:before="120" w:after="120"/>
              <w:jc w:val="center"/>
              <w:rPr>
                <w:rFonts w:asciiTheme="minorHAnsi" w:hAnsiTheme="minorHAnsi"/>
                <w:b/>
                <w:sz w:val="20"/>
                <w:szCs w:val="16"/>
              </w:rPr>
            </w:pPr>
            <w:r w:rsidRPr="00900409">
              <w:rPr>
                <w:rFonts w:asciiTheme="minorHAnsi" w:hAnsiTheme="minorHAnsi"/>
                <w:b/>
                <w:sz w:val="20"/>
                <w:szCs w:val="16"/>
              </w:rPr>
              <w:t>Nazwa oferowanego przedmiotu zgodnego ze specyfikacją techniczną z podaniem nazwy producenta i modelu</w:t>
            </w:r>
          </w:p>
        </w:tc>
        <w:tc>
          <w:tcPr>
            <w:tcW w:w="720" w:type="dxa"/>
            <w:tcBorders>
              <w:top w:val="single" w:sz="4" w:space="0" w:color="auto"/>
              <w:left w:val="single" w:sz="4" w:space="0" w:color="auto"/>
              <w:bottom w:val="single" w:sz="4" w:space="0" w:color="auto"/>
              <w:right w:val="single" w:sz="4" w:space="0" w:color="auto"/>
            </w:tcBorders>
            <w:hideMark/>
          </w:tcPr>
          <w:p w:rsidR="002807DA" w:rsidRPr="00900409" w:rsidRDefault="002807DA">
            <w:pPr>
              <w:spacing w:before="120" w:after="120"/>
              <w:jc w:val="center"/>
              <w:rPr>
                <w:rFonts w:asciiTheme="minorHAnsi" w:hAnsiTheme="minorHAnsi"/>
                <w:b/>
                <w:sz w:val="20"/>
                <w:szCs w:val="16"/>
              </w:rPr>
            </w:pPr>
            <w:r w:rsidRPr="00900409">
              <w:rPr>
                <w:rFonts w:asciiTheme="minorHAnsi" w:hAnsiTheme="minorHAnsi"/>
                <w:b/>
                <w:sz w:val="20"/>
                <w:szCs w:val="16"/>
              </w:rPr>
              <w:t>Ilość</w:t>
            </w:r>
          </w:p>
        </w:tc>
        <w:tc>
          <w:tcPr>
            <w:tcW w:w="1260" w:type="dxa"/>
            <w:tcBorders>
              <w:top w:val="single" w:sz="4" w:space="0" w:color="auto"/>
              <w:left w:val="single" w:sz="4" w:space="0" w:color="auto"/>
              <w:bottom w:val="single" w:sz="4" w:space="0" w:color="auto"/>
              <w:right w:val="single" w:sz="4" w:space="0" w:color="auto"/>
            </w:tcBorders>
            <w:hideMark/>
          </w:tcPr>
          <w:p w:rsidR="002807DA" w:rsidRPr="00900409" w:rsidRDefault="002807DA">
            <w:pPr>
              <w:spacing w:before="120" w:after="120"/>
              <w:jc w:val="center"/>
              <w:rPr>
                <w:rFonts w:asciiTheme="minorHAnsi" w:hAnsiTheme="minorHAnsi"/>
                <w:b/>
                <w:sz w:val="20"/>
                <w:szCs w:val="16"/>
              </w:rPr>
            </w:pPr>
            <w:r w:rsidRPr="00900409">
              <w:rPr>
                <w:rFonts w:asciiTheme="minorHAnsi" w:hAnsiTheme="minorHAnsi"/>
                <w:b/>
                <w:sz w:val="20"/>
                <w:szCs w:val="16"/>
              </w:rPr>
              <w:t>Wartość netto</w:t>
            </w:r>
          </w:p>
        </w:tc>
        <w:tc>
          <w:tcPr>
            <w:tcW w:w="1088" w:type="dxa"/>
            <w:tcBorders>
              <w:top w:val="single" w:sz="4" w:space="0" w:color="auto"/>
              <w:left w:val="single" w:sz="4" w:space="0" w:color="auto"/>
              <w:bottom w:val="single" w:sz="4" w:space="0" w:color="auto"/>
              <w:right w:val="single" w:sz="4" w:space="0" w:color="auto"/>
            </w:tcBorders>
            <w:hideMark/>
          </w:tcPr>
          <w:p w:rsidR="002807DA" w:rsidRPr="00900409" w:rsidRDefault="002807DA">
            <w:pPr>
              <w:spacing w:before="120" w:after="120"/>
              <w:jc w:val="center"/>
              <w:rPr>
                <w:rFonts w:asciiTheme="minorHAnsi" w:hAnsiTheme="minorHAnsi"/>
                <w:b/>
                <w:sz w:val="20"/>
                <w:szCs w:val="16"/>
              </w:rPr>
            </w:pPr>
            <w:r w:rsidRPr="00900409">
              <w:rPr>
                <w:rFonts w:asciiTheme="minorHAnsi" w:hAnsiTheme="minorHAnsi"/>
                <w:b/>
                <w:sz w:val="20"/>
                <w:szCs w:val="16"/>
              </w:rPr>
              <w:t>Stawka VAT</w:t>
            </w:r>
          </w:p>
        </w:tc>
        <w:tc>
          <w:tcPr>
            <w:tcW w:w="1134" w:type="dxa"/>
            <w:tcBorders>
              <w:top w:val="single" w:sz="4" w:space="0" w:color="auto"/>
              <w:left w:val="single" w:sz="4" w:space="0" w:color="auto"/>
              <w:bottom w:val="single" w:sz="4" w:space="0" w:color="auto"/>
              <w:right w:val="single" w:sz="4" w:space="0" w:color="auto"/>
            </w:tcBorders>
            <w:hideMark/>
          </w:tcPr>
          <w:p w:rsidR="002807DA" w:rsidRPr="00900409" w:rsidRDefault="002807DA">
            <w:pPr>
              <w:spacing w:before="120" w:after="120"/>
              <w:jc w:val="center"/>
              <w:rPr>
                <w:rFonts w:asciiTheme="minorHAnsi" w:hAnsiTheme="minorHAnsi"/>
                <w:b/>
                <w:sz w:val="20"/>
                <w:szCs w:val="16"/>
              </w:rPr>
            </w:pPr>
            <w:r w:rsidRPr="00900409">
              <w:rPr>
                <w:rFonts w:asciiTheme="minorHAnsi" w:hAnsiTheme="minorHAnsi"/>
                <w:b/>
                <w:sz w:val="20"/>
                <w:szCs w:val="16"/>
              </w:rPr>
              <w:t>Wartość  brutto</w:t>
            </w:r>
          </w:p>
        </w:tc>
        <w:tc>
          <w:tcPr>
            <w:tcW w:w="1386" w:type="dxa"/>
            <w:tcBorders>
              <w:top w:val="single" w:sz="4" w:space="0" w:color="auto"/>
              <w:left w:val="single" w:sz="4" w:space="0" w:color="auto"/>
              <w:bottom w:val="single" w:sz="4" w:space="0" w:color="auto"/>
              <w:right w:val="single" w:sz="4" w:space="0" w:color="auto"/>
            </w:tcBorders>
            <w:hideMark/>
          </w:tcPr>
          <w:p w:rsidR="002807DA" w:rsidRPr="00900409" w:rsidRDefault="002807DA">
            <w:pPr>
              <w:spacing w:before="120" w:after="120"/>
              <w:jc w:val="center"/>
              <w:rPr>
                <w:rFonts w:asciiTheme="minorHAnsi" w:hAnsiTheme="minorHAnsi"/>
                <w:b/>
                <w:sz w:val="20"/>
                <w:szCs w:val="16"/>
              </w:rPr>
            </w:pPr>
            <w:r w:rsidRPr="00900409">
              <w:rPr>
                <w:rFonts w:asciiTheme="minorHAnsi" w:hAnsiTheme="minorHAnsi"/>
                <w:b/>
                <w:sz w:val="20"/>
                <w:szCs w:val="16"/>
              </w:rPr>
              <w:t>Gwarancja w miesiącach</w:t>
            </w:r>
          </w:p>
        </w:tc>
      </w:tr>
      <w:tr w:rsidR="002807DA" w:rsidRPr="00900409" w:rsidTr="002807DA">
        <w:trPr>
          <w:trHeight w:hRule="exact" w:val="567"/>
        </w:trPr>
        <w:tc>
          <w:tcPr>
            <w:tcW w:w="708" w:type="dxa"/>
            <w:tcBorders>
              <w:top w:val="single" w:sz="4" w:space="0" w:color="auto"/>
              <w:left w:val="single" w:sz="4" w:space="0" w:color="auto"/>
              <w:bottom w:val="single" w:sz="4" w:space="0" w:color="auto"/>
              <w:right w:val="single" w:sz="4" w:space="0" w:color="auto"/>
            </w:tcBorders>
            <w:vAlign w:val="center"/>
            <w:hideMark/>
          </w:tcPr>
          <w:p w:rsidR="002807DA" w:rsidRPr="00900409" w:rsidRDefault="002807DA">
            <w:pPr>
              <w:spacing w:before="120" w:after="120"/>
              <w:jc w:val="center"/>
              <w:rPr>
                <w:rFonts w:asciiTheme="minorHAnsi" w:hAnsiTheme="minorHAnsi"/>
                <w:sz w:val="20"/>
                <w:szCs w:val="22"/>
              </w:rPr>
            </w:pPr>
            <w:r w:rsidRPr="00900409">
              <w:rPr>
                <w:rFonts w:asciiTheme="minorHAnsi" w:hAnsiTheme="minorHAnsi"/>
                <w:sz w:val="20"/>
              </w:rPr>
              <w:t>1</w:t>
            </w:r>
          </w:p>
        </w:tc>
        <w:tc>
          <w:tcPr>
            <w:tcW w:w="3420" w:type="dxa"/>
            <w:tcBorders>
              <w:top w:val="single" w:sz="4" w:space="0" w:color="auto"/>
              <w:left w:val="single" w:sz="4" w:space="0" w:color="auto"/>
              <w:bottom w:val="single" w:sz="4" w:space="0" w:color="auto"/>
              <w:right w:val="single" w:sz="4" w:space="0" w:color="auto"/>
            </w:tcBorders>
          </w:tcPr>
          <w:p w:rsidR="002807DA" w:rsidRPr="00900409" w:rsidRDefault="002807DA">
            <w:pPr>
              <w:spacing w:before="120" w:after="120"/>
              <w:jc w:val="both"/>
              <w:rPr>
                <w:rFonts w:asciiTheme="minorHAnsi" w:hAnsiTheme="minorHAnsi"/>
                <w:sz w:val="20"/>
              </w:rPr>
            </w:pPr>
          </w:p>
        </w:tc>
        <w:tc>
          <w:tcPr>
            <w:tcW w:w="720" w:type="dxa"/>
            <w:tcBorders>
              <w:top w:val="single" w:sz="4" w:space="0" w:color="auto"/>
              <w:left w:val="single" w:sz="4" w:space="0" w:color="auto"/>
              <w:bottom w:val="single" w:sz="4" w:space="0" w:color="auto"/>
              <w:right w:val="single" w:sz="4" w:space="0" w:color="auto"/>
            </w:tcBorders>
            <w:hideMark/>
          </w:tcPr>
          <w:p w:rsidR="002807DA" w:rsidRPr="00900409" w:rsidRDefault="002807DA">
            <w:pPr>
              <w:spacing w:before="120" w:after="120"/>
              <w:rPr>
                <w:rFonts w:asciiTheme="minorHAnsi" w:hAnsiTheme="minorHAnsi"/>
                <w:sz w:val="20"/>
              </w:rPr>
            </w:pPr>
            <w:r w:rsidRPr="00900409">
              <w:rPr>
                <w:rFonts w:asciiTheme="minorHAnsi" w:hAnsiTheme="minorHAnsi"/>
                <w:sz w:val="20"/>
              </w:rPr>
              <w:t xml:space="preserve">   </w:t>
            </w:r>
          </w:p>
        </w:tc>
        <w:tc>
          <w:tcPr>
            <w:tcW w:w="1260" w:type="dxa"/>
            <w:tcBorders>
              <w:top w:val="single" w:sz="4" w:space="0" w:color="auto"/>
              <w:left w:val="single" w:sz="4" w:space="0" w:color="auto"/>
              <w:bottom w:val="single" w:sz="4" w:space="0" w:color="auto"/>
              <w:right w:val="single" w:sz="4" w:space="0" w:color="auto"/>
            </w:tcBorders>
          </w:tcPr>
          <w:p w:rsidR="002807DA" w:rsidRPr="00900409" w:rsidRDefault="002807DA">
            <w:pPr>
              <w:pStyle w:val="Stopka"/>
              <w:tabs>
                <w:tab w:val="left" w:pos="708"/>
              </w:tabs>
              <w:spacing w:before="120" w:after="120"/>
              <w:rPr>
                <w:rFonts w:asciiTheme="minorHAnsi" w:hAnsiTheme="minorHAnsi" w:cs="Arial"/>
                <w:sz w:val="20"/>
              </w:rPr>
            </w:pPr>
          </w:p>
        </w:tc>
        <w:tc>
          <w:tcPr>
            <w:tcW w:w="1088" w:type="dxa"/>
            <w:tcBorders>
              <w:top w:val="single" w:sz="4" w:space="0" w:color="auto"/>
              <w:left w:val="single" w:sz="4" w:space="0" w:color="auto"/>
              <w:bottom w:val="single" w:sz="4" w:space="0" w:color="auto"/>
              <w:right w:val="single" w:sz="4" w:space="0" w:color="auto"/>
            </w:tcBorders>
          </w:tcPr>
          <w:p w:rsidR="002807DA" w:rsidRPr="00900409" w:rsidRDefault="002807DA">
            <w:pPr>
              <w:spacing w:before="120" w:after="120"/>
              <w:rPr>
                <w:rFonts w:asciiTheme="minorHAnsi" w:hAnsiTheme="minorHAnsi"/>
                <w:sz w:val="20"/>
              </w:rPr>
            </w:pPr>
          </w:p>
        </w:tc>
        <w:tc>
          <w:tcPr>
            <w:tcW w:w="1134" w:type="dxa"/>
            <w:tcBorders>
              <w:top w:val="single" w:sz="4" w:space="0" w:color="auto"/>
              <w:left w:val="single" w:sz="4" w:space="0" w:color="auto"/>
              <w:bottom w:val="single" w:sz="4" w:space="0" w:color="auto"/>
              <w:right w:val="single" w:sz="4" w:space="0" w:color="auto"/>
            </w:tcBorders>
          </w:tcPr>
          <w:p w:rsidR="002807DA" w:rsidRPr="00900409" w:rsidRDefault="002807DA">
            <w:pPr>
              <w:spacing w:before="120" w:after="120"/>
              <w:rPr>
                <w:rFonts w:asciiTheme="minorHAnsi" w:hAnsiTheme="minorHAnsi"/>
                <w:sz w:val="20"/>
              </w:rPr>
            </w:pPr>
          </w:p>
        </w:tc>
        <w:tc>
          <w:tcPr>
            <w:tcW w:w="1386" w:type="dxa"/>
            <w:tcBorders>
              <w:top w:val="single" w:sz="4" w:space="0" w:color="auto"/>
              <w:left w:val="single" w:sz="4" w:space="0" w:color="auto"/>
              <w:bottom w:val="single" w:sz="4" w:space="0" w:color="auto"/>
              <w:right w:val="single" w:sz="4" w:space="0" w:color="auto"/>
            </w:tcBorders>
          </w:tcPr>
          <w:p w:rsidR="002807DA" w:rsidRPr="00900409" w:rsidRDefault="002807DA">
            <w:pPr>
              <w:spacing w:before="120" w:after="120"/>
              <w:rPr>
                <w:rFonts w:asciiTheme="minorHAnsi" w:hAnsiTheme="minorHAnsi"/>
                <w:sz w:val="20"/>
              </w:rPr>
            </w:pPr>
          </w:p>
        </w:tc>
      </w:tr>
      <w:tr w:rsidR="002807DA" w:rsidRPr="00900409" w:rsidTr="002807DA">
        <w:trPr>
          <w:trHeight w:hRule="exact" w:val="567"/>
        </w:trPr>
        <w:tc>
          <w:tcPr>
            <w:tcW w:w="708" w:type="dxa"/>
            <w:tcBorders>
              <w:top w:val="single" w:sz="4" w:space="0" w:color="auto"/>
              <w:left w:val="single" w:sz="4" w:space="0" w:color="auto"/>
              <w:bottom w:val="single" w:sz="4" w:space="0" w:color="auto"/>
              <w:right w:val="single" w:sz="4" w:space="0" w:color="auto"/>
            </w:tcBorders>
            <w:vAlign w:val="center"/>
            <w:hideMark/>
          </w:tcPr>
          <w:p w:rsidR="002807DA" w:rsidRPr="00900409" w:rsidRDefault="002807DA">
            <w:pPr>
              <w:spacing w:before="120" w:after="120"/>
              <w:jc w:val="center"/>
              <w:rPr>
                <w:rFonts w:asciiTheme="minorHAnsi" w:hAnsiTheme="minorHAnsi"/>
                <w:sz w:val="20"/>
              </w:rPr>
            </w:pPr>
            <w:r w:rsidRPr="00900409">
              <w:rPr>
                <w:rFonts w:asciiTheme="minorHAnsi" w:hAnsiTheme="minorHAnsi"/>
                <w:sz w:val="20"/>
              </w:rPr>
              <w:t>2</w:t>
            </w:r>
          </w:p>
        </w:tc>
        <w:tc>
          <w:tcPr>
            <w:tcW w:w="3420" w:type="dxa"/>
            <w:tcBorders>
              <w:top w:val="single" w:sz="4" w:space="0" w:color="auto"/>
              <w:left w:val="single" w:sz="4" w:space="0" w:color="auto"/>
              <w:bottom w:val="single" w:sz="4" w:space="0" w:color="auto"/>
              <w:right w:val="single" w:sz="4" w:space="0" w:color="auto"/>
            </w:tcBorders>
          </w:tcPr>
          <w:p w:rsidR="002807DA" w:rsidRPr="00900409" w:rsidRDefault="002807DA">
            <w:pPr>
              <w:spacing w:before="120" w:after="120"/>
              <w:jc w:val="both"/>
              <w:rPr>
                <w:rFonts w:asciiTheme="minorHAnsi" w:hAnsiTheme="minorHAnsi"/>
                <w:sz w:val="20"/>
              </w:rPr>
            </w:pPr>
          </w:p>
        </w:tc>
        <w:tc>
          <w:tcPr>
            <w:tcW w:w="720" w:type="dxa"/>
            <w:tcBorders>
              <w:top w:val="single" w:sz="4" w:space="0" w:color="auto"/>
              <w:left w:val="single" w:sz="4" w:space="0" w:color="auto"/>
              <w:bottom w:val="single" w:sz="4" w:space="0" w:color="auto"/>
              <w:right w:val="single" w:sz="4" w:space="0" w:color="auto"/>
            </w:tcBorders>
            <w:hideMark/>
          </w:tcPr>
          <w:p w:rsidR="002807DA" w:rsidRPr="00900409" w:rsidRDefault="002807DA">
            <w:pPr>
              <w:spacing w:before="120" w:after="120"/>
              <w:rPr>
                <w:rFonts w:asciiTheme="minorHAnsi" w:hAnsiTheme="minorHAnsi"/>
                <w:sz w:val="20"/>
              </w:rPr>
            </w:pPr>
            <w:r w:rsidRPr="00900409">
              <w:rPr>
                <w:rFonts w:asciiTheme="minorHAnsi" w:hAnsiTheme="minorHAnsi"/>
                <w:sz w:val="20"/>
              </w:rPr>
              <w:t xml:space="preserve"> </w:t>
            </w:r>
          </w:p>
        </w:tc>
        <w:tc>
          <w:tcPr>
            <w:tcW w:w="1260" w:type="dxa"/>
            <w:tcBorders>
              <w:top w:val="single" w:sz="4" w:space="0" w:color="auto"/>
              <w:left w:val="single" w:sz="4" w:space="0" w:color="auto"/>
              <w:bottom w:val="single" w:sz="4" w:space="0" w:color="auto"/>
              <w:right w:val="single" w:sz="4" w:space="0" w:color="auto"/>
            </w:tcBorders>
          </w:tcPr>
          <w:p w:rsidR="002807DA" w:rsidRPr="00900409" w:rsidRDefault="002807DA">
            <w:pPr>
              <w:spacing w:before="120" w:after="120"/>
              <w:rPr>
                <w:rFonts w:asciiTheme="minorHAnsi" w:hAnsiTheme="minorHAnsi"/>
                <w:sz w:val="20"/>
              </w:rPr>
            </w:pPr>
          </w:p>
        </w:tc>
        <w:tc>
          <w:tcPr>
            <w:tcW w:w="1088" w:type="dxa"/>
            <w:tcBorders>
              <w:top w:val="single" w:sz="4" w:space="0" w:color="auto"/>
              <w:left w:val="single" w:sz="4" w:space="0" w:color="auto"/>
              <w:bottom w:val="single" w:sz="4" w:space="0" w:color="auto"/>
              <w:right w:val="single" w:sz="4" w:space="0" w:color="auto"/>
            </w:tcBorders>
          </w:tcPr>
          <w:p w:rsidR="002807DA" w:rsidRPr="00900409" w:rsidRDefault="002807DA">
            <w:pPr>
              <w:spacing w:before="120" w:after="120"/>
              <w:rPr>
                <w:rFonts w:asciiTheme="minorHAnsi" w:hAnsiTheme="minorHAnsi"/>
                <w:sz w:val="20"/>
              </w:rPr>
            </w:pPr>
          </w:p>
        </w:tc>
        <w:tc>
          <w:tcPr>
            <w:tcW w:w="1134" w:type="dxa"/>
            <w:tcBorders>
              <w:top w:val="single" w:sz="4" w:space="0" w:color="auto"/>
              <w:left w:val="single" w:sz="4" w:space="0" w:color="auto"/>
              <w:bottom w:val="single" w:sz="4" w:space="0" w:color="auto"/>
              <w:right w:val="single" w:sz="4" w:space="0" w:color="auto"/>
            </w:tcBorders>
          </w:tcPr>
          <w:p w:rsidR="002807DA" w:rsidRPr="00900409" w:rsidRDefault="002807DA">
            <w:pPr>
              <w:spacing w:before="120" w:after="120"/>
              <w:rPr>
                <w:rFonts w:asciiTheme="minorHAnsi" w:hAnsiTheme="minorHAnsi"/>
                <w:sz w:val="20"/>
              </w:rPr>
            </w:pPr>
          </w:p>
        </w:tc>
        <w:tc>
          <w:tcPr>
            <w:tcW w:w="1386" w:type="dxa"/>
            <w:tcBorders>
              <w:top w:val="single" w:sz="4" w:space="0" w:color="auto"/>
              <w:left w:val="single" w:sz="4" w:space="0" w:color="auto"/>
              <w:bottom w:val="single" w:sz="4" w:space="0" w:color="auto"/>
              <w:right w:val="single" w:sz="4" w:space="0" w:color="auto"/>
            </w:tcBorders>
          </w:tcPr>
          <w:p w:rsidR="002807DA" w:rsidRPr="00900409" w:rsidRDefault="002807DA">
            <w:pPr>
              <w:spacing w:before="120" w:after="120"/>
              <w:rPr>
                <w:rFonts w:asciiTheme="minorHAnsi" w:hAnsiTheme="minorHAnsi"/>
                <w:sz w:val="20"/>
              </w:rPr>
            </w:pPr>
          </w:p>
        </w:tc>
      </w:tr>
      <w:tr w:rsidR="002807DA" w:rsidRPr="00900409" w:rsidTr="002807DA">
        <w:trPr>
          <w:trHeight w:hRule="exact" w:val="567"/>
        </w:trPr>
        <w:tc>
          <w:tcPr>
            <w:tcW w:w="708" w:type="dxa"/>
            <w:tcBorders>
              <w:top w:val="single" w:sz="4" w:space="0" w:color="auto"/>
              <w:left w:val="single" w:sz="4" w:space="0" w:color="auto"/>
              <w:bottom w:val="single" w:sz="4" w:space="0" w:color="auto"/>
              <w:right w:val="single" w:sz="4" w:space="0" w:color="auto"/>
            </w:tcBorders>
            <w:vAlign w:val="center"/>
            <w:hideMark/>
          </w:tcPr>
          <w:p w:rsidR="002807DA" w:rsidRPr="00900409" w:rsidRDefault="002807DA">
            <w:pPr>
              <w:spacing w:before="120" w:after="120"/>
              <w:jc w:val="center"/>
              <w:rPr>
                <w:rFonts w:asciiTheme="minorHAnsi" w:hAnsiTheme="minorHAnsi"/>
                <w:sz w:val="20"/>
              </w:rPr>
            </w:pPr>
            <w:r w:rsidRPr="00900409">
              <w:rPr>
                <w:rFonts w:asciiTheme="minorHAnsi" w:hAnsiTheme="minorHAnsi"/>
                <w:sz w:val="20"/>
              </w:rPr>
              <w:t>3</w:t>
            </w:r>
          </w:p>
        </w:tc>
        <w:tc>
          <w:tcPr>
            <w:tcW w:w="3420" w:type="dxa"/>
            <w:tcBorders>
              <w:top w:val="single" w:sz="4" w:space="0" w:color="auto"/>
              <w:left w:val="single" w:sz="4" w:space="0" w:color="auto"/>
              <w:bottom w:val="single" w:sz="4" w:space="0" w:color="auto"/>
              <w:right w:val="single" w:sz="4" w:space="0" w:color="auto"/>
            </w:tcBorders>
          </w:tcPr>
          <w:p w:rsidR="002807DA" w:rsidRPr="00900409" w:rsidRDefault="002807DA">
            <w:pPr>
              <w:pStyle w:val="Tekstkomentarza"/>
              <w:spacing w:before="120" w:after="120"/>
              <w:rPr>
                <w:rFonts w:asciiTheme="minorHAnsi" w:hAnsiTheme="minorHAnsi" w:cs="Arial"/>
                <w:szCs w:val="24"/>
              </w:rPr>
            </w:pPr>
          </w:p>
        </w:tc>
        <w:tc>
          <w:tcPr>
            <w:tcW w:w="720" w:type="dxa"/>
            <w:tcBorders>
              <w:top w:val="single" w:sz="4" w:space="0" w:color="auto"/>
              <w:left w:val="single" w:sz="4" w:space="0" w:color="auto"/>
              <w:bottom w:val="single" w:sz="4" w:space="0" w:color="auto"/>
              <w:right w:val="single" w:sz="4" w:space="0" w:color="auto"/>
            </w:tcBorders>
            <w:hideMark/>
          </w:tcPr>
          <w:p w:rsidR="002807DA" w:rsidRPr="00900409" w:rsidRDefault="002807DA">
            <w:pPr>
              <w:spacing w:before="120" w:after="120"/>
              <w:rPr>
                <w:rFonts w:asciiTheme="minorHAnsi" w:hAnsiTheme="minorHAnsi"/>
                <w:sz w:val="20"/>
                <w:szCs w:val="22"/>
              </w:rPr>
            </w:pPr>
            <w:r w:rsidRPr="00900409">
              <w:rPr>
                <w:rFonts w:asciiTheme="minorHAnsi" w:hAnsiTheme="minorHAnsi"/>
                <w:sz w:val="20"/>
              </w:rPr>
              <w:t xml:space="preserve"> </w:t>
            </w:r>
          </w:p>
        </w:tc>
        <w:tc>
          <w:tcPr>
            <w:tcW w:w="1260" w:type="dxa"/>
            <w:tcBorders>
              <w:top w:val="single" w:sz="4" w:space="0" w:color="auto"/>
              <w:left w:val="single" w:sz="4" w:space="0" w:color="auto"/>
              <w:bottom w:val="single" w:sz="4" w:space="0" w:color="auto"/>
              <w:right w:val="single" w:sz="4" w:space="0" w:color="auto"/>
            </w:tcBorders>
          </w:tcPr>
          <w:p w:rsidR="002807DA" w:rsidRPr="00900409" w:rsidRDefault="002807DA">
            <w:pPr>
              <w:spacing w:before="120" w:after="120"/>
              <w:rPr>
                <w:rFonts w:asciiTheme="minorHAnsi" w:hAnsiTheme="minorHAnsi"/>
                <w:sz w:val="20"/>
              </w:rPr>
            </w:pPr>
          </w:p>
        </w:tc>
        <w:tc>
          <w:tcPr>
            <w:tcW w:w="1088" w:type="dxa"/>
            <w:tcBorders>
              <w:top w:val="single" w:sz="4" w:space="0" w:color="auto"/>
              <w:left w:val="single" w:sz="4" w:space="0" w:color="auto"/>
              <w:bottom w:val="single" w:sz="4" w:space="0" w:color="auto"/>
              <w:right w:val="single" w:sz="4" w:space="0" w:color="auto"/>
            </w:tcBorders>
          </w:tcPr>
          <w:p w:rsidR="002807DA" w:rsidRPr="00900409" w:rsidRDefault="002807DA">
            <w:pPr>
              <w:spacing w:before="120" w:after="120"/>
              <w:rPr>
                <w:rFonts w:asciiTheme="minorHAnsi" w:hAnsiTheme="minorHAnsi"/>
                <w:sz w:val="20"/>
              </w:rPr>
            </w:pPr>
          </w:p>
        </w:tc>
        <w:tc>
          <w:tcPr>
            <w:tcW w:w="1134" w:type="dxa"/>
            <w:tcBorders>
              <w:top w:val="single" w:sz="4" w:space="0" w:color="auto"/>
              <w:left w:val="single" w:sz="4" w:space="0" w:color="auto"/>
              <w:bottom w:val="single" w:sz="4" w:space="0" w:color="auto"/>
              <w:right w:val="single" w:sz="4" w:space="0" w:color="auto"/>
            </w:tcBorders>
          </w:tcPr>
          <w:p w:rsidR="002807DA" w:rsidRPr="00900409" w:rsidRDefault="002807DA">
            <w:pPr>
              <w:spacing w:before="120" w:after="120"/>
              <w:rPr>
                <w:rFonts w:asciiTheme="minorHAnsi" w:hAnsiTheme="minorHAnsi"/>
                <w:sz w:val="20"/>
              </w:rPr>
            </w:pPr>
          </w:p>
        </w:tc>
        <w:tc>
          <w:tcPr>
            <w:tcW w:w="1386" w:type="dxa"/>
            <w:tcBorders>
              <w:top w:val="single" w:sz="4" w:space="0" w:color="auto"/>
              <w:left w:val="single" w:sz="4" w:space="0" w:color="auto"/>
              <w:bottom w:val="single" w:sz="4" w:space="0" w:color="auto"/>
              <w:right w:val="single" w:sz="4" w:space="0" w:color="auto"/>
            </w:tcBorders>
          </w:tcPr>
          <w:p w:rsidR="002807DA" w:rsidRPr="00900409" w:rsidRDefault="002807DA">
            <w:pPr>
              <w:spacing w:before="120" w:after="120"/>
              <w:rPr>
                <w:rFonts w:asciiTheme="minorHAnsi" w:hAnsiTheme="minorHAnsi"/>
                <w:sz w:val="20"/>
              </w:rPr>
            </w:pPr>
          </w:p>
        </w:tc>
      </w:tr>
      <w:tr w:rsidR="002807DA" w:rsidRPr="00900409" w:rsidTr="002807DA">
        <w:trPr>
          <w:trHeight w:hRule="exact" w:val="567"/>
        </w:trPr>
        <w:tc>
          <w:tcPr>
            <w:tcW w:w="708" w:type="dxa"/>
            <w:tcBorders>
              <w:top w:val="single" w:sz="4" w:space="0" w:color="auto"/>
              <w:left w:val="single" w:sz="4" w:space="0" w:color="auto"/>
              <w:bottom w:val="single" w:sz="4" w:space="0" w:color="auto"/>
              <w:right w:val="single" w:sz="4" w:space="0" w:color="auto"/>
            </w:tcBorders>
            <w:vAlign w:val="center"/>
            <w:hideMark/>
          </w:tcPr>
          <w:p w:rsidR="002807DA" w:rsidRPr="00900409" w:rsidRDefault="002807DA">
            <w:pPr>
              <w:spacing w:before="120" w:after="120"/>
              <w:jc w:val="center"/>
              <w:rPr>
                <w:rFonts w:asciiTheme="minorHAnsi" w:hAnsiTheme="minorHAnsi"/>
                <w:sz w:val="20"/>
              </w:rPr>
            </w:pPr>
            <w:r w:rsidRPr="00900409">
              <w:rPr>
                <w:rFonts w:asciiTheme="minorHAnsi" w:hAnsiTheme="minorHAnsi"/>
                <w:sz w:val="20"/>
              </w:rPr>
              <w:t>4</w:t>
            </w:r>
          </w:p>
        </w:tc>
        <w:tc>
          <w:tcPr>
            <w:tcW w:w="3420" w:type="dxa"/>
            <w:tcBorders>
              <w:top w:val="single" w:sz="4" w:space="0" w:color="auto"/>
              <w:left w:val="single" w:sz="4" w:space="0" w:color="auto"/>
              <w:bottom w:val="single" w:sz="4" w:space="0" w:color="auto"/>
              <w:right w:val="single" w:sz="4" w:space="0" w:color="auto"/>
            </w:tcBorders>
          </w:tcPr>
          <w:p w:rsidR="002807DA" w:rsidRPr="00900409" w:rsidRDefault="002807DA">
            <w:pPr>
              <w:spacing w:before="120" w:after="120"/>
              <w:rPr>
                <w:rFonts w:asciiTheme="minorHAnsi" w:hAnsiTheme="minorHAnsi"/>
                <w:sz w:val="20"/>
              </w:rPr>
            </w:pPr>
          </w:p>
        </w:tc>
        <w:tc>
          <w:tcPr>
            <w:tcW w:w="720" w:type="dxa"/>
            <w:tcBorders>
              <w:top w:val="single" w:sz="4" w:space="0" w:color="auto"/>
              <w:left w:val="single" w:sz="4" w:space="0" w:color="auto"/>
              <w:bottom w:val="single" w:sz="4" w:space="0" w:color="auto"/>
              <w:right w:val="single" w:sz="4" w:space="0" w:color="auto"/>
            </w:tcBorders>
            <w:hideMark/>
          </w:tcPr>
          <w:p w:rsidR="002807DA" w:rsidRPr="00900409" w:rsidRDefault="002807DA">
            <w:pPr>
              <w:spacing w:before="120" w:after="120"/>
              <w:rPr>
                <w:rFonts w:asciiTheme="minorHAnsi" w:hAnsiTheme="minorHAnsi"/>
                <w:sz w:val="20"/>
              </w:rPr>
            </w:pPr>
            <w:r w:rsidRPr="00900409">
              <w:rPr>
                <w:rFonts w:asciiTheme="minorHAnsi" w:hAnsiTheme="minorHAnsi"/>
                <w:sz w:val="20"/>
              </w:rPr>
              <w:t xml:space="preserve"> </w:t>
            </w:r>
          </w:p>
        </w:tc>
        <w:tc>
          <w:tcPr>
            <w:tcW w:w="1260" w:type="dxa"/>
            <w:tcBorders>
              <w:top w:val="single" w:sz="4" w:space="0" w:color="auto"/>
              <w:left w:val="single" w:sz="4" w:space="0" w:color="auto"/>
              <w:bottom w:val="single" w:sz="4" w:space="0" w:color="auto"/>
              <w:right w:val="single" w:sz="4" w:space="0" w:color="auto"/>
            </w:tcBorders>
          </w:tcPr>
          <w:p w:rsidR="002807DA" w:rsidRPr="00900409" w:rsidRDefault="002807DA">
            <w:pPr>
              <w:spacing w:before="120" w:after="120"/>
              <w:rPr>
                <w:rFonts w:asciiTheme="minorHAnsi" w:hAnsiTheme="minorHAnsi"/>
                <w:sz w:val="20"/>
              </w:rPr>
            </w:pPr>
          </w:p>
        </w:tc>
        <w:tc>
          <w:tcPr>
            <w:tcW w:w="1088" w:type="dxa"/>
            <w:tcBorders>
              <w:top w:val="single" w:sz="4" w:space="0" w:color="auto"/>
              <w:left w:val="single" w:sz="4" w:space="0" w:color="auto"/>
              <w:bottom w:val="single" w:sz="4" w:space="0" w:color="auto"/>
              <w:right w:val="single" w:sz="4" w:space="0" w:color="auto"/>
            </w:tcBorders>
          </w:tcPr>
          <w:p w:rsidR="002807DA" w:rsidRPr="00900409" w:rsidRDefault="002807DA">
            <w:pPr>
              <w:spacing w:before="120" w:after="120"/>
              <w:rPr>
                <w:rFonts w:asciiTheme="minorHAnsi" w:hAnsiTheme="minorHAnsi"/>
                <w:sz w:val="20"/>
              </w:rPr>
            </w:pPr>
          </w:p>
        </w:tc>
        <w:tc>
          <w:tcPr>
            <w:tcW w:w="1134" w:type="dxa"/>
            <w:tcBorders>
              <w:top w:val="single" w:sz="4" w:space="0" w:color="auto"/>
              <w:left w:val="single" w:sz="4" w:space="0" w:color="auto"/>
              <w:bottom w:val="single" w:sz="4" w:space="0" w:color="auto"/>
              <w:right w:val="single" w:sz="4" w:space="0" w:color="auto"/>
            </w:tcBorders>
          </w:tcPr>
          <w:p w:rsidR="002807DA" w:rsidRPr="00900409" w:rsidRDefault="002807DA">
            <w:pPr>
              <w:spacing w:before="120" w:after="120"/>
              <w:rPr>
                <w:rFonts w:asciiTheme="minorHAnsi" w:hAnsiTheme="minorHAnsi"/>
                <w:sz w:val="20"/>
              </w:rPr>
            </w:pPr>
          </w:p>
        </w:tc>
        <w:tc>
          <w:tcPr>
            <w:tcW w:w="1386" w:type="dxa"/>
            <w:tcBorders>
              <w:top w:val="single" w:sz="4" w:space="0" w:color="auto"/>
              <w:left w:val="single" w:sz="4" w:space="0" w:color="auto"/>
              <w:bottom w:val="single" w:sz="4" w:space="0" w:color="auto"/>
              <w:right w:val="single" w:sz="4" w:space="0" w:color="auto"/>
            </w:tcBorders>
          </w:tcPr>
          <w:p w:rsidR="002807DA" w:rsidRPr="00900409" w:rsidRDefault="002807DA">
            <w:pPr>
              <w:spacing w:before="120" w:after="120"/>
              <w:rPr>
                <w:rFonts w:asciiTheme="minorHAnsi" w:hAnsiTheme="minorHAnsi"/>
                <w:sz w:val="20"/>
              </w:rPr>
            </w:pPr>
          </w:p>
        </w:tc>
      </w:tr>
      <w:tr w:rsidR="002807DA" w:rsidRPr="00900409" w:rsidTr="002807DA">
        <w:trPr>
          <w:trHeight w:hRule="exact" w:val="567"/>
        </w:trPr>
        <w:tc>
          <w:tcPr>
            <w:tcW w:w="708" w:type="dxa"/>
            <w:tcBorders>
              <w:top w:val="single" w:sz="4" w:space="0" w:color="auto"/>
              <w:left w:val="single" w:sz="4" w:space="0" w:color="auto"/>
              <w:bottom w:val="single" w:sz="4" w:space="0" w:color="auto"/>
              <w:right w:val="single" w:sz="4" w:space="0" w:color="auto"/>
            </w:tcBorders>
            <w:vAlign w:val="center"/>
            <w:hideMark/>
          </w:tcPr>
          <w:p w:rsidR="002807DA" w:rsidRPr="00900409" w:rsidRDefault="002807DA">
            <w:pPr>
              <w:spacing w:before="120" w:after="120"/>
              <w:jc w:val="center"/>
              <w:rPr>
                <w:rFonts w:asciiTheme="minorHAnsi" w:hAnsiTheme="minorHAnsi"/>
                <w:sz w:val="20"/>
              </w:rPr>
            </w:pPr>
            <w:r w:rsidRPr="00900409">
              <w:rPr>
                <w:rFonts w:asciiTheme="minorHAnsi" w:hAnsiTheme="minorHAnsi"/>
                <w:sz w:val="20"/>
              </w:rPr>
              <w:t>5</w:t>
            </w:r>
          </w:p>
        </w:tc>
        <w:tc>
          <w:tcPr>
            <w:tcW w:w="3420" w:type="dxa"/>
            <w:tcBorders>
              <w:top w:val="single" w:sz="4" w:space="0" w:color="auto"/>
              <w:left w:val="single" w:sz="4" w:space="0" w:color="auto"/>
              <w:bottom w:val="single" w:sz="4" w:space="0" w:color="auto"/>
              <w:right w:val="single" w:sz="4" w:space="0" w:color="auto"/>
            </w:tcBorders>
          </w:tcPr>
          <w:p w:rsidR="002807DA" w:rsidRPr="00900409" w:rsidRDefault="002807DA">
            <w:pPr>
              <w:rPr>
                <w:rFonts w:asciiTheme="minorHAnsi" w:hAnsiTheme="minorHAnsi"/>
                <w:sz w:val="20"/>
              </w:rPr>
            </w:pPr>
          </w:p>
        </w:tc>
        <w:tc>
          <w:tcPr>
            <w:tcW w:w="720" w:type="dxa"/>
            <w:tcBorders>
              <w:top w:val="single" w:sz="4" w:space="0" w:color="auto"/>
              <w:left w:val="single" w:sz="4" w:space="0" w:color="auto"/>
              <w:bottom w:val="single" w:sz="4" w:space="0" w:color="auto"/>
              <w:right w:val="single" w:sz="4" w:space="0" w:color="auto"/>
            </w:tcBorders>
            <w:hideMark/>
          </w:tcPr>
          <w:p w:rsidR="002807DA" w:rsidRPr="00900409" w:rsidRDefault="002807DA">
            <w:pPr>
              <w:spacing w:before="120" w:after="120"/>
              <w:rPr>
                <w:rFonts w:asciiTheme="minorHAnsi" w:hAnsiTheme="minorHAnsi"/>
                <w:sz w:val="20"/>
              </w:rPr>
            </w:pPr>
            <w:r w:rsidRPr="00900409">
              <w:rPr>
                <w:rFonts w:asciiTheme="minorHAnsi" w:hAnsiTheme="minorHAnsi"/>
                <w:sz w:val="20"/>
              </w:rPr>
              <w:t xml:space="preserve"> </w:t>
            </w:r>
          </w:p>
        </w:tc>
        <w:tc>
          <w:tcPr>
            <w:tcW w:w="1260" w:type="dxa"/>
            <w:tcBorders>
              <w:top w:val="single" w:sz="4" w:space="0" w:color="auto"/>
              <w:left w:val="single" w:sz="4" w:space="0" w:color="auto"/>
              <w:bottom w:val="single" w:sz="4" w:space="0" w:color="auto"/>
              <w:right w:val="single" w:sz="4" w:space="0" w:color="auto"/>
            </w:tcBorders>
          </w:tcPr>
          <w:p w:rsidR="002807DA" w:rsidRPr="00900409" w:rsidRDefault="002807DA">
            <w:pPr>
              <w:spacing w:before="120" w:after="120"/>
              <w:rPr>
                <w:rFonts w:asciiTheme="minorHAnsi" w:hAnsiTheme="minorHAnsi"/>
                <w:sz w:val="20"/>
              </w:rPr>
            </w:pPr>
          </w:p>
        </w:tc>
        <w:tc>
          <w:tcPr>
            <w:tcW w:w="1088" w:type="dxa"/>
            <w:tcBorders>
              <w:top w:val="single" w:sz="4" w:space="0" w:color="auto"/>
              <w:left w:val="single" w:sz="4" w:space="0" w:color="auto"/>
              <w:bottom w:val="single" w:sz="4" w:space="0" w:color="auto"/>
              <w:right w:val="single" w:sz="4" w:space="0" w:color="auto"/>
            </w:tcBorders>
          </w:tcPr>
          <w:p w:rsidR="002807DA" w:rsidRPr="00900409" w:rsidRDefault="002807DA">
            <w:pPr>
              <w:spacing w:before="120" w:after="120"/>
              <w:rPr>
                <w:rFonts w:asciiTheme="minorHAnsi" w:hAnsiTheme="minorHAnsi"/>
                <w:sz w:val="20"/>
              </w:rPr>
            </w:pPr>
          </w:p>
        </w:tc>
        <w:tc>
          <w:tcPr>
            <w:tcW w:w="1134" w:type="dxa"/>
            <w:tcBorders>
              <w:top w:val="single" w:sz="4" w:space="0" w:color="auto"/>
              <w:left w:val="single" w:sz="4" w:space="0" w:color="auto"/>
              <w:bottom w:val="single" w:sz="4" w:space="0" w:color="auto"/>
              <w:right w:val="single" w:sz="4" w:space="0" w:color="auto"/>
            </w:tcBorders>
          </w:tcPr>
          <w:p w:rsidR="002807DA" w:rsidRPr="00900409" w:rsidRDefault="002807DA">
            <w:pPr>
              <w:spacing w:before="120" w:after="120"/>
              <w:rPr>
                <w:rFonts w:asciiTheme="minorHAnsi" w:hAnsiTheme="minorHAnsi"/>
                <w:sz w:val="20"/>
              </w:rPr>
            </w:pPr>
          </w:p>
        </w:tc>
        <w:tc>
          <w:tcPr>
            <w:tcW w:w="1386" w:type="dxa"/>
            <w:tcBorders>
              <w:top w:val="single" w:sz="4" w:space="0" w:color="auto"/>
              <w:left w:val="single" w:sz="4" w:space="0" w:color="auto"/>
              <w:bottom w:val="single" w:sz="4" w:space="0" w:color="auto"/>
              <w:right w:val="single" w:sz="4" w:space="0" w:color="auto"/>
            </w:tcBorders>
          </w:tcPr>
          <w:p w:rsidR="002807DA" w:rsidRPr="00900409" w:rsidRDefault="002807DA">
            <w:pPr>
              <w:spacing w:before="120" w:after="120"/>
              <w:rPr>
                <w:rFonts w:asciiTheme="minorHAnsi" w:hAnsiTheme="minorHAnsi"/>
                <w:sz w:val="20"/>
              </w:rPr>
            </w:pPr>
          </w:p>
        </w:tc>
      </w:tr>
      <w:tr w:rsidR="002807DA" w:rsidRPr="00900409" w:rsidTr="002807DA">
        <w:trPr>
          <w:trHeight w:hRule="exact" w:val="567"/>
        </w:trPr>
        <w:tc>
          <w:tcPr>
            <w:tcW w:w="708" w:type="dxa"/>
            <w:tcBorders>
              <w:top w:val="single" w:sz="4" w:space="0" w:color="auto"/>
              <w:left w:val="single" w:sz="4" w:space="0" w:color="auto"/>
              <w:bottom w:val="single" w:sz="4" w:space="0" w:color="auto"/>
              <w:right w:val="single" w:sz="4" w:space="0" w:color="auto"/>
            </w:tcBorders>
            <w:vAlign w:val="center"/>
            <w:hideMark/>
          </w:tcPr>
          <w:p w:rsidR="002807DA" w:rsidRPr="00900409" w:rsidRDefault="002807DA">
            <w:pPr>
              <w:spacing w:before="120" w:after="120"/>
              <w:jc w:val="center"/>
              <w:rPr>
                <w:rFonts w:asciiTheme="minorHAnsi" w:hAnsiTheme="minorHAnsi"/>
                <w:sz w:val="20"/>
              </w:rPr>
            </w:pPr>
            <w:r w:rsidRPr="00900409">
              <w:rPr>
                <w:rFonts w:asciiTheme="minorHAnsi" w:hAnsiTheme="minorHAnsi"/>
                <w:sz w:val="20"/>
              </w:rPr>
              <w:t>6</w:t>
            </w:r>
          </w:p>
        </w:tc>
        <w:tc>
          <w:tcPr>
            <w:tcW w:w="3420" w:type="dxa"/>
            <w:tcBorders>
              <w:top w:val="single" w:sz="4" w:space="0" w:color="auto"/>
              <w:left w:val="single" w:sz="4" w:space="0" w:color="auto"/>
              <w:bottom w:val="single" w:sz="4" w:space="0" w:color="auto"/>
              <w:right w:val="single" w:sz="4" w:space="0" w:color="auto"/>
            </w:tcBorders>
          </w:tcPr>
          <w:p w:rsidR="002807DA" w:rsidRPr="00900409" w:rsidRDefault="002807DA">
            <w:pPr>
              <w:pStyle w:val="Tekstkomentarza"/>
              <w:spacing w:before="120" w:after="120"/>
              <w:rPr>
                <w:rFonts w:asciiTheme="minorHAnsi" w:hAnsiTheme="minorHAnsi" w:cs="Arial"/>
                <w:szCs w:val="24"/>
              </w:rPr>
            </w:pPr>
          </w:p>
        </w:tc>
        <w:tc>
          <w:tcPr>
            <w:tcW w:w="720" w:type="dxa"/>
            <w:tcBorders>
              <w:top w:val="single" w:sz="4" w:space="0" w:color="auto"/>
              <w:left w:val="single" w:sz="4" w:space="0" w:color="auto"/>
              <w:bottom w:val="single" w:sz="4" w:space="0" w:color="auto"/>
              <w:right w:val="single" w:sz="4" w:space="0" w:color="auto"/>
            </w:tcBorders>
          </w:tcPr>
          <w:p w:rsidR="002807DA" w:rsidRPr="00900409" w:rsidRDefault="002807DA">
            <w:pPr>
              <w:spacing w:before="120" w:after="120"/>
              <w:rPr>
                <w:rFonts w:asciiTheme="minorHAnsi" w:hAnsiTheme="minorHAnsi"/>
                <w:sz w:val="20"/>
                <w:szCs w:val="22"/>
              </w:rPr>
            </w:pPr>
          </w:p>
        </w:tc>
        <w:tc>
          <w:tcPr>
            <w:tcW w:w="1260" w:type="dxa"/>
            <w:tcBorders>
              <w:top w:val="single" w:sz="4" w:space="0" w:color="auto"/>
              <w:left w:val="single" w:sz="4" w:space="0" w:color="auto"/>
              <w:bottom w:val="single" w:sz="4" w:space="0" w:color="auto"/>
              <w:right w:val="single" w:sz="4" w:space="0" w:color="auto"/>
            </w:tcBorders>
          </w:tcPr>
          <w:p w:rsidR="002807DA" w:rsidRPr="00900409" w:rsidRDefault="002807DA">
            <w:pPr>
              <w:spacing w:before="120" w:after="120"/>
              <w:rPr>
                <w:rFonts w:asciiTheme="minorHAnsi" w:hAnsiTheme="minorHAnsi"/>
                <w:sz w:val="20"/>
              </w:rPr>
            </w:pPr>
          </w:p>
        </w:tc>
        <w:tc>
          <w:tcPr>
            <w:tcW w:w="1088" w:type="dxa"/>
            <w:tcBorders>
              <w:top w:val="single" w:sz="4" w:space="0" w:color="auto"/>
              <w:left w:val="single" w:sz="4" w:space="0" w:color="auto"/>
              <w:bottom w:val="single" w:sz="4" w:space="0" w:color="auto"/>
              <w:right w:val="single" w:sz="4" w:space="0" w:color="auto"/>
            </w:tcBorders>
          </w:tcPr>
          <w:p w:rsidR="002807DA" w:rsidRPr="00900409" w:rsidRDefault="002807DA">
            <w:pPr>
              <w:spacing w:before="120" w:after="120"/>
              <w:rPr>
                <w:rFonts w:asciiTheme="minorHAnsi" w:hAnsiTheme="minorHAnsi"/>
                <w:sz w:val="20"/>
              </w:rPr>
            </w:pPr>
          </w:p>
        </w:tc>
        <w:tc>
          <w:tcPr>
            <w:tcW w:w="1134" w:type="dxa"/>
            <w:tcBorders>
              <w:top w:val="single" w:sz="4" w:space="0" w:color="auto"/>
              <w:left w:val="single" w:sz="4" w:space="0" w:color="auto"/>
              <w:bottom w:val="single" w:sz="4" w:space="0" w:color="auto"/>
              <w:right w:val="single" w:sz="4" w:space="0" w:color="auto"/>
            </w:tcBorders>
          </w:tcPr>
          <w:p w:rsidR="002807DA" w:rsidRPr="00900409" w:rsidRDefault="002807DA">
            <w:pPr>
              <w:spacing w:before="120" w:after="120"/>
              <w:rPr>
                <w:rFonts w:asciiTheme="minorHAnsi" w:hAnsiTheme="minorHAnsi"/>
                <w:sz w:val="20"/>
              </w:rPr>
            </w:pPr>
          </w:p>
        </w:tc>
        <w:tc>
          <w:tcPr>
            <w:tcW w:w="1386" w:type="dxa"/>
            <w:tcBorders>
              <w:top w:val="single" w:sz="4" w:space="0" w:color="auto"/>
              <w:left w:val="single" w:sz="4" w:space="0" w:color="auto"/>
              <w:bottom w:val="single" w:sz="4" w:space="0" w:color="auto"/>
              <w:right w:val="single" w:sz="4" w:space="0" w:color="auto"/>
            </w:tcBorders>
          </w:tcPr>
          <w:p w:rsidR="002807DA" w:rsidRPr="00900409" w:rsidRDefault="002807DA">
            <w:pPr>
              <w:spacing w:before="120" w:after="120"/>
              <w:rPr>
                <w:rFonts w:asciiTheme="minorHAnsi" w:hAnsiTheme="minorHAnsi"/>
                <w:sz w:val="20"/>
              </w:rPr>
            </w:pPr>
          </w:p>
        </w:tc>
      </w:tr>
      <w:tr w:rsidR="002807DA" w:rsidRPr="00900409" w:rsidTr="002807DA">
        <w:trPr>
          <w:trHeight w:hRule="exact" w:val="567"/>
        </w:trPr>
        <w:tc>
          <w:tcPr>
            <w:tcW w:w="708" w:type="dxa"/>
            <w:tcBorders>
              <w:top w:val="single" w:sz="4" w:space="0" w:color="auto"/>
              <w:left w:val="single" w:sz="4" w:space="0" w:color="auto"/>
              <w:bottom w:val="single" w:sz="4" w:space="0" w:color="auto"/>
              <w:right w:val="single" w:sz="4" w:space="0" w:color="auto"/>
            </w:tcBorders>
            <w:vAlign w:val="center"/>
            <w:hideMark/>
          </w:tcPr>
          <w:p w:rsidR="002807DA" w:rsidRPr="00900409" w:rsidRDefault="002807DA">
            <w:pPr>
              <w:spacing w:before="120" w:after="120"/>
              <w:jc w:val="center"/>
              <w:rPr>
                <w:rFonts w:asciiTheme="minorHAnsi" w:hAnsiTheme="minorHAnsi"/>
                <w:sz w:val="20"/>
              </w:rPr>
            </w:pPr>
            <w:r w:rsidRPr="00900409">
              <w:rPr>
                <w:rFonts w:asciiTheme="minorHAnsi" w:hAnsiTheme="minorHAnsi"/>
                <w:sz w:val="20"/>
              </w:rPr>
              <w:t>7</w:t>
            </w:r>
          </w:p>
        </w:tc>
        <w:tc>
          <w:tcPr>
            <w:tcW w:w="3420" w:type="dxa"/>
            <w:tcBorders>
              <w:top w:val="single" w:sz="4" w:space="0" w:color="auto"/>
              <w:left w:val="single" w:sz="4" w:space="0" w:color="auto"/>
              <w:bottom w:val="single" w:sz="4" w:space="0" w:color="auto"/>
              <w:right w:val="single" w:sz="4" w:space="0" w:color="auto"/>
            </w:tcBorders>
          </w:tcPr>
          <w:p w:rsidR="002807DA" w:rsidRPr="00900409" w:rsidRDefault="002807DA">
            <w:pPr>
              <w:spacing w:before="120" w:after="120"/>
              <w:rPr>
                <w:rFonts w:asciiTheme="minorHAnsi" w:hAnsiTheme="minorHAnsi"/>
                <w:sz w:val="20"/>
              </w:rPr>
            </w:pPr>
          </w:p>
        </w:tc>
        <w:tc>
          <w:tcPr>
            <w:tcW w:w="720" w:type="dxa"/>
            <w:tcBorders>
              <w:top w:val="single" w:sz="4" w:space="0" w:color="auto"/>
              <w:left w:val="single" w:sz="4" w:space="0" w:color="auto"/>
              <w:bottom w:val="single" w:sz="4" w:space="0" w:color="auto"/>
              <w:right w:val="single" w:sz="4" w:space="0" w:color="auto"/>
            </w:tcBorders>
          </w:tcPr>
          <w:p w:rsidR="002807DA" w:rsidRPr="00900409" w:rsidRDefault="002807DA">
            <w:pPr>
              <w:spacing w:before="120" w:after="120"/>
              <w:rPr>
                <w:rFonts w:asciiTheme="minorHAnsi" w:hAnsiTheme="minorHAnsi"/>
                <w:sz w:val="20"/>
              </w:rPr>
            </w:pPr>
          </w:p>
        </w:tc>
        <w:tc>
          <w:tcPr>
            <w:tcW w:w="1260" w:type="dxa"/>
            <w:tcBorders>
              <w:top w:val="single" w:sz="4" w:space="0" w:color="auto"/>
              <w:left w:val="single" w:sz="4" w:space="0" w:color="auto"/>
              <w:bottom w:val="single" w:sz="4" w:space="0" w:color="auto"/>
              <w:right w:val="single" w:sz="4" w:space="0" w:color="auto"/>
            </w:tcBorders>
          </w:tcPr>
          <w:p w:rsidR="002807DA" w:rsidRPr="00900409" w:rsidRDefault="002807DA">
            <w:pPr>
              <w:spacing w:before="120" w:after="120"/>
              <w:rPr>
                <w:rFonts w:asciiTheme="minorHAnsi" w:hAnsiTheme="minorHAnsi"/>
                <w:sz w:val="20"/>
              </w:rPr>
            </w:pPr>
          </w:p>
        </w:tc>
        <w:tc>
          <w:tcPr>
            <w:tcW w:w="1088" w:type="dxa"/>
            <w:tcBorders>
              <w:top w:val="single" w:sz="4" w:space="0" w:color="auto"/>
              <w:left w:val="single" w:sz="4" w:space="0" w:color="auto"/>
              <w:bottom w:val="single" w:sz="4" w:space="0" w:color="auto"/>
              <w:right w:val="single" w:sz="4" w:space="0" w:color="auto"/>
            </w:tcBorders>
          </w:tcPr>
          <w:p w:rsidR="002807DA" w:rsidRPr="00900409" w:rsidRDefault="002807DA">
            <w:pPr>
              <w:spacing w:before="120" w:after="120"/>
              <w:rPr>
                <w:rFonts w:asciiTheme="minorHAnsi" w:hAnsiTheme="minorHAnsi"/>
                <w:sz w:val="20"/>
              </w:rPr>
            </w:pPr>
          </w:p>
        </w:tc>
        <w:tc>
          <w:tcPr>
            <w:tcW w:w="1134" w:type="dxa"/>
            <w:tcBorders>
              <w:top w:val="single" w:sz="4" w:space="0" w:color="auto"/>
              <w:left w:val="single" w:sz="4" w:space="0" w:color="auto"/>
              <w:bottom w:val="single" w:sz="4" w:space="0" w:color="auto"/>
              <w:right w:val="single" w:sz="4" w:space="0" w:color="auto"/>
            </w:tcBorders>
          </w:tcPr>
          <w:p w:rsidR="002807DA" w:rsidRPr="00900409" w:rsidRDefault="002807DA">
            <w:pPr>
              <w:spacing w:before="120" w:after="120"/>
              <w:rPr>
                <w:rFonts w:asciiTheme="minorHAnsi" w:hAnsiTheme="minorHAnsi"/>
                <w:sz w:val="20"/>
              </w:rPr>
            </w:pPr>
          </w:p>
        </w:tc>
        <w:tc>
          <w:tcPr>
            <w:tcW w:w="1386" w:type="dxa"/>
            <w:tcBorders>
              <w:top w:val="single" w:sz="4" w:space="0" w:color="auto"/>
              <w:left w:val="single" w:sz="4" w:space="0" w:color="auto"/>
              <w:bottom w:val="single" w:sz="4" w:space="0" w:color="auto"/>
              <w:right w:val="single" w:sz="4" w:space="0" w:color="auto"/>
            </w:tcBorders>
          </w:tcPr>
          <w:p w:rsidR="002807DA" w:rsidRPr="00900409" w:rsidRDefault="002807DA">
            <w:pPr>
              <w:spacing w:before="120" w:after="120"/>
              <w:rPr>
                <w:rFonts w:asciiTheme="minorHAnsi" w:hAnsiTheme="minorHAnsi"/>
                <w:sz w:val="20"/>
              </w:rPr>
            </w:pPr>
          </w:p>
        </w:tc>
      </w:tr>
      <w:tr w:rsidR="002807DA" w:rsidRPr="00900409" w:rsidTr="002807DA">
        <w:trPr>
          <w:trHeight w:hRule="exact" w:val="567"/>
        </w:trPr>
        <w:tc>
          <w:tcPr>
            <w:tcW w:w="708" w:type="dxa"/>
            <w:tcBorders>
              <w:top w:val="single" w:sz="4" w:space="0" w:color="auto"/>
              <w:left w:val="single" w:sz="4" w:space="0" w:color="auto"/>
              <w:bottom w:val="single" w:sz="4" w:space="0" w:color="auto"/>
              <w:right w:val="single" w:sz="4" w:space="0" w:color="auto"/>
            </w:tcBorders>
            <w:vAlign w:val="center"/>
            <w:hideMark/>
          </w:tcPr>
          <w:p w:rsidR="002807DA" w:rsidRPr="00900409" w:rsidRDefault="002807DA">
            <w:pPr>
              <w:spacing w:before="120" w:after="120"/>
              <w:jc w:val="center"/>
              <w:rPr>
                <w:rFonts w:asciiTheme="minorHAnsi" w:hAnsiTheme="minorHAnsi"/>
                <w:sz w:val="20"/>
              </w:rPr>
            </w:pPr>
            <w:r w:rsidRPr="00900409">
              <w:rPr>
                <w:rFonts w:asciiTheme="minorHAnsi" w:hAnsiTheme="minorHAnsi"/>
                <w:sz w:val="20"/>
              </w:rPr>
              <w:t>8</w:t>
            </w:r>
          </w:p>
        </w:tc>
        <w:tc>
          <w:tcPr>
            <w:tcW w:w="3420" w:type="dxa"/>
            <w:tcBorders>
              <w:top w:val="single" w:sz="4" w:space="0" w:color="auto"/>
              <w:left w:val="single" w:sz="4" w:space="0" w:color="auto"/>
              <w:bottom w:val="single" w:sz="4" w:space="0" w:color="auto"/>
              <w:right w:val="single" w:sz="4" w:space="0" w:color="auto"/>
            </w:tcBorders>
          </w:tcPr>
          <w:p w:rsidR="002807DA" w:rsidRPr="00900409" w:rsidRDefault="002807DA">
            <w:pPr>
              <w:spacing w:before="120" w:after="120"/>
              <w:rPr>
                <w:rFonts w:asciiTheme="minorHAnsi" w:hAnsiTheme="minorHAnsi"/>
                <w:sz w:val="20"/>
              </w:rPr>
            </w:pPr>
          </w:p>
        </w:tc>
        <w:tc>
          <w:tcPr>
            <w:tcW w:w="720" w:type="dxa"/>
            <w:tcBorders>
              <w:top w:val="single" w:sz="4" w:space="0" w:color="auto"/>
              <w:left w:val="single" w:sz="4" w:space="0" w:color="auto"/>
              <w:bottom w:val="single" w:sz="4" w:space="0" w:color="auto"/>
              <w:right w:val="single" w:sz="4" w:space="0" w:color="auto"/>
            </w:tcBorders>
          </w:tcPr>
          <w:p w:rsidR="002807DA" w:rsidRPr="00900409" w:rsidRDefault="002807DA">
            <w:pPr>
              <w:spacing w:before="120" w:after="120"/>
              <w:rPr>
                <w:rFonts w:asciiTheme="minorHAnsi" w:hAnsiTheme="minorHAnsi"/>
                <w:sz w:val="20"/>
              </w:rPr>
            </w:pPr>
          </w:p>
        </w:tc>
        <w:tc>
          <w:tcPr>
            <w:tcW w:w="1260" w:type="dxa"/>
            <w:tcBorders>
              <w:top w:val="single" w:sz="4" w:space="0" w:color="auto"/>
              <w:left w:val="single" w:sz="4" w:space="0" w:color="auto"/>
              <w:bottom w:val="single" w:sz="4" w:space="0" w:color="auto"/>
              <w:right w:val="single" w:sz="4" w:space="0" w:color="auto"/>
            </w:tcBorders>
          </w:tcPr>
          <w:p w:rsidR="002807DA" w:rsidRPr="00900409" w:rsidRDefault="002807DA">
            <w:pPr>
              <w:spacing w:before="120" w:after="120"/>
              <w:rPr>
                <w:rFonts w:asciiTheme="minorHAnsi" w:hAnsiTheme="minorHAnsi"/>
                <w:sz w:val="20"/>
              </w:rPr>
            </w:pPr>
          </w:p>
        </w:tc>
        <w:tc>
          <w:tcPr>
            <w:tcW w:w="1088" w:type="dxa"/>
            <w:tcBorders>
              <w:top w:val="single" w:sz="4" w:space="0" w:color="auto"/>
              <w:left w:val="single" w:sz="4" w:space="0" w:color="auto"/>
              <w:bottom w:val="single" w:sz="4" w:space="0" w:color="auto"/>
              <w:right w:val="single" w:sz="4" w:space="0" w:color="auto"/>
            </w:tcBorders>
          </w:tcPr>
          <w:p w:rsidR="002807DA" w:rsidRPr="00900409" w:rsidRDefault="002807DA">
            <w:pPr>
              <w:spacing w:before="120" w:after="120"/>
              <w:rPr>
                <w:rFonts w:asciiTheme="minorHAnsi" w:hAnsiTheme="minorHAnsi"/>
                <w:sz w:val="20"/>
              </w:rPr>
            </w:pPr>
          </w:p>
        </w:tc>
        <w:tc>
          <w:tcPr>
            <w:tcW w:w="1134" w:type="dxa"/>
            <w:tcBorders>
              <w:top w:val="single" w:sz="4" w:space="0" w:color="auto"/>
              <w:left w:val="single" w:sz="4" w:space="0" w:color="auto"/>
              <w:bottom w:val="single" w:sz="4" w:space="0" w:color="auto"/>
              <w:right w:val="single" w:sz="4" w:space="0" w:color="auto"/>
            </w:tcBorders>
          </w:tcPr>
          <w:p w:rsidR="002807DA" w:rsidRPr="00900409" w:rsidRDefault="002807DA">
            <w:pPr>
              <w:spacing w:before="120" w:after="120"/>
              <w:rPr>
                <w:rFonts w:asciiTheme="minorHAnsi" w:hAnsiTheme="minorHAnsi"/>
                <w:sz w:val="20"/>
              </w:rPr>
            </w:pPr>
          </w:p>
        </w:tc>
        <w:tc>
          <w:tcPr>
            <w:tcW w:w="1386" w:type="dxa"/>
            <w:tcBorders>
              <w:top w:val="single" w:sz="4" w:space="0" w:color="auto"/>
              <w:left w:val="single" w:sz="4" w:space="0" w:color="auto"/>
              <w:bottom w:val="single" w:sz="4" w:space="0" w:color="auto"/>
              <w:right w:val="single" w:sz="4" w:space="0" w:color="auto"/>
            </w:tcBorders>
          </w:tcPr>
          <w:p w:rsidR="002807DA" w:rsidRPr="00900409" w:rsidRDefault="002807DA">
            <w:pPr>
              <w:spacing w:before="120" w:after="120"/>
              <w:rPr>
                <w:rFonts w:asciiTheme="minorHAnsi" w:hAnsiTheme="minorHAnsi"/>
                <w:sz w:val="20"/>
              </w:rPr>
            </w:pPr>
          </w:p>
        </w:tc>
      </w:tr>
      <w:tr w:rsidR="002807DA" w:rsidRPr="00900409" w:rsidTr="002807DA">
        <w:trPr>
          <w:trHeight w:hRule="exact" w:val="567"/>
        </w:trPr>
        <w:tc>
          <w:tcPr>
            <w:tcW w:w="708" w:type="dxa"/>
            <w:tcBorders>
              <w:top w:val="single" w:sz="4" w:space="0" w:color="auto"/>
              <w:left w:val="single" w:sz="4" w:space="0" w:color="auto"/>
              <w:bottom w:val="single" w:sz="4" w:space="0" w:color="auto"/>
              <w:right w:val="single" w:sz="4" w:space="0" w:color="auto"/>
            </w:tcBorders>
            <w:vAlign w:val="center"/>
            <w:hideMark/>
          </w:tcPr>
          <w:p w:rsidR="002807DA" w:rsidRPr="00900409" w:rsidRDefault="002807DA">
            <w:pPr>
              <w:spacing w:before="120" w:after="120"/>
              <w:jc w:val="center"/>
              <w:rPr>
                <w:rFonts w:asciiTheme="minorHAnsi" w:hAnsiTheme="minorHAnsi"/>
                <w:sz w:val="20"/>
              </w:rPr>
            </w:pPr>
            <w:r w:rsidRPr="00900409">
              <w:rPr>
                <w:rFonts w:asciiTheme="minorHAnsi" w:hAnsiTheme="minorHAnsi"/>
                <w:sz w:val="20"/>
              </w:rPr>
              <w:t>9</w:t>
            </w:r>
          </w:p>
        </w:tc>
        <w:tc>
          <w:tcPr>
            <w:tcW w:w="3420" w:type="dxa"/>
            <w:tcBorders>
              <w:top w:val="single" w:sz="4" w:space="0" w:color="auto"/>
              <w:left w:val="single" w:sz="4" w:space="0" w:color="auto"/>
              <w:bottom w:val="single" w:sz="4" w:space="0" w:color="auto"/>
              <w:right w:val="single" w:sz="4" w:space="0" w:color="auto"/>
            </w:tcBorders>
          </w:tcPr>
          <w:p w:rsidR="002807DA" w:rsidRPr="00900409" w:rsidRDefault="002807DA">
            <w:pPr>
              <w:spacing w:before="120" w:after="120"/>
              <w:rPr>
                <w:rFonts w:asciiTheme="minorHAnsi" w:hAnsiTheme="minorHAnsi"/>
                <w:sz w:val="20"/>
              </w:rPr>
            </w:pPr>
          </w:p>
        </w:tc>
        <w:tc>
          <w:tcPr>
            <w:tcW w:w="720" w:type="dxa"/>
            <w:tcBorders>
              <w:top w:val="single" w:sz="4" w:space="0" w:color="auto"/>
              <w:left w:val="single" w:sz="4" w:space="0" w:color="auto"/>
              <w:bottom w:val="single" w:sz="4" w:space="0" w:color="auto"/>
              <w:right w:val="single" w:sz="4" w:space="0" w:color="auto"/>
            </w:tcBorders>
          </w:tcPr>
          <w:p w:rsidR="002807DA" w:rsidRPr="00900409" w:rsidRDefault="002807DA">
            <w:pPr>
              <w:spacing w:before="120" w:after="120"/>
              <w:rPr>
                <w:rFonts w:asciiTheme="minorHAnsi" w:hAnsiTheme="minorHAnsi"/>
                <w:sz w:val="20"/>
              </w:rPr>
            </w:pPr>
          </w:p>
        </w:tc>
        <w:tc>
          <w:tcPr>
            <w:tcW w:w="1260" w:type="dxa"/>
            <w:tcBorders>
              <w:top w:val="single" w:sz="4" w:space="0" w:color="auto"/>
              <w:left w:val="single" w:sz="4" w:space="0" w:color="auto"/>
              <w:bottom w:val="single" w:sz="4" w:space="0" w:color="auto"/>
              <w:right w:val="single" w:sz="4" w:space="0" w:color="auto"/>
            </w:tcBorders>
          </w:tcPr>
          <w:p w:rsidR="002807DA" w:rsidRPr="00900409" w:rsidRDefault="002807DA">
            <w:pPr>
              <w:spacing w:before="120" w:after="120"/>
              <w:rPr>
                <w:rFonts w:asciiTheme="minorHAnsi" w:hAnsiTheme="minorHAnsi"/>
                <w:sz w:val="20"/>
              </w:rPr>
            </w:pPr>
          </w:p>
        </w:tc>
        <w:tc>
          <w:tcPr>
            <w:tcW w:w="1088" w:type="dxa"/>
            <w:tcBorders>
              <w:top w:val="single" w:sz="4" w:space="0" w:color="auto"/>
              <w:left w:val="single" w:sz="4" w:space="0" w:color="auto"/>
              <w:bottom w:val="single" w:sz="4" w:space="0" w:color="auto"/>
              <w:right w:val="single" w:sz="4" w:space="0" w:color="auto"/>
            </w:tcBorders>
          </w:tcPr>
          <w:p w:rsidR="002807DA" w:rsidRPr="00900409" w:rsidRDefault="002807DA">
            <w:pPr>
              <w:spacing w:before="120" w:after="120"/>
              <w:rPr>
                <w:rFonts w:asciiTheme="minorHAnsi" w:hAnsiTheme="minorHAnsi"/>
                <w:sz w:val="20"/>
              </w:rPr>
            </w:pPr>
          </w:p>
        </w:tc>
        <w:tc>
          <w:tcPr>
            <w:tcW w:w="1134" w:type="dxa"/>
            <w:tcBorders>
              <w:top w:val="single" w:sz="4" w:space="0" w:color="auto"/>
              <w:left w:val="single" w:sz="4" w:space="0" w:color="auto"/>
              <w:bottom w:val="single" w:sz="4" w:space="0" w:color="auto"/>
              <w:right w:val="single" w:sz="4" w:space="0" w:color="auto"/>
            </w:tcBorders>
          </w:tcPr>
          <w:p w:rsidR="002807DA" w:rsidRPr="00900409" w:rsidRDefault="002807DA">
            <w:pPr>
              <w:spacing w:before="120" w:after="120"/>
              <w:rPr>
                <w:rFonts w:asciiTheme="minorHAnsi" w:hAnsiTheme="minorHAnsi"/>
                <w:sz w:val="20"/>
              </w:rPr>
            </w:pPr>
          </w:p>
        </w:tc>
        <w:tc>
          <w:tcPr>
            <w:tcW w:w="1386" w:type="dxa"/>
            <w:tcBorders>
              <w:top w:val="single" w:sz="4" w:space="0" w:color="auto"/>
              <w:left w:val="single" w:sz="4" w:space="0" w:color="auto"/>
              <w:bottom w:val="single" w:sz="4" w:space="0" w:color="auto"/>
              <w:right w:val="single" w:sz="4" w:space="0" w:color="auto"/>
            </w:tcBorders>
          </w:tcPr>
          <w:p w:rsidR="002807DA" w:rsidRPr="00900409" w:rsidRDefault="002807DA">
            <w:pPr>
              <w:spacing w:before="120" w:after="120"/>
              <w:rPr>
                <w:rFonts w:asciiTheme="minorHAnsi" w:hAnsiTheme="minorHAnsi"/>
                <w:sz w:val="20"/>
              </w:rPr>
            </w:pPr>
          </w:p>
        </w:tc>
      </w:tr>
      <w:tr w:rsidR="002807DA" w:rsidRPr="00900409" w:rsidTr="002807DA">
        <w:tc>
          <w:tcPr>
            <w:tcW w:w="708" w:type="dxa"/>
            <w:tcBorders>
              <w:top w:val="single" w:sz="4" w:space="0" w:color="auto"/>
              <w:left w:val="single" w:sz="4" w:space="0" w:color="auto"/>
              <w:bottom w:val="single" w:sz="4" w:space="0" w:color="auto"/>
              <w:right w:val="single" w:sz="4" w:space="0" w:color="auto"/>
            </w:tcBorders>
          </w:tcPr>
          <w:p w:rsidR="002807DA" w:rsidRPr="00900409" w:rsidRDefault="002807DA">
            <w:pPr>
              <w:spacing w:before="120" w:after="120"/>
              <w:rPr>
                <w:rFonts w:asciiTheme="minorHAnsi" w:hAnsiTheme="minorHAnsi"/>
                <w:sz w:val="22"/>
              </w:rPr>
            </w:pPr>
          </w:p>
        </w:tc>
        <w:tc>
          <w:tcPr>
            <w:tcW w:w="3420" w:type="dxa"/>
            <w:tcBorders>
              <w:top w:val="single" w:sz="4" w:space="0" w:color="auto"/>
              <w:left w:val="single" w:sz="4" w:space="0" w:color="auto"/>
              <w:bottom w:val="single" w:sz="4" w:space="0" w:color="auto"/>
              <w:right w:val="single" w:sz="4" w:space="0" w:color="auto"/>
            </w:tcBorders>
            <w:hideMark/>
          </w:tcPr>
          <w:p w:rsidR="002807DA" w:rsidRPr="00900409" w:rsidRDefault="002807DA">
            <w:pPr>
              <w:spacing w:before="120" w:after="120"/>
              <w:rPr>
                <w:rFonts w:asciiTheme="minorHAnsi" w:hAnsiTheme="minorHAnsi"/>
                <w:b/>
              </w:rPr>
            </w:pPr>
            <w:r w:rsidRPr="00900409">
              <w:rPr>
                <w:rFonts w:asciiTheme="minorHAnsi" w:hAnsiTheme="minorHAnsi"/>
                <w:b/>
              </w:rPr>
              <w:t>OGÓŁEM</w:t>
            </w:r>
          </w:p>
        </w:tc>
        <w:tc>
          <w:tcPr>
            <w:tcW w:w="720" w:type="dxa"/>
            <w:tcBorders>
              <w:top w:val="single" w:sz="4" w:space="0" w:color="auto"/>
              <w:left w:val="single" w:sz="4" w:space="0" w:color="auto"/>
              <w:bottom w:val="single" w:sz="4" w:space="0" w:color="auto"/>
              <w:right w:val="single" w:sz="4" w:space="0" w:color="auto"/>
            </w:tcBorders>
          </w:tcPr>
          <w:p w:rsidR="002807DA" w:rsidRPr="00900409" w:rsidRDefault="002807DA">
            <w:pPr>
              <w:spacing w:before="120" w:after="120"/>
              <w:rPr>
                <w:rFonts w:asciiTheme="minorHAnsi" w:hAnsiTheme="minorHAnsi"/>
              </w:rPr>
            </w:pPr>
          </w:p>
        </w:tc>
        <w:tc>
          <w:tcPr>
            <w:tcW w:w="1260" w:type="dxa"/>
            <w:tcBorders>
              <w:top w:val="single" w:sz="4" w:space="0" w:color="auto"/>
              <w:left w:val="single" w:sz="4" w:space="0" w:color="auto"/>
              <w:bottom w:val="single" w:sz="4" w:space="0" w:color="auto"/>
              <w:right w:val="single" w:sz="4" w:space="0" w:color="auto"/>
            </w:tcBorders>
          </w:tcPr>
          <w:p w:rsidR="002807DA" w:rsidRPr="00900409" w:rsidRDefault="002807DA">
            <w:pPr>
              <w:spacing w:before="120" w:after="120"/>
              <w:rPr>
                <w:rFonts w:asciiTheme="minorHAnsi" w:hAnsiTheme="minorHAnsi"/>
              </w:rPr>
            </w:pPr>
          </w:p>
        </w:tc>
        <w:tc>
          <w:tcPr>
            <w:tcW w:w="1088" w:type="dxa"/>
            <w:tcBorders>
              <w:top w:val="single" w:sz="4" w:space="0" w:color="auto"/>
              <w:left w:val="single" w:sz="4" w:space="0" w:color="auto"/>
              <w:bottom w:val="single" w:sz="4" w:space="0" w:color="auto"/>
              <w:right w:val="single" w:sz="4" w:space="0" w:color="auto"/>
            </w:tcBorders>
          </w:tcPr>
          <w:p w:rsidR="002807DA" w:rsidRPr="00900409" w:rsidRDefault="002807DA">
            <w:pPr>
              <w:spacing w:before="120" w:after="120"/>
              <w:rPr>
                <w:rFonts w:asciiTheme="minorHAnsi" w:hAnsiTheme="minorHAnsi"/>
                <w:sz w:val="20"/>
              </w:rPr>
            </w:pPr>
          </w:p>
        </w:tc>
        <w:tc>
          <w:tcPr>
            <w:tcW w:w="1134" w:type="dxa"/>
            <w:tcBorders>
              <w:top w:val="single" w:sz="4" w:space="0" w:color="auto"/>
              <w:left w:val="single" w:sz="4" w:space="0" w:color="auto"/>
              <w:bottom w:val="single" w:sz="4" w:space="0" w:color="auto"/>
              <w:right w:val="single" w:sz="4" w:space="0" w:color="auto"/>
            </w:tcBorders>
          </w:tcPr>
          <w:p w:rsidR="002807DA" w:rsidRPr="00900409" w:rsidRDefault="002807DA">
            <w:pPr>
              <w:spacing w:before="120" w:after="120"/>
              <w:rPr>
                <w:rFonts w:asciiTheme="minorHAnsi" w:hAnsiTheme="minorHAnsi"/>
                <w:sz w:val="22"/>
              </w:rPr>
            </w:pPr>
          </w:p>
        </w:tc>
        <w:tc>
          <w:tcPr>
            <w:tcW w:w="1386" w:type="dxa"/>
            <w:tcBorders>
              <w:top w:val="single" w:sz="4" w:space="0" w:color="auto"/>
              <w:left w:val="single" w:sz="4" w:space="0" w:color="auto"/>
              <w:bottom w:val="single" w:sz="4" w:space="0" w:color="auto"/>
              <w:right w:val="single" w:sz="4" w:space="0" w:color="auto"/>
            </w:tcBorders>
          </w:tcPr>
          <w:p w:rsidR="002807DA" w:rsidRPr="00900409" w:rsidRDefault="002807DA">
            <w:pPr>
              <w:spacing w:before="120" w:after="120"/>
              <w:rPr>
                <w:rFonts w:asciiTheme="minorHAnsi" w:hAnsiTheme="minorHAnsi"/>
              </w:rPr>
            </w:pPr>
          </w:p>
        </w:tc>
      </w:tr>
    </w:tbl>
    <w:p w:rsidR="002807DA" w:rsidRPr="00900409" w:rsidRDefault="002807DA" w:rsidP="002807DA">
      <w:pPr>
        <w:rPr>
          <w:rFonts w:asciiTheme="minorHAnsi" w:eastAsia="Calibri" w:hAnsiTheme="minorHAnsi"/>
          <w:b/>
          <w:bCs/>
          <w:color w:val="000000"/>
          <w:sz w:val="20"/>
          <w:szCs w:val="20"/>
        </w:rPr>
      </w:pPr>
    </w:p>
    <w:p w:rsidR="002807DA" w:rsidRPr="00900409" w:rsidRDefault="002807DA" w:rsidP="002807DA">
      <w:pPr>
        <w:jc w:val="both"/>
        <w:rPr>
          <w:rFonts w:asciiTheme="minorHAnsi" w:hAnsiTheme="minorHAnsi"/>
          <w:sz w:val="22"/>
          <w:szCs w:val="22"/>
        </w:rPr>
      </w:pPr>
      <w:r w:rsidRPr="00900409">
        <w:rPr>
          <w:rFonts w:asciiTheme="minorHAnsi" w:hAnsiTheme="minorHAnsi"/>
          <w:b/>
          <w:bCs/>
          <w:sz w:val="20"/>
          <w:szCs w:val="20"/>
        </w:rPr>
        <w:t xml:space="preserve">Szczegółowa kalkulacja ceny </w:t>
      </w:r>
      <w:r w:rsidRPr="00900409">
        <w:rPr>
          <w:rFonts w:asciiTheme="minorHAnsi" w:hAnsiTheme="minorHAnsi"/>
          <w:sz w:val="20"/>
          <w:szCs w:val="20"/>
        </w:rPr>
        <w:t xml:space="preserve">, zawiera nazwy producenta i modelu proponowanego elementu/ urządzenia. </w:t>
      </w:r>
      <w:r w:rsidRPr="00900409">
        <w:rPr>
          <w:rFonts w:asciiTheme="minorHAnsi" w:hAnsiTheme="minorHAnsi"/>
          <w:spacing w:val="-5"/>
          <w:sz w:val="20"/>
          <w:szCs w:val="20"/>
        </w:rPr>
        <w:t xml:space="preserve">Wszystkie ceny w formularzu powinny być podane w złotych </w:t>
      </w:r>
      <w:r w:rsidRPr="00900409">
        <w:rPr>
          <w:rFonts w:asciiTheme="minorHAnsi" w:hAnsiTheme="minorHAnsi"/>
          <w:sz w:val="20"/>
          <w:szCs w:val="20"/>
        </w:rPr>
        <w:t xml:space="preserve">polskich, powiększone </w:t>
      </w:r>
      <w:r w:rsidRPr="00900409">
        <w:rPr>
          <w:rFonts w:asciiTheme="minorHAnsi" w:hAnsiTheme="minorHAnsi"/>
          <w:sz w:val="20"/>
          <w:szCs w:val="20"/>
        </w:rPr>
        <w:br/>
        <w:t xml:space="preserve">o należny podatek VAT. Wykonawca oblicza cenę oferty uwzględniając całkowity koszt wykonania </w:t>
      </w:r>
      <w:r w:rsidRPr="00900409">
        <w:rPr>
          <w:rFonts w:asciiTheme="minorHAnsi" w:hAnsiTheme="minorHAnsi"/>
          <w:spacing w:val="-3"/>
          <w:sz w:val="20"/>
          <w:szCs w:val="20"/>
        </w:rPr>
        <w:t xml:space="preserve">zamówienia </w:t>
      </w:r>
      <w:r w:rsidRPr="00900409">
        <w:rPr>
          <w:rFonts w:asciiTheme="minorHAnsi" w:hAnsiTheme="minorHAnsi"/>
          <w:spacing w:val="-3"/>
          <w:sz w:val="20"/>
          <w:szCs w:val="20"/>
        </w:rPr>
        <w:br/>
        <w:t xml:space="preserve">(w tym dostawę do danej jednostki), opłaty dodatkowe (w tym VAT) oraz </w:t>
      </w:r>
      <w:r w:rsidRPr="00900409">
        <w:rPr>
          <w:rFonts w:asciiTheme="minorHAnsi" w:hAnsiTheme="minorHAnsi"/>
          <w:spacing w:val="-4"/>
          <w:sz w:val="20"/>
          <w:szCs w:val="20"/>
        </w:rPr>
        <w:t xml:space="preserve">ewentualne upusty, rabaty oraz inne elementy niezbędne do wykonania zamówienia. </w:t>
      </w:r>
    </w:p>
    <w:p w:rsidR="002807DA" w:rsidRPr="00900409" w:rsidRDefault="002807DA" w:rsidP="002807DA">
      <w:pPr>
        <w:jc w:val="both"/>
        <w:rPr>
          <w:rFonts w:asciiTheme="minorHAnsi" w:hAnsiTheme="minorHAnsi"/>
          <w:sz w:val="20"/>
          <w:szCs w:val="20"/>
        </w:rPr>
      </w:pPr>
      <w:r w:rsidRPr="00900409">
        <w:rPr>
          <w:rFonts w:asciiTheme="minorHAnsi" w:hAnsiTheme="minorHAnsi"/>
          <w:sz w:val="20"/>
          <w:szCs w:val="20"/>
        </w:rPr>
        <w:t>Wyliczoną wartość zamówienia z poz. OGÓŁEM należy przenieść do formularza ofertowego.</w:t>
      </w:r>
    </w:p>
    <w:p w:rsidR="002807DA" w:rsidRPr="00900409" w:rsidRDefault="002807DA" w:rsidP="002807DA">
      <w:pPr>
        <w:spacing w:after="28" w:line="268" w:lineRule="auto"/>
        <w:ind w:left="840" w:right="55" w:hanging="10"/>
        <w:jc w:val="both"/>
        <w:rPr>
          <w:rFonts w:asciiTheme="minorHAnsi" w:hAnsiTheme="minorHAnsi"/>
          <w:sz w:val="22"/>
          <w:szCs w:val="22"/>
        </w:rPr>
      </w:pPr>
      <w:r w:rsidRPr="00900409">
        <w:rPr>
          <w:rFonts w:asciiTheme="minorHAnsi" w:hAnsiTheme="minorHAnsi"/>
        </w:rPr>
        <w:t xml:space="preserve">Data: ..................................... </w:t>
      </w:r>
    </w:p>
    <w:p w:rsidR="002807DA" w:rsidRPr="00900409" w:rsidRDefault="002807DA" w:rsidP="002807DA">
      <w:pPr>
        <w:spacing w:after="28" w:line="268" w:lineRule="auto"/>
        <w:ind w:left="840" w:right="55" w:hanging="10"/>
        <w:jc w:val="both"/>
        <w:rPr>
          <w:rFonts w:asciiTheme="minorHAnsi" w:hAnsiTheme="minorHAnsi"/>
        </w:rPr>
      </w:pPr>
    </w:p>
    <w:p w:rsidR="002807DA" w:rsidRPr="00900409" w:rsidRDefault="002807DA" w:rsidP="002807DA">
      <w:pPr>
        <w:spacing w:after="28" w:line="268" w:lineRule="auto"/>
        <w:ind w:left="840" w:right="55" w:hanging="10"/>
        <w:jc w:val="both"/>
        <w:rPr>
          <w:rFonts w:asciiTheme="minorHAnsi" w:eastAsia="Calibri" w:hAnsiTheme="minorHAnsi"/>
        </w:rPr>
      </w:pPr>
    </w:p>
    <w:p w:rsidR="002807DA" w:rsidRPr="00900409" w:rsidRDefault="002807DA" w:rsidP="002807DA">
      <w:pPr>
        <w:spacing w:after="28" w:line="268" w:lineRule="auto"/>
        <w:ind w:left="840" w:right="55" w:hanging="10"/>
        <w:jc w:val="both"/>
        <w:rPr>
          <w:rFonts w:asciiTheme="minorHAnsi" w:hAnsiTheme="minorHAnsi"/>
        </w:rPr>
      </w:pPr>
    </w:p>
    <w:p w:rsidR="002807DA" w:rsidRPr="00900409" w:rsidRDefault="002807DA" w:rsidP="002807DA">
      <w:pPr>
        <w:spacing w:after="5" w:line="268" w:lineRule="auto"/>
        <w:ind w:left="5387" w:right="55"/>
        <w:jc w:val="both"/>
        <w:rPr>
          <w:rFonts w:asciiTheme="minorHAnsi" w:hAnsiTheme="minorHAnsi"/>
        </w:rPr>
      </w:pPr>
      <w:r w:rsidRPr="00900409">
        <w:rPr>
          <w:rFonts w:asciiTheme="minorHAnsi" w:hAnsiTheme="minorHAnsi"/>
        </w:rPr>
        <w:t xml:space="preserve">........................................................... </w:t>
      </w:r>
    </w:p>
    <w:p w:rsidR="002807DA" w:rsidRPr="00900409" w:rsidRDefault="002807DA" w:rsidP="002807DA">
      <w:pPr>
        <w:spacing w:after="4"/>
        <w:ind w:left="269" w:right="187" w:hanging="10"/>
        <w:jc w:val="right"/>
        <w:rPr>
          <w:rFonts w:asciiTheme="minorHAnsi" w:hAnsiTheme="minorHAnsi"/>
          <w:sz w:val="16"/>
          <w:szCs w:val="16"/>
        </w:rPr>
      </w:pPr>
      <w:r w:rsidRPr="00900409">
        <w:rPr>
          <w:rFonts w:asciiTheme="minorHAnsi" w:hAnsiTheme="minorHAnsi"/>
          <w:sz w:val="16"/>
          <w:szCs w:val="16"/>
        </w:rPr>
        <w:t>pieczęć i podpis upoważnionego przedstawiciela Wykonawcy</w:t>
      </w:r>
    </w:p>
    <w:p w:rsidR="002807DA" w:rsidRPr="00900409" w:rsidRDefault="002807DA" w:rsidP="002807DA">
      <w:pPr>
        <w:rPr>
          <w:rFonts w:asciiTheme="minorHAnsi" w:hAnsiTheme="minorHAnsi"/>
          <w:sz w:val="16"/>
          <w:szCs w:val="16"/>
        </w:rPr>
      </w:pPr>
      <w:r w:rsidRPr="00900409">
        <w:rPr>
          <w:rFonts w:asciiTheme="minorHAnsi" w:hAnsiTheme="minorHAnsi"/>
          <w:sz w:val="16"/>
          <w:szCs w:val="16"/>
        </w:rPr>
        <w:t>*) wypełnić  jeśli dotyczy</w:t>
      </w:r>
    </w:p>
    <w:p w:rsidR="002807DA" w:rsidRPr="00900409" w:rsidRDefault="002807DA" w:rsidP="002807DA">
      <w:pPr>
        <w:rPr>
          <w:rFonts w:asciiTheme="minorHAnsi" w:hAnsiTheme="minorHAnsi"/>
          <w:bCs/>
          <w:kern w:val="28"/>
        </w:rPr>
      </w:pPr>
    </w:p>
    <w:sectPr w:rsidR="002807DA" w:rsidRPr="00900409" w:rsidSect="00CB3071">
      <w:headerReference w:type="default" r:id="rId10"/>
      <w:footerReference w:type="default" r:id="rId11"/>
      <w:headerReference w:type="first" r:id="rId12"/>
      <w:footerReference w:type="first" r:id="rId13"/>
      <w:pgSz w:w="11906" w:h="16838"/>
      <w:pgMar w:top="851" w:right="1416" w:bottom="1135" w:left="960" w:header="568" w:footer="6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658C" w:rsidRDefault="00AA658C">
      <w:pPr>
        <w:rPr>
          <w:rFonts w:ascii="Times New Roman" w:hAnsi="Times New Roman" w:cs="Times New Roman"/>
        </w:rPr>
      </w:pPr>
      <w:r>
        <w:rPr>
          <w:rFonts w:ascii="Times New Roman" w:hAnsi="Times New Roman" w:cs="Times New Roman"/>
        </w:rPr>
        <w:separator/>
      </w:r>
    </w:p>
  </w:endnote>
  <w:endnote w:type="continuationSeparator" w:id="0">
    <w:p w:rsidR="00AA658C" w:rsidRDefault="00AA658C">
      <w:pPr>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Lucidasans">
    <w:charset w:val="01"/>
    <w:family w:val="roman"/>
    <w:pitch w:val="variable"/>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DejaVu Sans">
    <w:charset w:val="00"/>
    <w:family w:val="auto"/>
    <w:pitch w:val="variable"/>
  </w:font>
  <w:font w:name="TimesNewRoman">
    <w:altName w:val="MS Mincho"/>
    <w:panose1 w:val="00000000000000000000"/>
    <w:charset w:val="80"/>
    <w:family w:val="auto"/>
    <w:notTrueType/>
    <w:pitch w:val="default"/>
    <w:sig w:usb0="00000005" w:usb1="08070000" w:usb2="00000010" w:usb3="00000000" w:csb0="00020002"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5C4" w:rsidRPr="00B20785" w:rsidRDefault="00F05FF6">
    <w:pPr>
      <w:pStyle w:val="Stopka"/>
      <w:framePr w:wrap="auto" w:vAnchor="text" w:hAnchor="margin" w:xAlign="right" w:y="1"/>
      <w:rPr>
        <w:rStyle w:val="Numerstrony"/>
        <w:rFonts w:ascii="Arial" w:hAnsi="Arial" w:cs="Arial"/>
        <w:sz w:val="20"/>
        <w:szCs w:val="20"/>
      </w:rPr>
    </w:pPr>
    <w:r w:rsidRPr="00B20785">
      <w:rPr>
        <w:rStyle w:val="Numerstrony"/>
        <w:rFonts w:ascii="Arial" w:hAnsi="Arial" w:cs="Arial"/>
        <w:sz w:val="20"/>
        <w:szCs w:val="20"/>
      </w:rPr>
      <w:fldChar w:fldCharType="begin"/>
    </w:r>
    <w:r w:rsidR="002B55C4" w:rsidRPr="00B20785">
      <w:rPr>
        <w:rStyle w:val="Numerstrony"/>
        <w:rFonts w:ascii="Arial" w:hAnsi="Arial" w:cs="Arial"/>
        <w:sz w:val="20"/>
        <w:szCs w:val="20"/>
      </w:rPr>
      <w:instrText xml:space="preserve">PAGE  </w:instrText>
    </w:r>
    <w:r w:rsidRPr="00B20785">
      <w:rPr>
        <w:rStyle w:val="Numerstrony"/>
        <w:rFonts w:ascii="Arial" w:hAnsi="Arial" w:cs="Arial"/>
        <w:sz w:val="20"/>
        <w:szCs w:val="20"/>
      </w:rPr>
      <w:fldChar w:fldCharType="separate"/>
    </w:r>
    <w:r w:rsidR="004339DE">
      <w:rPr>
        <w:rStyle w:val="Numerstrony"/>
        <w:rFonts w:ascii="Arial" w:hAnsi="Arial" w:cs="Arial"/>
        <w:noProof/>
        <w:sz w:val="20"/>
        <w:szCs w:val="20"/>
      </w:rPr>
      <w:t>3</w:t>
    </w:r>
    <w:r w:rsidRPr="00B20785">
      <w:rPr>
        <w:rStyle w:val="Numerstrony"/>
        <w:rFonts w:ascii="Arial" w:hAnsi="Arial" w:cs="Arial"/>
        <w:sz w:val="20"/>
        <w:szCs w:val="20"/>
      </w:rPr>
      <w:fldChar w:fldCharType="end"/>
    </w:r>
  </w:p>
  <w:p w:rsidR="002B55C4" w:rsidRDefault="002B55C4">
    <w:pPr>
      <w:pStyle w:val="Stopka"/>
      <w:ind w:right="360"/>
      <w:rPr>
        <w:rFonts w:ascii="Times New Roman" w:hAnsi="Times New Roman"/>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5C4" w:rsidRDefault="002B55C4">
    <w:pPr>
      <w:pStyle w:val="Stopka"/>
      <w:jc w:val="right"/>
      <w:rPr>
        <w:rFonts w:ascii="Times New Roman" w:hAnsi="Times New Roman"/>
      </w:rPr>
    </w:pPr>
  </w:p>
  <w:p w:rsidR="002B55C4" w:rsidRDefault="002B55C4">
    <w:pPr>
      <w:pStyle w:val="Stopka"/>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658C" w:rsidRDefault="00AA658C">
      <w:pPr>
        <w:rPr>
          <w:rFonts w:ascii="Times New Roman" w:hAnsi="Times New Roman" w:cs="Times New Roman"/>
        </w:rPr>
      </w:pPr>
      <w:r>
        <w:rPr>
          <w:rFonts w:ascii="Times New Roman" w:hAnsi="Times New Roman" w:cs="Times New Roman"/>
        </w:rPr>
        <w:separator/>
      </w:r>
    </w:p>
  </w:footnote>
  <w:footnote w:type="continuationSeparator" w:id="0">
    <w:p w:rsidR="00AA658C" w:rsidRDefault="00AA658C">
      <w:pPr>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071" w:rsidRDefault="00CB3071">
    <w:pPr>
      <w:pStyle w:val="Nagwek"/>
      <w:rPr>
        <w:sz w:val="20"/>
      </w:rPr>
    </w:pPr>
    <w:r w:rsidRPr="000C4D0D">
      <w:rPr>
        <w:sz w:val="20"/>
      </w:rPr>
      <w:t>MEiL 1130</w:t>
    </w:r>
    <w:r w:rsidR="00900409">
      <w:rPr>
        <w:sz w:val="20"/>
      </w:rPr>
      <w:t xml:space="preserve"> </w:t>
    </w:r>
    <w:r w:rsidRPr="000C4D0D">
      <w:rPr>
        <w:sz w:val="20"/>
      </w:rPr>
      <w:t>ZP</w:t>
    </w:r>
    <w:r w:rsidR="00900409">
      <w:rPr>
        <w:sz w:val="20"/>
      </w:rPr>
      <w:t xml:space="preserve"> </w:t>
    </w:r>
    <w:r w:rsidRPr="000C4D0D">
      <w:rPr>
        <w:sz w:val="20"/>
      </w:rPr>
      <w:t>391.</w:t>
    </w:r>
    <w:r w:rsidR="00900409">
      <w:rPr>
        <w:sz w:val="20"/>
      </w:rPr>
      <w:t>2.586</w:t>
    </w:r>
    <w:r w:rsidRPr="000C4D0D">
      <w:rPr>
        <w:sz w:val="20"/>
      </w:rPr>
      <w:t>.201</w:t>
    </w:r>
    <w:r w:rsidR="000C4D0D" w:rsidRPr="000C4D0D">
      <w:rPr>
        <w:sz w:val="20"/>
      </w:rPr>
      <w:t>9</w:t>
    </w:r>
  </w:p>
  <w:p w:rsidR="006F639A" w:rsidRPr="00CB3071" w:rsidRDefault="006F639A">
    <w:pPr>
      <w:pStyle w:val="Nagwek"/>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5C4" w:rsidRDefault="00CB3071">
    <w:pPr>
      <w:ind w:left="-240" w:hanging="240"/>
      <w:rPr>
        <w:i/>
        <w:iCs/>
        <w:color w:val="1F497D"/>
        <w:sz w:val="16"/>
        <w:szCs w:val="16"/>
      </w:rPr>
    </w:pPr>
    <w:r w:rsidRPr="00CB3071">
      <w:rPr>
        <w:i/>
        <w:iCs/>
        <w:color w:val="1F497D"/>
        <w:sz w:val="16"/>
        <w:szCs w:val="16"/>
      </w:rPr>
      <w:t>MEiL 1130ZP391.1667.2018</w:t>
    </w:r>
  </w:p>
  <w:p w:rsidR="002B55C4" w:rsidRDefault="002B55C4">
    <w:pPr>
      <w:rPr>
        <w:i/>
        <w:iCs/>
        <w:color w:val="1F497D"/>
        <w:sz w:val="16"/>
        <w:szCs w:val="16"/>
      </w:rPr>
    </w:pPr>
  </w:p>
  <w:p w:rsidR="002B55C4" w:rsidRDefault="002B55C4">
    <w:pPr>
      <w:tabs>
        <w:tab w:val="right" w:pos="9072"/>
      </w:tabs>
      <w:rPr>
        <w:sz w:val="20"/>
        <w:szCs w:val="20"/>
        <w:lang w:val="de-D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3"/>
    <w:lvl w:ilvl="0">
      <w:start w:val="4"/>
      <w:numFmt w:val="decimal"/>
      <w:suff w:val="nothing"/>
      <w:lvlText w:val="%1."/>
      <w:lvlJc w:val="left"/>
      <w:pPr>
        <w:tabs>
          <w:tab w:val="num" w:pos="0"/>
        </w:tabs>
      </w:pPr>
      <w:rPr>
        <w:rFonts w:ascii="Times New Roman" w:hAnsi="Times New Roman" w:cs="Times New Roman"/>
      </w:rPr>
    </w:lvl>
    <w:lvl w:ilvl="1">
      <w:start w:val="1"/>
      <w:numFmt w:val="lowerLetter"/>
      <w:suff w:val="nothing"/>
      <w:lvlText w:val="%2."/>
      <w:lvlJc w:val="left"/>
      <w:pPr>
        <w:tabs>
          <w:tab w:val="num" w:pos="0"/>
        </w:tabs>
      </w:pPr>
      <w:rPr>
        <w:rFonts w:ascii="Times New Roman" w:hAnsi="Times New Roman" w:cs="Times New Roman"/>
      </w:rPr>
    </w:lvl>
    <w:lvl w:ilvl="2">
      <w:start w:val="1"/>
      <w:numFmt w:val="lowerRoman"/>
      <w:suff w:val="nothing"/>
      <w:lvlText w:val="%3."/>
      <w:lvlJc w:val="right"/>
      <w:pPr>
        <w:tabs>
          <w:tab w:val="num" w:pos="0"/>
        </w:tabs>
      </w:pPr>
      <w:rPr>
        <w:rFonts w:ascii="Times New Roman" w:hAnsi="Times New Roman" w:cs="Times New Roman"/>
      </w:rPr>
    </w:lvl>
    <w:lvl w:ilvl="3">
      <w:start w:val="1"/>
      <w:numFmt w:val="decimal"/>
      <w:suff w:val="nothing"/>
      <w:lvlText w:val="%4."/>
      <w:lvlJc w:val="left"/>
      <w:pPr>
        <w:tabs>
          <w:tab w:val="num" w:pos="0"/>
        </w:tabs>
      </w:pPr>
      <w:rPr>
        <w:rFonts w:ascii="Times New Roman" w:hAnsi="Times New Roman" w:cs="Times New Roman"/>
      </w:rPr>
    </w:lvl>
    <w:lvl w:ilvl="4">
      <w:start w:val="1"/>
      <w:numFmt w:val="lowerLetter"/>
      <w:suff w:val="nothing"/>
      <w:lvlText w:val="%5."/>
      <w:lvlJc w:val="left"/>
      <w:pPr>
        <w:tabs>
          <w:tab w:val="num" w:pos="0"/>
        </w:tabs>
      </w:pPr>
      <w:rPr>
        <w:rFonts w:ascii="Times New Roman" w:hAnsi="Times New Roman" w:cs="Times New Roman"/>
      </w:rPr>
    </w:lvl>
    <w:lvl w:ilvl="5">
      <w:start w:val="1"/>
      <w:numFmt w:val="lowerRoman"/>
      <w:suff w:val="nothing"/>
      <w:lvlText w:val="%6."/>
      <w:lvlJc w:val="right"/>
      <w:pPr>
        <w:tabs>
          <w:tab w:val="num" w:pos="0"/>
        </w:tabs>
      </w:pPr>
      <w:rPr>
        <w:rFonts w:ascii="Times New Roman" w:hAnsi="Times New Roman" w:cs="Times New Roman"/>
      </w:rPr>
    </w:lvl>
    <w:lvl w:ilvl="6">
      <w:start w:val="1"/>
      <w:numFmt w:val="decimal"/>
      <w:suff w:val="nothing"/>
      <w:lvlText w:val="%7."/>
      <w:lvlJc w:val="left"/>
      <w:pPr>
        <w:tabs>
          <w:tab w:val="num" w:pos="0"/>
        </w:tabs>
      </w:pPr>
      <w:rPr>
        <w:rFonts w:ascii="Times New Roman" w:hAnsi="Times New Roman" w:cs="Times New Roman"/>
      </w:rPr>
    </w:lvl>
    <w:lvl w:ilvl="7">
      <w:start w:val="1"/>
      <w:numFmt w:val="lowerLetter"/>
      <w:suff w:val="nothing"/>
      <w:lvlText w:val="%8."/>
      <w:lvlJc w:val="left"/>
      <w:pPr>
        <w:tabs>
          <w:tab w:val="num" w:pos="0"/>
        </w:tabs>
      </w:pPr>
      <w:rPr>
        <w:rFonts w:ascii="Times New Roman" w:hAnsi="Times New Roman" w:cs="Times New Roman"/>
      </w:rPr>
    </w:lvl>
    <w:lvl w:ilvl="8">
      <w:start w:val="1"/>
      <w:numFmt w:val="lowerRoman"/>
      <w:suff w:val="nothing"/>
      <w:lvlText w:val="%9."/>
      <w:lvlJc w:val="right"/>
      <w:pPr>
        <w:tabs>
          <w:tab w:val="num" w:pos="0"/>
        </w:tabs>
      </w:pPr>
      <w:rPr>
        <w:rFonts w:ascii="Times New Roman" w:hAnsi="Times New Roman" w:cs="Times New Roman"/>
      </w:rPr>
    </w:lvl>
  </w:abstractNum>
  <w:abstractNum w:abstractNumId="1">
    <w:nsid w:val="00000006"/>
    <w:multiLevelType w:val="multilevel"/>
    <w:tmpl w:val="EDF0B9E8"/>
    <w:name w:val="WW8Num6"/>
    <w:lvl w:ilvl="0">
      <w:start w:val="12"/>
      <w:numFmt w:val="decimal"/>
      <w:lvlText w:val="%1."/>
      <w:lvlJc w:val="left"/>
      <w:pPr>
        <w:tabs>
          <w:tab w:val="num" w:pos="480"/>
        </w:tabs>
        <w:ind w:left="480" w:hanging="480"/>
      </w:pPr>
      <w:rPr>
        <w:rFonts w:ascii="Arial" w:hAnsi="Arial" w:cs="Arial" w:hint="default"/>
        <w:b/>
        <w:bCs/>
        <w:sz w:val="22"/>
        <w:szCs w:val="22"/>
      </w:rPr>
    </w:lvl>
    <w:lvl w:ilvl="1">
      <w:start w:val="1"/>
      <w:numFmt w:val="decimal"/>
      <w:lvlText w:val="%1.%2."/>
      <w:lvlJc w:val="left"/>
      <w:pPr>
        <w:tabs>
          <w:tab w:val="num" w:pos="480"/>
        </w:tabs>
        <w:ind w:left="480" w:hanging="480"/>
      </w:pPr>
      <w:rPr>
        <w:rFonts w:ascii="Arial" w:hAnsi="Arial" w:cs="Arial"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2">
    <w:nsid w:val="00000008"/>
    <w:multiLevelType w:val="multilevel"/>
    <w:tmpl w:val="D8DADBC4"/>
    <w:name w:val="WW8Num8"/>
    <w:lvl w:ilvl="0">
      <w:start w:val="1"/>
      <w:numFmt w:val="decimal"/>
      <w:lvlText w:val="%1."/>
      <w:lvlJc w:val="left"/>
      <w:pPr>
        <w:tabs>
          <w:tab w:val="num" w:pos="360"/>
        </w:tabs>
        <w:ind w:left="360" w:hanging="360"/>
      </w:pPr>
      <w:rPr>
        <w:rFonts w:ascii="Arial" w:hAnsi="Arial" w:cs="Arial" w:hint="default"/>
        <w:b/>
        <w:bCs/>
        <w:sz w:val="22"/>
        <w:szCs w:val="22"/>
      </w:rPr>
    </w:lvl>
    <w:lvl w:ilvl="1">
      <w:start w:val="1"/>
      <w:numFmt w:val="decimal"/>
      <w:lvlText w:val="%2)"/>
      <w:lvlJc w:val="left"/>
      <w:pPr>
        <w:tabs>
          <w:tab w:val="num" w:pos="360"/>
        </w:tabs>
        <w:ind w:left="360" w:hanging="360"/>
      </w:pPr>
      <w:rPr>
        <w:rFonts w:ascii="Arial" w:hAnsi="Arial" w:cs="Arial" w:hint="default"/>
        <w:b w:val="0"/>
        <w:bCs w:val="0"/>
        <w:i w:val="0"/>
        <w:iCs w:val="0"/>
        <w:sz w:val="20"/>
        <w:szCs w:val="20"/>
        <w:effect w:val="none"/>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3">
    <w:nsid w:val="0000000A"/>
    <w:multiLevelType w:val="singleLevel"/>
    <w:tmpl w:val="0000000A"/>
    <w:name w:val="WW8Num9"/>
    <w:lvl w:ilvl="0">
      <w:start w:val="1"/>
      <w:numFmt w:val="bullet"/>
      <w:lvlText w:val="-"/>
      <w:lvlJc w:val="left"/>
      <w:pPr>
        <w:tabs>
          <w:tab w:val="num" w:pos="1068"/>
        </w:tabs>
        <w:ind w:left="1068" w:hanging="360"/>
      </w:pPr>
      <w:rPr>
        <w:rFonts w:ascii="Times New Roman" w:hAnsi="Times New Roman" w:cs="Times New Roman"/>
      </w:rPr>
    </w:lvl>
  </w:abstractNum>
  <w:abstractNum w:abstractNumId="4">
    <w:nsid w:val="0000000B"/>
    <w:multiLevelType w:val="multilevel"/>
    <w:tmpl w:val="0000000B"/>
    <w:lvl w:ilvl="0">
      <w:start w:val="6"/>
      <w:numFmt w:val="decimal"/>
      <w:pStyle w:val="Listapunktowana"/>
      <w:lvlText w:val="%1"/>
      <w:lvlJc w:val="left"/>
      <w:pPr>
        <w:tabs>
          <w:tab w:val="num" w:pos="480"/>
        </w:tabs>
        <w:ind w:left="480" w:hanging="480"/>
      </w:pPr>
      <w:rPr>
        <w:rFonts w:ascii="Times New Roman" w:hAnsi="Times New Roman" w:cs="Times New Roman"/>
      </w:rPr>
    </w:lvl>
    <w:lvl w:ilvl="1">
      <w:start w:val="2"/>
      <w:numFmt w:val="decimal"/>
      <w:lvlText w:val="%1.%2"/>
      <w:lvlJc w:val="left"/>
      <w:pPr>
        <w:tabs>
          <w:tab w:val="num" w:pos="480"/>
        </w:tabs>
        <w:ind w:left="480" w:hanging="480"/>
      </w:pPr>
      <w:rPr>
        <w:rFonts w:ascii="Times New Roman" w:hAnsi="Times New Roman" w:cs="Times New Roman"/>
      </w:rPr>
    </w:lvl>
    <w:lvl w:ilvl="2">
      <w:start w:val="3"/>
      <w:numFmt w:val="decimal"/>
      <w:lvlText w:val="%1.%2.%3"/>
      <w:lvlJc w:val="left"/>
      <w:pPr>
        <w:tabs>
          <w:tab w:val="num" w:pos="720"/>
        </w:tabs>
        <w:ind w:left="720" w:hanging="720"/>
      </w:pPr>
      <w:rPr>
        <w:rFonts w:ascii="Times New Roman" w:hAnsi="Times New Roman" w:cs="Times New Roman"/>
      </w:rPr>
    </w:lvl>
    <w:lvl w:ilvl="3">
      <w:start w:val="1"/>
      <w:numFmt w:val="decimal"/>
      <w:lvlText w:val="%1.%2.%3.%4"/>
      <w:lvlJc w:val="left"/>
      <w:pPr>
        <w:tabs>
          <w:tab w:val="num" w:pos="720"/>
        </w:tabs>
        <w:ind w:left="720" w:hanging="720"/>
      </w:pPr>
      <w:rPr>
        <w:rFonts w:ascii="Times New Roman" w:hAnsi="Times New Roman" w:cs="Times New Roman"/>
      </w:rPr>
    </w:lvl>
    <w:lvl w:ilvl="4">
      <w:start w:val="1"/>
      <w:numFmt w:val="decimal"/>
      <w:lvlText w:val="%1.%2.%3.%4.%5"/>
      <w:lvlJc w:val="left"/>
      <w:pPr>
        <w:tabs>
          <w:tab w:val="num" w:pos="1080"/>
        </w:tabs>
        <w:ind w:left="1080" w:hanging="1080"/>
      </w:pPr>
      <w:rPr>
        <w:rFonts w:ascii="Times New Roman" w:hAnsi="Times New Roman" w:cs="Times New Roman"/>
      </w:rPr>
    </w:lvl>
    <w:lvl w:ilvl="5">
      <w:start w:val="1"/>
      <w:numFmt w:val="decimal"/>
      <w:lvlText w:val="%1.%2.%3.%4.%5.%6"/>
      <w:lvlJc w:val="left"/>
      <w:pPr>
        <w:tabs>
          <w:tab w:val="num" w:pos="1080"/>
        </w:tabs>
        <w:ind w:left="1080" w:hanging="1080"/>
      </w:pPr>
      <w:rPr>
        <w:rFonts w:ascii="Times New Roman" w:hAnsi="Times New Roman" w:cs="Times New Roman"/>
      </w:rPr>
    </w:lvl>
    <w:lvl w:ilvl="6">
      <w:start w:val="1"/>
      <w:numFmt w:val="decimal"/>
      <w:lvlText w:val="%1.%2.%3.%4.%5.%6.%7"/>
      <w:lvlJc w:val="left"/>
      <w:pPr>
        <w:tabs>
          <w:tab w:val="num" w:pos="1440"/>
        </w:tabs>
        <w:ind w:left="1440" w:hanging="1440"/>
      </w:pPr>
      <w:rPr>
        <w:rFonts w:ascii="Times New Roman" w:hAnsi="Times New Roman" w:cs="Times New Roman"/>
      </w:rPr>
    </w:lvl>
    <w:lvl w:ilvl="7">
      <w:start w:val="1"/>
      <w:numFmt w:val="decimal"/>
      <w:lvlText w:val="%1.%2.%3.%4.%5.%6.%7.%8"/>
      <w:lvlJc w:val="left"/>
      <w:pPr>
        <w:tabs>
          <w:tab w:val="num" w:pos="1440"/>
        </w:tabs>
        <w:ind w:left="1440" w:hanging="1440"/>
      </w:pPr>
      <w:rPr>
        <w:rFonts w:ascii="Times New Roman" w:hAnsi="Times New Roman" w:cs="Times New Roman"/>
      </w:rPr>
    </w:lvl>
    <w:lvl w:ilvl="8">
      <w:start w:val="1"/>
      <w:numFmt w:val="decimal"/>
      <w:lvlText w:val="%1.%2.%3.%4.%5.%6.%7.%8.%9"/>
      <w:lvlJc w:val="left"/>
      <w:pPr>
        <w:tabs>
          <w:tab w:val="num" w:pos="1800"/>
        </w:tabs>
        <w:ind w:left="1800" w:hanging="1800"/>
      </w:pPr>
      <w:rPr>
        <w:rFonts w:ascii="Times New Roman" w:hAnsi="Times New Roman" w:cs="Times New Roman"/>
      </w:rPr>
    </w:lvl>
  </w:abstractNum>
  <w:abstractNum w:abstractNumId="5">
    <w:nsid w:val="00000017"/>
    <w:multiLevelType w:val="multilevel"/>
    <w:tmpl w:val="00000017"/>
    <w:name w:val="WW8Num24"/>
    <w:lvl w:ilvl="0">
      <w:start w:val="17"/>
      <w:numFmt w:val="decimal"/>
      <w:lvlText w:val="%1."/>
      <w:lvlJc w:val="left"/>
      <w:pPr>
        <w:tabs>
          <w:tab w:val="num" w:pos="480"/>
        </w:tabs>
        <w:ind w:left="480" w:hanging="480"/>
      </w:pPr>
      <w:rPr>
        <w:rFonts w:ascii="Times New Roman" w:hAnsi="Times New Roman" w:cs="Times New Roman"/>
      </w:rPr>
    </w:lvl>
    <w:lvl w:ilvl="1">
      <w:start w:val="8"/>
      <w:numFmt w:val="decimal"/>
      <w:lvlText w:val="%1.%2."/>
      <w:lvlJc w:val="left"/>
      <w:pPr>
        <w:tabs>
          <w:tab w:val="num" w:pos="480"/>
        </w:tabs>
        <w:ind w:left="480" w:hanging="480"/>
      </w:pPr>
      <w:rPr>
        <w:rFonts w:ascii="Times New Roman" w:hAnsi="Times New Roman" w:cs="Times New Roman"/>
      </w:rPr>
    </w:lvl>
    <w:lvl w:ilvl="2">
      <w:start w:val="1"/>
      <w:numFmt w:val="decimal"/>
      <w:lvlText w:val="%1.%2.%3."/>
      <w:lvlJc w:val="left"/>
      <w:pPr>
        <w:tabs>
          <w:tab w:val="num" w:pos="720"/>
        </w:tabs>
        <w:ind w:left="720" w:hanging="720"/>
      </w:pPr>
      <w:rPr>
        <w:rFonts w:ascii="Times New Roman" w:hAnsi="Times New Roman" w:cs="Times New Roman"/>
      </w:rPr>
    </w:lvl>
    <w:lvl w:ilvl="3">
      <w:start w:val="1"/>
      <w:numFmt w:val="decimal"/>
      <w:lvlText w:val="%1.%2.%3.%4."/>
      <w:lvlJc w:val="left"/>
      <w:pPr>
        <w:tabs>
          <w:tab w:val="num" w:pos="720"/>
        </w:tabs>
        <w:ind w:left="720" w:hanging="720"/>
      </w:pPr>
      <w:rPr>
        <w:rFonts w:ascii="Times New Roman" w:hAnsi="Times New Roman" w:cs="Times New Roman"/>
      </w:rPr>
    </w:lvl>
    <w:lvl w:ilvl="4">
      <w:start w:val="1"/>
      <w:numFmt w:val="decimal"/>
      <w:lvlText w:val="%1.%2.%3.%4.%5."/>
      <w:lvlJc w:val="left"/>
      <w:pPr>
        <w:tabs>
          <w:tab w:val="num" w:pos="1080"/>
        </w:tabs>
        <w:ind w:left="1080" w:hanging="1080"/>
      </w:pPr>
      <w:rPr>
        <w:rFonts w:ascii="Times New Roman" w:hAnsi="Times New Roman" w:cs="Times New Roman"/>
      </w:rPr>
    </w:lvl>
    <w:lvl w:ilvl="5">
      <w:start w:val="1"/>
      <w:numFmt w:val="decimal"/>
      <w:lvlText w:val="%1.%2.%3.%4.%5.%6."/>
      <w:lvlJc w:val="left"/>
      <w:pPr>
        <w:tabs>
          <w:tab w:val="num" w:pos="1080"/>
        </w:tabs>
        <w:ind w:left="1080" w:hanging="1080"/>
      </w:pPr>
      <w:rPr>
        <w:rFonts w:ascii="Times New Roman" w:hAnsi="Times New Roman" w:cs="Times New Roman"/>
      </w:rPr>
    </w:lvl>
    <w:lvl w:ilvl="6">
      <w:start w:val="1"/>
      <w:numFmt w:val="decimal"/>
      <w:lvlText w:val="%1.%2.%3.%4.%5.%6.%7."/>
      <w:lvlJc w:val="left"/>
      <w:pPr>
        <w:tabs>
          <w:tab w:val="num" w:pos="1440"/>
        </w:tabs>
        <w:ind w:left="1440" w:hanging="1440"/>
      </w:pPr>
      <w:rPr>
        <w:rFonts w:ascii="Times New Roman" w:hAnsi="Times New Roman" w:cs="Times New Roman"/>
      </w:rPr>
    </w:lvl>
    <w:lvl w:ilvl="7">
      <w:start w:val="1"/>
      <w:numFmt w:val="decimal"/>
      <w:lvlText w:val="%1.%2.%3.%4.%5.%6.%7.%8."/>
      <w:lvlJc w:val="left"/>
      <w:pPr>
        <w:tabs>
          <w:tab w:val="num" w:pos="1440"/>
        </w:tabs>
        <w:ind w:left="1440" w:hanging="1440"/>
      </w:pPr>
      <w:rPr>
        <w:rFonts w:ascii="Times New Roman" w:hAnsi="Times New Roman" w:cs="Times New Roman"/>
      </w:rPr>
    </w:lvl>
    <w:lvl w:ilvl="8">
      <w:start w:val="1"/>
      <w:numFmt w:val="decimal"/>
      <w:lvlText w:val="%1.%2.%3.%4.%5.%6.%7.%8.%9."/>
      <w:lvlJc w:val="left"/>
      <w:pPr>
        <w:tabs>
          <w:tab w:val="num" w:pos="1800"/>
        </w:tabs>
        <w:ind w:left="1800" w:hanging="1800"/>
      </w:pPr>
      <w:rPr>
        <w:rFonts w:ascii="Times New Roman" w:hAnsi="Times New Roman" w:cs="Times New Roman"/>
      </w:rPr>
    </w:lvl>
  </w:abstractNum>
  <w:abstractNum w:abstractNumId="6">
    <w:nsid w:val="00000018"/>
    <w:multiLevelType w:val="multilevel"/>
    <w:tmpl w:val="39E201EC"/>
    <w:name w:val="WW8Num25"/>
    <w:lvl w:ilvl="0">
      <w:start w:val="3"/>
      <w:numFmt w:val="decimal"/>
      <w:lvlText w:val="%1)"/>
      <w:lvlJc w:val="left"/>
      <w:pPr>
        <w:tabs>
          <w:tab w:val="num" w:pos="720"/>
        </w:tabs>
        <w:ind w:left="720" w:hanging="360"/>
      </w:pPr>
      <w:rPr>
        <w:rFonts w:ascii="Times New Roman" w:hAnsi="Times New Roman" w:cs="Times New Roman" w:hint="default"/>
      </w:rPr>
    </w:lvl>
    <w:lvl w:ilvl="1">
      <w:start w:val="30"/>
      <w:numFmt w:val="decimal"/>
      <w:lvlText w:val="%2"/>
      <w:lvlJc w:val="left"/>
      <w:pPr>
        <w:tabs>
          <w:tab w:val="num" w:pos="1440"/>
        </w:tabs>
        <w:ind w:left="1440" w:hanging="360"/>
      </w:pPr>
      <w:rPr>
        <w:rFonts w:ascii="Times New Roman" w:hAnsi="Times New Roman" w:cs="Times New Roman"/>
      </w:rPr>
    </w:lvl>
    <w:lvl w:ilvl="2">
      <w:start w:val="14"/>
      <w:numFmt w:val="decimal"/>
      <w:lvlText w:val="%3."/>
      <w:lvlJc w:val="left"/>
      <w:pPr>
        <w:tabs>
          <w:tab w:val="num" w:pos="2340"/>
        </w:tabs>
        <w:ind w:left="2340" w:hanging="360"/>
      </w:pPr>
      <w:rPr>
        <w:rFonts w:ascii="Times New Roman" w:hAnsi="Times New Roman" w:cs="Times New Roman"/>
      </w:rPr>
    </w:lvl>
    <w:lvl w:ilvl="3">
      <w:start w:val="14"/>
      <w:numFmt w:val="bullet"/>
      <w:lvlText w:val="-"/>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lef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b/>
        <w:bCs/>
        <w:sz w:val="22"/>
        <w:szCs w:val="22"/>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left"/>
      <w:pPr>
        <w:tabs>
          <w:tab w:val="num" w:pos="6480"/>
        </w:tabs>
        <w:ind w:left="6480" w:hanging="180"/>
      </w:pPr>
      <w:rPr>
        <w:rFonts w:ascii="Times New Roman" w:hAnsi="Times New Roman" w:cs="Times New Roman"/>
      </w:rPr>
    </w:lvl>
  </w:abstractNum>
  <w:abstractNum w:abstractNumId="7">
    <w:nsid w:val="0000001B"/>
    <w:multiLevelType w:val="singleLevel"/>
    <w:tmpl w:val="0000001B"/>
    <w:name w:val="WW8Num28"/>
    <w:lvl w:ilvl="0">
      <w:start w:val="1"/>
      <w:numFmt w:val="lowerLetter"/>
      <w:lvlText w:val="%1."/>
      <w:lvlJc w:val="left"/>
      <w:pPr>
        <w:tabs>
          <w:tab w:val="num" w:pos="360"/>
        </w:tabs>
        <w:ind w:left="340" w:hanging="340"/>
      </w:pPr>
      <w:rPr>
        <w:rFonts w:ascii="Times New Roman" w:hAnsi="Times New Roman" w:cs="Times New Roman"/>
        <w:b w:val="0"/>
        <w:bCs w:val="0"/>
        <w:i w:val="0"/>
        <w:iCs w:val="0"/>
      </w:rPr>
    </w:lvl>
  </w:abstractNum>
  <w:abstractNum w:abstractNumId="8">
    <w:nsid w:val="0000001D"/>
    <w:multiLevelType w:val="singleLevel"/>
    <w:tmpl w:val="0000001D"/>
    <w:name w:val="WW8Num30"/>
    <w:lvl w:ilvl="0">
      <w:start w:val="1"/>
      <w:numFmt w:val="lowerLetter"/>
      <w:lvlText w:val="%1)"/>
      <w:lvlJc w:val="left"/>
      <w:pPr>
        <w:tabs>
          <w:tab w:val="num" w:pos="1080"/>
        </w:tabs>
        <w:ind w:left="1080" w:hanging="360"/>
      </w:pPr>
      <w:rPr>
        <w:rFonts w:ascii="Times New Roman" w:hAnsi="Times New Roman" w:cs="Times New Roman"/>
        <w:b/>
        <w:bCs/>
      </w:rPr>
    </w:lvl>
  </w:abstractNum>
  <w:abstractNum w:abstractNumId="9">
    <w:nsid w:val="0000001E"/>
    <w:multiLevelType w:val="multilevel"/>
    <w:tmpl w:val="635A0A1A"/>
    <w:name w:val="WW8Num32"/>
    <w:lvl w:ilvl="0">
      <w:start w:val="1"/>
      <w:numFmt w:val="lowerLetter"/>
      <w:lvlText w:val="%1)"/>
      <w:lvlJc w:val="left"/>
      <w:pPr>
        <w:tabs>
          <w:tab w:val="num" w:pos="720"/>
        </w:tabs>
        <w:ind w:left="720" w:hanging="360"/>
      </w:pPr>
      <w:rPr>
        <w:rFonts w:ascii="Times New Roman" w:hAnsi="Times New Roman" w:cs="Times New Roman"/>
      </w:rPr>
    </w:lvl>
    <w:lvl w:ilvl="1">
      <w:start w:val="30"/>
      <w:numFmt w:val="decimal"/>
      <w:lvlText w:val="%2"/>
      <w:lvlJc w:val="left"/>
      <w:pPr>
        <w:tabs>
          <w:tab w:val="num" w:pos="1440"/>
        </w:tabs>
        <w:ind w:left="1440" w:hanging="360"/>
      </w:pPr>
      <w:rPr>
        <w:rFonts w:ascii="Times New Roman" w:hAnsi="Times New Roman" w:cs="Times New Roman"/>
      </w:rPr>
    </w:lvl>
    <w:lvl w:ilvl="2">
      <w:start w:val="14"/>
      <w:numFmt w:val="decimal"/>
      <w:lvlText w:val="%3."/>
      <w:lvlJc w:val="left"/>
      <w:pPr>
        <w:tabs>
          <w:tab w:val="num" w:pos="2340"/>
        </w:tabs>
        <w:ind w:left="2340" w:hanging="360"/>
      </w:pPr>
      <w:rPr>
        <w:rFonts w:ascii="Times New Roman" w:hAnsi="Times New Roman" w:cs="Times New Roman"/>
      </w:rPr>
    </w:lvl>
    <w:lvl w:ilvl="3">
      <w:start w:val="14"/>
      <w:numFmt w:val="bullet"/>
      <w:lvlText w:val="-"/>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hint="default"/>
      </w:rPr>
    </w:lvl>
    <w:lvl w:ilvl="5">
      <w:start w:val="1"/>
      <w:numFmt w:val="lowerRoman"/>
      <w:lvlText w:val="%6."/>
      <w:lvlJc w:val="lef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b/>
        <w:bCs/>
        <w:sz w:val="22"/>
        <w:szCs w:val="22"/>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left"/>
      <w:pPr>
        <w:tabs>
          <w:tab w:val="num" w:pos="6480"/>
        </w:tabs>
        <w:ind w:left="6480" w:hanging="180"/>
      </w:pPr>
      <w:rPr>
        <w:rFonts w:ascii="Times New Roman" w:hAnsi="Times New Roman" w:cs="Times New Roman"/>
      </w:rPr>
    </w:lvl>
  </w:abstractNum>
  <w:abstractNum w:abstractNumId="10">
    <w:nsid w:val="0000001F"/>
    <w:multiLevelType w:val="multilevel"/>
    <w:tmpl w:val="18DE5362"/>
    <w:name w:val="WW8Num33"/>
    <w:lvl w:ilvl="0">
      <w:start w:val="18"/>
      <w:numFmt w:val="decimal"/>
      <w:lvlText w:val="%1."/>
      <w:lvlJc w:val="left"/>
      <w:pPr>
        <w:tabs>
          <w:tab w:val="num" w:pos="480"/>
        </w:tabs>
        <w:ind w:left="480" w:hanging="480"/>
      </w:pPr>
      <w:rPr>
        <w:rFonts w:ascii="Times New Roman" w:hAnsi="Times New Roman" w:cs="Times New Roman"/>
      </w:rPr>
    </w:lvl>
    <w:lvl w:ilvl="1">
      <w:start w:val="1"/>
      <w:numFmt w:val="decimal"/>
      <w:lvlText w:val="%1.%2."/>
      <w:lvlJc w:val="left"/>
      <w:pPr>
        <w:tabs>
          <w:tab w:val="num" w:pos="480"/>
        </w:tabs>
        <w:ind w:left="480" w:hanging="480"/>
      </w:pPr>
      <w:rPr>
        <w:rFonts w:ascii="Times New Roman" w:hAnsi="Times New Roman" w:cs="Times New Roman"/>
      </w:rPr>
    </w:lvl>
    <w:lvl w:ilvl="2">
      <w:start w:val="1"/>
      <w:numFmt w:val="decimal"/>
      <w:lvlText w:val="%1.%2.%3."/>
      <w:lvlJc w:val="left"/>
      <w:pPr>
        <w:tabs>
          <w:tab w:val="num" w:pos="720"/>
        </w:tabs>
        <w:ind w:left="720" w:hanging="720"/>
      </w:pPr>
      <w:rPr>
        <w:rFonts w:ascii="Times New Roman" w:hAnsi="Times New Roman" w:cs="Times New Roman"/>
      </w:rPr>
    </w:lvl>
    <w:lvl w:ilvl="3">
      <w:start w:val="1"/>
      <w:numFmt w:val="decimal"/>
      <w:lvlText w:val="%1.%2.%3.%4."/>
      <w:lvlJc w:val="left"/>
      <w:pPr>
        <w:tabs>
          <w:tab w:val="num" w:pos="720"/>
        </w:tabs>
        <w:ind w:left="720" w:hanging="720"/>
      </w:pPr>
      <w:rPr>
        <w:rFonts w:ascii="Times New Roman" w:hAnsi="Times New Roman" w:cs="Times New Roman"/>
      </w:rPr>
    </w:lvl>
    <w:lvl w:ilvl="4">
      <w:start w:val="1"/>
      <w:numFmt w:val="decimal"/>
      <w:lvlText w:val="%1.%2.%3.%4.%5."/>
      <w:lvlJc w:val="left"/>
      <w:pPr>
        <w:tabs>
          <w:tab w:val="num" w:pos="1080"/>
        </w:tabs>
        <w:ind w:left="1080" w:hanging="1080"/>
      </w:pPr>
      <w:rPr>
        <w:rFonts w:ascii="Times New Roman" w:hAnsi="Times New Roman" w:cs="Times New Roman"/>
      </w:rPr>
    </w:lvl>
    <w:lvl w:ilvl="5">
      <w:start w:val="1"/>
      <w:numFmt w:val="decimal"/>
      <w:lvlText w:val="%1.%2.%3.%4.%5.%6."/>
      <w:lvlJc w:val="left"/>
      <w:pPr>
        <w:tabs>
          <w:tab w:val="num" w:pos="1080"/>
        </w:tabs>
        <w:ind w:left="1080" w:hanging="1080"/>
      </w:pPr>
      <w:rPr>
        <w:rFonts w:ascii="Times New Roman" w:hAnsi="Times New Roman" w:cs="Times New Roman"/>
      </w:rPr>
    </w:lvl>
    <w:lvl w:ilvl="6">
      <w:start w:val="1"/>
      <w:numFmt w:val="decimal"/>
      <w:lvlText w:val="%1.%2.%3.%4.%5.%6.%7."/>
      <w:lvlJc w:val="left"/>
      <w:pPr>
        <w:tabs>
          <w:tab w:val="num" w:pos="1440"/>
        </w:tabs>
        <w:ind w:left="1440" w:hanging="1440"/>
      </w:pPr>
      <w:rPr>
        <w:rFonts w:ascii="Times New Roman" w:hAnsi="Times New Roman" w:cs="Times New Roman"/>
      </w:rPr>
    </w:lvl>
    <w:lvl w:ilvl="7">
      <w:start w:val="1"/>
      <w:numFmt w:val="decimal"/>
      <w:lvlText w:val="%1.%2.%3.%4.%5.%6.%7.%8."/>
      <w:lvlJc w:val="left"/>
      <w:pPr>
        <w:tabs>
          <w:tab w:val="num" w:pos="1440"/>
        </w:tabs>
        <w:ind w:left="1440" w:hanging="1440"/>
      </w:pPr>
      <w:rPr>
        <w:rFonts w:ascii="Times New Roman" w:hAnsi="Times New Roman" w:cs="Times New Roman"/>
      </w:rPr>
    </w:lvl>
    <w:lvl w:ilvl="8">
      <w:start w:val="1"/>
      <w:numFmt w:val="decimal"/>
      <w:lvlText w:val="%1.%2.%3.%4.%5.%6.%7.%8.%9."/>
      <w:lvlJc w:val="left"/>
      <w:pPr>
        <w:tabs>
          <w:tab w:val="num" w:pos="1800"/>
        </w:tabs>
        <w:ind w:left="1800" w:hanging="1800"/>
      </w:pPr>
      <w:rPr>
        <w:rFonts w:ascii="Times New Roman" w:hAnsi="Times New Roman" w:cs="Times New Roman"/>
      </w:rPr>
    </w:lvl>
  </w:abstractNum>
  <w:abstractNum w:abstractNumId="11">
    <w:nsid w:val="00000021"/>
    <w:multiLevelType w:val="multilevel"/>
    <w:tmpl w:val="00000021"/>
    <w:name w:val="WW8Num35"/>
    <w:lvl w:ilvl="0">
      <w:start w:val="6"/>
      <w:numFmt w:val="decimal"/>
      <w:lvlText w:val="%1."/>
      <w:lvlJc w:val="left"/>
      <w:pPr>
        <w:tabs>
          <w:tab w:val="num" w:pos="360"/>
        </w:tabs>
        <w:ind w:left="360" w:hanging="360"/>
      </w:pPr>
      <w:rPr>
        <w:rFonts w:ascii="Times New Roman" w:hAnsi="Times New Roman" w:cs="Times New Roman"/>
      </w:rPr>
    </w:lvl>
    <w:lvl w:ilvl="1">
      <w:start w:val="1"/>
      <w:numFmt w:val="decimal"/>
      <w:lvlText w:val="%1.%2."/>
      <w:lvlJc w:val="left"/>
      <w:pPr>
        <w:tabs>
          <w:tab w:val="num" w:pos="720"/>
        </w:tabs>
        <w:ind w:left="360" w:hanging="360"/>
      </w:pPr>
      <w:rPr>
        <w:rFonts w:ascii="Times New Roman" w:hAnsi="Times New Roman" w:cs="Times New Roman"/>
        <w:b w:val="0"/>
        <w:bCs w:val="0"/>
        <w:i w:val="0"/>
        <w:iCs w:val="0"/>
      </w:rPr>
    </w:lvl>
    <w:lvl w:ilvl="2">
      <w:start w:val="1"/>
      <w:numFmt w:val="decimal"/>
      <w:lvlText w:val="%1.%2.%3."/>
      <w:lvlJc w:val="left"/>
      <w:pPr>
        <w:tabs>
          <w:tab w:val="num" w:pos="720"/>
        </w:tabs>
        <w:ind w:left="720" w:hanging="720"/>
      </w:pPr>
      <w:rPr>
        <w:rFonts w:ascii="Times New Roman" w:hAnsi="Times New Roman" w:cs="Times New Roman"/>
        <w:b w:val="0"/>
        <w:bCs w:val="0"/>
        <w:i w:val="0"/>
        <w:iCs w:val="0"/>
      </w:rPr>
    </w:lvl>
    <w:lvl w:ilvl="3">
      <w:start w:val="1"/>
      <w:numFmt w:val="decimal"/>
      <w:lvlText w:val="%1.%2.%3.%4."/>
      <w:lvlJc w:val="left"/>
      <w:pPr>
        <w:tabs>
          <w:tab w:val="num" w:pos="720"/>
        </w:tabs>
        <w:ind w:left="720" w:hanging="720"/>
      </w:pPr>
      <w:rPr>
        <w:rFonts w:ascii="Times New Roman" w:hAnsi="Times New Roman" w:cs="Times New Roman"/>
      </w:rPr>
    </w:lvl>
    <w:lvl w:ilvl="4">
      <w:start w:val="1"/>
      <w:numFmt w:val="decimal"/>
      <w:lvlText w:val="%1.%2.%3.%4.%5."/>
      <w:lvlJc w:val="left"/>
      <w:pPr>
        <w:tabs>
          <w:tab w:val="num" w:pos="1080"/>
        </w:tabs>
        <w:ind w:left="1080" w:hanging="1080"/>
      </w:pPr>
      <w:rPr>
        <w:rFonts w:ascii="Times New Roman" w:hAnsi="Times New Roman" w:cs="Times New Roman"/>
      </w:rPr>
    </w:lvl>
    <w:lvl w:ilvl="5">
      <w:start w:val="1"/>
      <w:numFmt w:val="decimal"/>
      <w:lvlText w:val="%1.%2.%3.%4.%5.%6."/>
      <w:lvlJc w:val="left"/>
      <w:pPr>
        <w:tabs>
          <w:tab w:val="num" w:pos="1080"/>
        </w:tabs>
        <w:ind w:left="1080" w:hanging="1080"/>
      </w:pPr>
      <w:rPr>
        <w:rFonts w:ascii="Times New Roman" w:hAnsi="Times New Roman" w:cs="Times New Roman"/>
      </w:rPr>
    </w:lvl>
    <w:lvl w:ilvl="6">
      <w:start w:val="1"/>
      <w:numFmt w:val="decimal"/>
      <w:lvlText w:val="%1.%2.%3.%4.%5.%6.%7."/>
      <w:lvlJc w:val="left"/>
      <w:pPr>
        <w:tabs>
          <w:tab w:val="num" w:pos="1440"/>
        </w:tabs>
        <w:ind w:left="1440" w:hanging="1440"/>
      </w:pPr>
      <w:rPr>
        <w:rFonts w:ascii="Times New Roman" w:hAnsi="Times New Roman" w:cs="Times New Roman"/>
      </w:rPr>
    </w:lvl>
    <w:lvl w:ilvl="7">
      <w:start w:val="1"/>
      <w:numFmt w:val="decimal"/>
      <w:lvlText w:val="%1.%2.%3.%4.%5.%6.%7.%8."/>
      <w:lvlJc w:val="left"/>
      <w:pPr>
        <w:tabs>
          <w:tab w:val="num" w:pos="1440"/>
        </w:tabs>
        <w:ind w:left="1440" w:hanging="1440"/>
      </w:pPr>
      <w:rPr>
        <w:rFonts w:ascii="Times New Roman" w:hAnsi="Times New Roman" w:cs="Times New Roman"/>
      </w:rPr>
    </w:lvl>
    <w:lvl w:ilvl="8">
      <w:start w:val="1"/>
      <w:numFmt w:val="decimal"/>
      <w:lvlText w:val="%1.%2.%3.%4.%5.%6.%7.%8.%9."/>
      <w:lvlJc w:val="left"/>
      <w:pPr>
        <w:tabs>
          <w:tab w:val="num" w:pos="1800"/>
        </w:tabs>
        <w:ind w:left="1800" w:hanging="1800"/>
      </w:pPr>
      <w:rPr>
        <w:rFonts w:ascii="Times New Roman" w:hAnsi="Times New Roman" w:cs="Times New Roman"/>
      </w:rPr>
    </w:lvl>
  </w:abstractNum>
  <w:abstractNum w:abstractNumId="12">
    <w:nsid w:val="00000023"/>
    <w:multiLevelType w:val="multilevel"/>
    <w:tmpl w:val="EED40210"/>
    <w:name w:val="WW8Num37"/>
    <w:lvl w:ilvl="0">
      <w:start w:val="1"/>
      <w:numFmt w:val="decimal"/>
      <w:lvlText w:val="%1)"/>
      <w:lvlJc w:val="left"/>
      <w:pPr>
        <w:tabs>
          <w:tab w:val="num" w:pos="510"/>
        </w:tabs>
        <w:ind w:left="510" w:hanging="510"/>
      </w:pPr>
      <w:rPr>
        <w:rFonts w:ascii="Times New Roman" w:hAnsi="Times New Roman" w:cs="Times New Roman" w:hint="default"/>
        <w:b w:val="0"/>
        <w:bCs w:val="0"/>
        <w:i w:val="0"/>
        <w:iCs w:val="0"/>
        <w:sz w:val="20"/>
        <w:szCs w:val="20"/>
        <w:effect w:val="none"/>
      </w:rPr>
    </w:lvl>
    <w:lvl w:ilvl="1">
      <w:start w:val="2"/>
      <w:numFmt w:val="decimal"/>
      <w:lvlText w:val="%2."/>
      <w:lvlJc w:val="left"/>
      <w:pPr>
        <w:tabs>
          <w:tab w:val="num" w:pos="2460"/>
        </w:tabs>
        <w:ind w:left="2460" w:hanging="360"/>
      </w:pPr>
      <w:rPr>
        <w:rFonts w:ascii="Times New Roman" w:hAnsi="Times New Roman" w:cs="Times New Roman"/>
        <w:b/>
        <w:bCs/>
      </w:rPr>
    </w:lvl>
    <w:lvl w:ilvl="2">
      <w:start w:val="1"/>
      <w:numFmt w:val="lowerRoman"/>
      <w:lvlText w:val="%3."/>
      <w:lvlJc w:val="left"/>
      <w:pPr>
        <w:tabs>
          <w:tab w:val="num" w:pos="3180"/>
        </w:tabs>
        <w:ind w:left="3180" w:hanging="180"/>
      </w:pPr>
      <w:rPr>
        <w:rFonts w:ascii="Times New Roman" w:hAnsi="Times New Roman" w:cs="Times New Roman"/>
      </w:rPr>
    </w:lvl>
    <w:lvl w:ilvl="3">
      <w:start w:val="1"/>
      <w:numFmt w:val="decimal"/>
      <w:lvlText w:val="%4."/>
      <w:lvlJc w:val="left"/>
      <w:pPr>
        <w:tabs>
          <w:tab w:val="num" w:pos="3900"/>
        </w:tabs>
        <w:ind w:left="3900" w:hanging="360"/>
      </w:pPr>
      <w:rPr>
        <w:rFonts w:ascii="Times New Roman" w:hAnsi="Times New Roman" w:cs="Times New Roman"/>
      </w:rPr>
    </w:lvl>
    <w:lvl w:ilvl="4">
      <w:start w:val="1"/>
      <w:numFmt w:val="lowerLetter"/>
      <w:lvlText w:val="%5."/>
      <w:lvlJc w:val="left"/>
      <w:pPr>
        <w:tabs>
          <w:tab w:val="num" w:pos="4620"/>
        </w:tabs>
        <w:ind w:left="4620" w:hanging="360"/>
      </w:pPr>
      <w:rPr>
        <w:rFonts w:ascii="Times New Roman" w:hAnsi="Times New Roman" w:cs="Times New Roman"/>
      </w:rPr>
    </w:lvl>
    <w:lvl w:ilvl="5">
      <w:start w:val="1"/>
      <w:numFmt w:val="lowerRoman"/>
      <w:lvlText w:val="%6."/>
      <w:lvlJc w:val="left"/>
      <w:pPr>
        <w:tabs>
          <w:tab w:val="num" w:pos="5340"/>
        </w:tabs>
        <w:ind w:left="5340" w:hanging="180"/>
      </w:pPr>
      <w:rPr>
        <w:rFonts w:ascii="Times New Roman" w:hAnsi="Times New Roman" w:cs="Times New Roman"/>
      </w:rPr>
    </w:lvl>
    <w:lvl w:ilvl="6">
      <w:start w:val="1"/>
      <w:numFmt w:val="decimal"/>
      <w:lvlText w:val="%7."/>
      <w:lvlJc w:val="left"/>
      <w:pPr>
        <w:tabs>
          <w:tab w:val="num" w:pos="6060"/>
        </w:tabs>
        <w:ind w:left="6060" w:hanging="360"/>
      </w:pPr>
      <w:rPr>
        <w:rFonts w:ascii="Times New Roman" w:hAnsi="Times New Roman" w:cs="Times New Roman"/>
      </w:rPr>
    </w:lvl>
    <w:lvl w:ilvl="7">
      <w:start w:val="1"/>
      <w:numFmt w:val="lowerLetter"/>
      <w:lvlText w:val="%8."/>
      <w:lvlJc w:val="left"/>
      <w:pPr>
        <w:tabs>
          <w:tab w:val="num" w:pos="6780"/>
        </w:tabs>
        <w:ind w:left="6780" w:hanging="360"/>
      </w:pPr>
      <w:rPr>
        <w:rFonts w:ascii="Times New Roman" w:hAnsi="Times New Roman" w:cs="Times New Roman"/>
      </w:rPr>
    </w:lvl>
    <w:lvl w:ilvl="8">
      <w:start w:val="1"/>
      <w:numFmt w:val="lowerRoman"/>
      <w:lvlText w:val="%9."/>
      <w:lvlJc w:val="left"/>
      <w:pPr>
        <w:tabs>
          <w:tab w:val="num" w:pos="7500"/>
        </w:tabs>
        <w:ind w:left="7500" w:hanging="180"/>
      </w:pPr>
      <w:rPr>
        <w:rFonts w:ascii="Times New Roman" w:hAnsi="Times New Roman" w:cs="Times New Roman"/>
      </w:rPr>
    </w:lvl>
  </w:abstractNum>
  <w:abstractNum w:abstractNumId="13">
    <w:nsid w:val="0000002A"/>
    <w:multiLevelType w:val="singleLevel"/>
    <w:tmpl w:val="E41A56B8"/>
    <w:name w:val="WW8Num45"/>
    <w:lvl w:ilvl="0">
      <w:start w:val="1"/>
      <w:numFmt w:val="decimal"/>
      <w:lvlText w:val="%1."/>
      <w:lvlJc w:val="left"/>
      <w:pPr>
        <w:tabs>
          <w:tab w:val="num" w:pos="360"/>
        </w:tabs>
        <w:ind w:left="360" w:hanging="360"/>
      </w:pPr>
      <w:rPr>
        <w:rFonts w:ascii="Times New Roman" w:hAnsi="Times New Roman" w:cs="Times New Roman"/>
        <w:b/>
        <w:bCs/>
        <w:sz w:val="22"/>
        <w:szCs w:val="22"/>
      </w:rPr>
    </w:lvl>
  </w:abstractNum>
  <w:abstractNum w:abstractNumId="14">
    <w:nsid w:val="0000002B"/>
    <w:multiLevelType w:val="multilevel"/>
    <w:tmpl w:val="0000002B"/>
    <w:name w:val="WW8Num46"/>
    <w:lvl w:ilvl="0">
      <w:start w:val="20"/>
      <w:numFmt w:val="decimal"/>
      <w:lvlText w:val="%1"/>
      <w:lvlJc w:val="left"/>
      <w:pPr>
        <w:tabs>
          <w:tab w:val="num" w:pos="420"/>
        </w:tabs>
        <w:ind w:left="420" w:hanging="420"/>
      </w:pPr>
      <w:rPr>
        <w:rFonts w:ascii="Times New Roman" w:hAnsi="Times New Roman" w:cs="Times New Roman"/>
        <w:b/>
        <w:bCs/>
      </w:rPr>
    </w:lvl>
    <w:lvl w:ilvl="1">
      <w:start w:val="1"/>
      <w:numFmt w:val="decimal"/>
      <w:lvlText w:val="%1.%2"/>
      <w:lvlJc w:val="left"/>
      <w:pPr>
        <w:tabs>
          <w:tab w:val="num" w:pos="420"/>
        </w:tabs>
        <w:ind w:left="420" w:hanging="420"/>
      </w:pPr>
      <w:rPr>
        <w:rFonts w:ascii="Times New Roman" w:hAnsi="Times New Roman" w:cs="Times New Roman"/>
        <w:b/>
        <w:bCs/>
      </w:rPr>
    </w:lvl>
    <w:lvl w:ilvl="2">
      <w:start w:val="1"/>
      <w:numFmt w:val="decimal"/>
      <w:lvlText w:val="%1.%2.%3"/>
      <w:lvlJc w:val="left"/>
      <w:pPr>
        <w:tabs>
          <w:tab w:val="num" w:pos="720"/>
        </w:tabs>
        <w:ind w:left="720" w:hanging="720"/>
      </w:pPr>
      <w:rPr>
        <w:rFonts w:ascii="Times New Roman" w:hAnsi="Times New Roman" w:cs="Times New Roman"/>
        <w:b/>
        <w:bCs/>
      </w:rPr>
    </w:lvl>
    <w:lvl w:ilvl="3">
      <w:start w:val="1"/>
      <w:numFmt w:val="decimal"/>
      <w:lvlText w:val="%1.%2.%3.%4"/>
      <w:lvlJc w:val="left"/>
      <w:pPr>
        <w:tabs>
          <w:tab w:val="num" w:pos="720"/>
        </w:tabs>
        <w:ind w:left="720" w:hanging="720"/>
      </w:pPr>
      <w:rPr>
        <w:rFonts w:ascii="Times New Roman" w:hAnsi="Times New Roman" w:cs="Times New Roman"/>
        <w:b/>
        <w:bCs/>
      </w:rPr>
    </w:lvl>
    <w:lvl w:ilvl="4">
      <w:start w:val="1"/>
      <w:numFmt w:val="decimal"/>
      <w:lvlText w:val="%1.%2.%3.%4.%5"/>
      <w:lvlJc w:val="left"/>
      <w:pPr>
        <w:tabs>
          <w:tab w:val="num" w:pos="1080"/>
        </w:tabs>
        <w:ind w:left="1080" w:hanging="1080"/>
      </w:pPr>
      <w:rPr>
        <w:rFonts w:ascii="Times New Roman" w:hAnsi="Times New Roman" w:cs="Times New Roman"/>
        <w:b/>
        <w:bCs/>
      </w:rPr>
    </w:lvl>
    <w:lvl w:ilvl="5">
      <w:start w:val="1"/>
      <w:numFmt w:val="decimal"/>
      <w:lvlText w:val="%1.%2.%3.%4.%5.%6"/>
      <w:lvlJc w:val="left"/>
      <w:pPr>
        <w:tabs>
          <w:tab w:val="num" w:pos="1080"/>
        </w:tabs>
        <w:ind w:left="1080" w:hanging="1080"/>
      </w:pPr>
      <w:rPr>
        <w:rFonts w:ascii="Times New Roman" w:hAnsi="Times New Roman" w:cs="Times New Roman"/>
        <w:b/>
        <w:bCs/>
      </w:rPr>
    </w:lvl>
    <w:lvl w:ilvl="6">
      <w:start w:val="1"/>
      <w:numFmt w:val="decimal"/>
      <w:lvlText w:val="%1.%2.%3.%4.%5.%6.%7"/>
      <w:lvlJc w:val="left"/>
      <w:pPr>
        <w:tabs>
          <w:tab w:val="num" w:pos="1440"/>
        </w:tabs>
        <w:ind w:left="1440" w:hanging="1440"/>
      </w:pPr>
      <w:rPr>
        <w:rFonts w:ascii="Times New Roman" w:hAnsi="Times New Roman" w:cs="Times New Roman"/>
        <w:b/>
        <w:bCs/>
      </w:rPr>
    </w:lvl>
    <w:lvl w:ilvl="7">
      <w:start w:val="1"/>
      <w:numFmt w:val="decimal"/>
      <w:lvlText w:val="%1.%2.%3.%4.%5.%6.%7.%8"/>
      <w:lvlJc w:val="left"/>
      <w:pPr>
        <w:tabs>
          <w:tab w:val="num" w:pos="1440"/>
        </w:tabs>
        <w:ind w:left="1440" w:hanging="1440"/>
      </w:pPr>
      <w:rPr>
        <w:rFonts w:ascii="Times New Roman" w:hAnsi="Times New Roman" w:cs="Times New Roman"/>
        <w:b/>
        <w:bCs/>
      </w:rPr>
    </w:lvl>
    <w:lvl w:ilvl="8">
      <w:start w:val="1"/>
      <w:numFmt w:val="decimal"/>
      <w:lvlText w:val="%1.%2.%3.%4.%5.%6.%7.%8.%9"/>
      <w:lvlJc w:val="left"/>
      <w:pPr>
        <w:tabs>
          <w:tab w:val="num" w:pos="1800"/>
        </w:tabs>
        <w:ind w:left="1800" w:hanging="1800"/>
      </w:pPr>
      <w:rPr>
        <w:rFonts w:ascii="Times New Roman" w:hAnsi="Times New Roman" w:cs="Times New Roman"/>
        <w:b/>
        <w:bCs/>
      </w:rPr>
    </w:lvl>
  </w:abstractNum>
  <w:abstractNum w:abstractNumId="15">
    <w:nsid w:val="0000002E"/>
    <w:multiLevelType w:val="multilevel"/>
    <w:tmpl w:val="5ABE7F6C"/>
    <w:name w:val="WW8Num50"/>
    <w:lvl w:ilvl="0">
      <w:start w:val="1"/>
      <w:numFmt w:val="decimal"/>
      <w:lvlText w:val="%1."/>
      <w:lvlJc w:val="left"/>
      <w:pPr>
        <w:tabs>
          <w:tab w:val="num" w:pos="720"/>
        </w:tabs>
        <w:ind w:left="720" w:hanging="360"/>
      </w:pPr>
      <w:rPr>
        <w:rFonts w:ascii="Times New Roman" w:hAnsi="Times New Roman" w:cs="Times New Roman"/>
        <w:b/>
        <w:bCs/>
        <w:sz w:val="22"/>
        <w:szCs w:val="22"/>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16">
    <w:nsid w:val="00A9734B"/>
    <w:multiLevelType w:val="hybridMultilevel"/>
    <w:tmpl w:val="A3E8AC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0AC2789C"/>
    <w:multiLevelType w:val="multilevel"/>
    <w:tmpl w:val="16984DDE"/>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Arial" w:hAnsi="Arial" w:cs="Arial"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18">
    <w:nsid w:val="0F641A1A"/>
    <w:multiLevelType w:val="multilevel"/>
    <w:tmpl w:val="6A328330"/>
    <w:lvl w:ilvl="0">
      <w:start w:val="1"/>
      <w:numFmt w:val="decimal"/>
      <w:lvlText w:val="%1."/>
      <w:lvlJc w:val="left"/>
      <w:pPr>
        <w:tabs>
          <w:tab w:val="num" w:pos="567"/>
        </w:tabs>
        <w:ind w:left="567" w:hanging="567"/>
      </w:pPr>
      <w:rPr>
        <w:rFonts w:ascii="Times New Roman" w:hAnsi="Times New Roman" w:cs="Times New Roman" w:hint="default"/>
        <w:b w:val="0"/>
        <w:bCs w:val="0"/>
        <w:i w:val="0"/>
        <w:iCs w:val="0"/>
        <w:sz w:val="24"/>
        <w:szCs w:val="24"/>
      </w:rPr>
    </w:lvl>
    <w:lvl w:ilvl="1">
      <w:start w:val="1"/>
      <w:numFmt w:val="decimal"/>
      <w:lvlText w:val="%2)"/>
      <w:lvlJc w:val="left"/>
      <w:pPr>
        <w:tabs>
          <w:tab w:val="num" w:pos="1134"/>
        </w:tabs>
        <w:ind w:left="1134" w:hanging="567"/>
      </w:pPr>
      <w:rPr>
        <w:rFonts w:ascii="Times New Roman" w:hAnsi="Times New Roman" w:cs="Times New Roman" w:hint="default"/>
        <w:b w:val="0"/>
        <w:bCs w:val="0"/>
        <w:i w:val="0"/>
        <w:iCs w:val="0"/>
        <w:sz w:val="24"/>
        <w:szCs w:val="24"/>
      </w:rPr>
    </w:lvl>
    <w:lvl w:ilvl="2">
      <w:start w:val="1"/>
      <w:numFmt w:val="lowerLetter"/>
      <w:pStyle w:val="Styl1"/>
      <w:lvlText w:val="%3)"/>
      <w:lvlJc w:val="left"/>
      <w:pPr>
        <w:tabs>
          <w:tab w:val="num" w:pos="1021"/>
        </w:tabs>
        <w:ind w:left="1021" w:hanging="567"/>
      </w:pPr>
      <w:rPr>
        <w:rFonts w:ascii="Times New Roman" w:hAnsi="Times New Roman" w:cs="Times New Roman" w:hint="default"/>
        <w:b w:val="0"/>
        <w:bCs w:val="0"/>
        <w:i w:val="0"/>
        <w:iCs w:val="0"/>
        <w:sz w:val="24"/>
        <w:szCs w:val="24"/>
      </w:rPr>
    </w:lvl>
    <w:lvl w:ilvl="3">
      <w:start w:val="1"/>
      <w:numFmt w:val="none"/>
      <w:lvlText w:val="aa"/>
      <w:lvlJc w:val="left"/>
      <w:pPr>
        <w:tabs>
          <w:tab w:val="num" w:pos="1191"/>
        </w:tabs>
        <w:ind w:left="1191" w:hanging="737"/>
      </w:pPr>
      <w:rPr>
        <w:rFonts w:ascii="Arial" w:hAnsi="Arial" w:cs="Arial" w:hint="default"/>
        <w:b w:val="0"/>
        <w:bCs w:val="0"/>
        <w:i w:val="0"/>
        <w:iCs w:val="0"/>
        <w:sz w:val="24"/>
        <w:szCs w:val="24"/>
      </w:rPr>
    </w:lvl>
    <w:lvl w:ilvl="4">
      <w:start w:val="1"/>
      <w:numFmt w:val="lowerLetter"/>
      <w:lvlText w:val="(%5)"/>
      <w:lvlJc w:val="left"/>
      <w:pPr>
        <w:tabs>
          <w:tab w:val="num" w:pos="1021"/>
        </w:tabs>
        <w:ind w:left="1021" w:hanging="567"/>
      </w:pPr>
      <w:rPr>
        <w:rFonts w:ascii="Times New Roman" w:hAnsi="Times New Roman" w:cs="Times New Roman" w:hint="default"/>
      </w:rPr>
    </w:lvl>
    <w:lvl w:ilvl="5">
      <w:start w:val="1"/>
      <w:numFmt w:val="lowerRoman"/>
      <w:lvlText w:val="(%6)"/>
      <w:lvlJc w:val="left"/>
      <w:pPr>
        <w:tabs>
          <w:tab w:val="num" w:pos="2520"/>
        </w:tabs>
        <w:ind w:left="2160" w:hanging="360"/>
      </w:pPr>
      <w:rPr>
        <w:rFonts w:ascii="Times New Roman" w:hAnsi="Times New Roman" w:cs="Times New Roman" w:hint="default"/>
      </w:rPr>
    </w:lvl>
    <w:lvl w:ilvl="6">
      <w:start w:val="1"/>
      <w:numFmt w:val="decimal"/>
      <w:lvlText w:val="%7."/>
      <w:lvlJc w:val="left"/>
      <w:pPr>
        <w:tabs>
          <w:tab w:val="num" w:pos="1191"/>
        </w:tabs>
        <w:ind w:left="1191" w:hanging="737"/>
      </w:pPr>
      <w:rPr>
        <w:rFonts w:ascii="Times New Roman" w:hAnsi="Times New Roman"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19">
    <w:nsid w:val="140B1EA3"/>
    <w:multiLevelType w:val="hybridMultilevel"/>
    <w:tmpl w:val="F8462A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14F64DE7"/>
    <w:multiLevelType w:val="multilevel"/>
    <w:tmpl w:val="6DEA0A68"/>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Times New Roman" w:hAnsi="Times New Roman" w:cs="Times New Roman"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21">
    <w:nsid w:val="1A5F6CB6"/>
    <w:multiLevelType w:val="multilevel"/>
    <w:tmpl w:val="BEBA8E52"/>
    <w:lvl w:ilvl="0">
      <w:start w:val="1"/>
      <w:numFmt w:val="decimal"/>
      <w:pStyle w:val="anag1"/>
      <w:suff w:val="space"/>
      <w:lvlText w:val="%1."/>
      <w:lvlJc w:val="left"/>
      <w:pPr>
        <w:ind w:left="340" w:hanging="340"/>
      </w:pPr>
      <w:rPr>
        <w:rFonts w:ascii="Arial" w:hAnsi="Arial" w:cs="Arial" w:hint="default"/>
        <w:b/>
        <w:bCs/>
        <w:i w:val="0"/>
        <w:iCs w:val="0"/>
        <w:caps/>
        <w:sz w:val="24"/>
        <w:szCs w:val="24"/>
      </w:rPr>
    </w:lvl>
    <w:lvl w:ilvl="1">
      <w:start w:val="1"/>
      <w:numFmt w:val="decimal"/>
      <w:pStyle w:val="anag2"/>
      <w:suff w:val="space"/>
      <w:lvlText w:val="%1.%2."/>
      <w:lvlJc w:val="left"/>
      <w:pPr>
        <w:ind w:left="454" w:hanging="454"/>
      </w:pPr>
      <w:rPr>
        <w:rFonts w:ascii="Arial" w:hAnsi="Arial" w:cs="Arial" w:hint="default"/>
        <w:b/>
        <w:bCs/>
        <w:i w:val="0"/>
        <w:iCs w:val="0"/>
        <w:strike w:val="0"/>
        <w:sz w:val="24"/>
        <w:szCs w:val="24"/>
      </w:rPr>
    </w:lvl>
    <w:lvl w:ilvl="2">
      <w:start w:val="1"/>
      <w:numFmt w:val="decimal"/>
      <w:pStyle w:val="anag3"/>
      <w:suff w:val="space"/>
      <w:lvlText w:val="%1.%2.%3."/>
      <w:lvlJc w:val="left"/>
      <w:pPr>
        <w:ind w:left="680" w:hanging="680"/>
      </w:pPr>
      <w:rPr>
        <w:rFonts w:ascii="Arial" w:hAnsi="Arial" w:cs="Arial" w:hint="default"/>
        <w:b w:val="0"/>
        <w:bCs w:val="0"/>
        <w:i w:val="0"/>
        <w:iCs w:val="0"/>
        <w:sz w:val="24"/>
        <w:szCs w:val="24"/>
      </w:rPr>
    </w:lvl>
    <w:lvl w:ilvl="3">
      <w:start w:val="1"/>
      <w:numFmt w:val="decimal"/>
      <w:pStyle w:val="anag4"/>
      <w:suff w:val="space"/>
      <w:lvlText w:val="%1.%2.%3.%4."/>
      <w:lvlJc w:val="left"/>
      <w:pPr>
        <w:ind w:left="839" w:hanging="839"/>
      </w:pPr>
      <w:rPr>
        <w:rFonts w:ascii="Times New Roman" w:hAnsi="Times New Roman" w:cs="Times New Roman" w:hint="default"/>
      </w:rPr>
    </w:lvl>
    <w:lvl w:ilvl="4">
      <w:start w:val="1"/>
      <w:numFmt w:val="decimal"/>
      <w:pStyle w:val="anag5"/>
      <w:suff w:val="space"/>
      <w:lvlText w:val="%1.%2.%3.%4.%5."/>
      <w:lvlJc w:val="left"/>
      <w:pPr>
        <w:ind w:left="1077" w:hanging="1077"/>
      </w:pPr>
      <w:rPr>
        <w:rFonts w:ascii="Times New Roman" w:hAnsi="Times New Roman" w:cs="Times New Roman" w:hint="default"/>
      </w:rPr>
    </w:lvl>
    <w:lvl w:ilvl="5">
      <w:start w:val="1"/>
      <w:numFmt w:val="decimal"/>
      <w:pStyle w:val="anag6"/>
      <w:suff w:val="space"/>
      <w:lvlText w:val="%1.%2.%3.%4.%5.%6."/>
      <w:lvlJc w:val="left"/>
      <w:pPr>
        <w:ind w:left="1247" w:hanging="1247"/>
      </w:pPr>
      <w:rPr>
        <w:rFonts w:ascii="Times New Roman" w:hAnsi="Times New Roman" w:cs="Times New Roman" w:hint="default"/>
      </w:rPr>
    </w:lvl>
    <w:lvl w:ilvl="6">
      <w:start w:val="1"/>
      <w:numFmt w:val="decimal"/>
      <w:lvlText w:val="%1.%2.%3.%4.%5.%6.%7."/>
      <w:lvlJc w:val="left"/>
      <w:pPr>
        <w:tabs>
          <w:tab w:val="num" w:pos="0"/>
        </w:tabs>
        <w:ind w:left="4080" w:hanging="708"/>
      </w:pPr>
      <w:rPr>
        <w:rFonts w:ascii="Times New Roman" w:hAnsi="Times New Roman" w:cs="Times New Roman" w:hint="default"/>
      </w:rPr>
    </w:lvl>
    <w:lvl w:ilvl="7">
      <w:start w:val="1"/>
      <w:numFmt w:val="decimal"/>
      <w:lvlText w:val="%1.%2.%3.%4.%5.%6.%7.%8."/>
      <w:lvlJc w:val="left"/>
      <w:pPr>
        <w:tabs>
          <w:tab w:val="num" w:pos="0"/>
        </w:tabs>
        <w:ind w:left="4788" w:hanging="708"/>
      </w:pPr>
      <w:rPr>
        <w:rFonts w:ascii="Times New Roman" w:hAnsi="Times New Roman" w:cs="Times New Roman" w:hint="default"/>
      </w:rPr>
    </w:lvl>
    <w:lvl w:ilvl="8">
      <w:start w:val="1"/>
      <w:numFmt w:val="decimal"/>
      <w:lvlText w:val="%1.%2.%3.%4.%5.%6.%7.%8.%9."/>
      <w:lvlJc w:val="left"/>
      <w:pPr>
        <w:tabs>
          <w:tab w:val="num" w:pos="0"/>
        </w:tabs>
        <w:ind w:left="5496" w:hanging="708"/>
      </w:pPr>
      <w:rPr>
        <w:rFonts w:ascii="Times New Roman" w:hAnsi="Times New Roman" w:cs="Times New Roman" w:hint="default"/>
      </w:rPr>
    </w:lvl>
  </w:abstractNum>
  <w:abstractNum w:abstractNumId="22">
    <w:nsid w:val="1BEE21EF"/>
    <w:multiLevelType w:val="multilevel"/>
    <w:tmpl w:val="9EB654A2"/>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Times New Roman" w:hAnsi="Times New Roman" w:cs="Times New Roman"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23">
    <w:nsid w:val="1F664136"/>
    <w:multiLevelType w:val="hybridMultilevel"/>
    <w:tmpl w:val="F33CF960"/>
    <w:name w:val="WW8Num252222"/>
    <w:lvl w:ilvl="0" w:tplc="04150011">
      <w:start w:val="1"/>
      <w:numFmt w:val="decimal"/>
      <w:lvlText w:val="%1."/>
      <w:lvlJc w:val="left"/>
      <w:pPr>
        <w:tabs>
          <w:tab w:val="num" w:pos="360"/>
        </w:tabs>
        <w:ind w:left="360" w:hanging="360"/>
      </w:pPr>
      <w:rPr>
        <w:rFonts w:ascii="Arial" w:hAnsi="Arial" w:cs="Arial" w:hint="default"/>
        <w:b/>
        <w:bCs/>
        <w:i w:val="0"/>
        <w:iCs w:val="0"/>
        <w:sz w:val="22"/>
        <w:szCs w:val="22"/>
        <w:u w:val="none"/>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24">
    <w:nsid w:val="2A596219"/>
    <w:multiLevelType w:val="hybridMultilevel"/>
    <w:tmpl w:val="AF4EB5C0"/>
    <w:name w:val="WW8Num2522222222"/>
    <w:lvl w:ilvl="0" w:tplc="9DBEF100">
      <w:start w:val="1"/>
      <w:numFmt w:val="decimal"/>
      <w:lvlText w:val="%1."/>
      <w:lvlJc w:val="left"/>
      <w:pPr>
        <w:tabs>
          <w:tab w:val="num" w:pos="360"/>
        </w:tabs>
        <w:ind w:left="360" w:hanging="360"/>
      </w:pPr>
      <w:rPr>
        <w:rFonts w:ascii="Times New Roman" w:hAnsi="Times New Roman" w:cs="Times New Roman" w:hint="default"/>
        <w:b/>
        <w:bCs/>
        <w:sz w:val="22"/>
        <w:szCs w:val="22"/>
      </w:rPr>
    </w:lvl>
    <w:lvl w:ilvl="1" w:tplc="85BE2C9A">
      <w:start w:val="1"/>
      <w:numFmt w:val="lowerLetter"/>
      <w:lvlText w:val="%2."/>
      <w:lvlJc w:val="left"/>
      <w:pPr>
        <w:ind w:left="1440" w:hanging="360"/>
      </w:pPr>
      <w:rPr>
        <w:rFonts w:ascii="Times New Roman" w:hAnsi="Times New Roman" w:cs="Times New Roman"/>
      </w:rPr>
    </w:lvl>
    <w:lvl w:ilvl="2" w:tplc="04150011">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5">
    <w:nsid w:val="30D05855"/>
    <w:multiLevelType w:val="hybridMultilevel"/>
    <w:tmpl w:val="DEAAD6CC"/>
    <w:name w:val="WW8Num222"/>
    <w:lvl w:ilvl="0" w:tplc="F88499A0">
      <w:start w:val="1"/>
      <w:numFmt w:val="decimal"/>
      <w:lvlText w:val="%1)"/>
      <w:lvlJc w:val="left"/>
      <w:pPr>
        <w:tabs>
          <w:tab w:val="num" w:pos="2120"/>
        </w:tabs>
        <w:ind w:left="2120" w:hanging="680"/>
      </w:pPr>
      <w:rPr>
        <w:rFonts w:ascii="Arial" w:hAnsi="Arial" w:cs="Arial"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26">
    <w:nsid w:val="314D1F8B"/>
    <w:multiLevelType w:val="singleLevel"/>
    <w:tmpl w:val="D2F6A254"/>
    <w:lvl w:ilvl="0">
      <w:start w:val="1"/>
      <w:numFmt w:val="decimal"/>
      <w:lvlText w:val="%1)"/>
      <w:legacy w:legacy="1" w:legacySpace="0" w:legacyIndent="283"/>
      <w:lvlJc w:val="left"/>
      <w:pPr>
        <w:ind w:left="283" w:hanging="283"/>
      </w:pPr>
    </w:lvl>
  </w:abstractNum>
  <w:abstractNum w:abstractNumId="27">
    <w:nsid w:val="36813802"/>
    <w:multiLevelType w:val="hybridMultilevel"/>
    <w:tmpl w:val="ED743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6FE6B1D"/>
    <w:multiLevelType w:val="hybridMultilevel"/>
    <w:tmpl w:val="FF8438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9DD1288"/>
    <w:multiLevelType w:val="multilevel"/>
    <w:tmpl w:val="F0D84ADA"/>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Theme="minorHAnsi" w:hAnsiTheme="minorHAnsi" w:cs="Arial"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30">
    <w:nsid w:val="3ABF69C3"/>
    <w:multiLevelType w:val="multilevel"/>
    <w:tmpl w:val="15FA8BDE"/>
    <w:name w:val="WW8Num252222222222"/>
    <w:lvl w:ilvl="0">
      <w:start w:val="1"/>
      <w:numFmt w:val="decimal"/>
      <w:pStyle w:val="tytu"/>
      <w:lvlText w:val="%1."/>
      <w:lvlJc w:val="left"/>
      <w:pPr>
        <w:tabs>
          <w:tab w:val="num" w:pos="1068"/>
        </w:tabs>
        <w:ind w:left="1068" w:hanging="708"/>
      </w:pPr>
      <w:rPr>
        <w:rFonts w:ascii="Times New Roman" w:hAnsi="Times New Roman" w:cs="Times New Roman" w:hint="default"/>
        <w:b/>
        <w:bCs/>
      </w:rPr>
    </w:lvl>
    <w:lvl w:ilvl="1">
      <w:start w:val="1"/>
      <w:numFmt w:val="decimal"/>
      <w:isLgl/>
      <w:lvlText w:val="%1.%2."/>
      <w:lvlJc w:val="left"/>
      <w:pPr>
        <w:tabs>
          <w:tab w:val="num" w:pos="1068"/>
        </w:tabs>
        <w:ind w:left="1068" w:hanging="708"/>
      </w:pPr>
      <w:rPr>
        <w:rFonts w:ascii="Times New Roman" w:hAnsi="Times New Roman" w:cs="Times New Roman" w:hint="default"/>
      </w:rPr>
    </w:lvl>
    <w:lvl w:ilvl="2">
      <w:start w:val="1"/>
      <w:numFmt w:val="decimal"/>
      <w:isLgl/>
      <w:lvlText w:val="%1.%2.%3."/>
      <w:lvlJc w:val="left"/>
      <w:pPr>
        <w:tabs>
          <w:tab w:val="num" w:pos="1080"/>
        </w:tabs>
        <w:ind w:left="1080" w:hanging="720"/>
      </w:pPr>
      <w:rPr>
        <w:rFonts w:ascii="Times New Roman" w:hAnsi="Times New Roman" w:cs="Times New Roman" w:hint="default"/>
      </w:rPr>
    </w:lvl>
    <w:lvl w:ilvl="3">
      <w:start w:val="1"/>
      <w:numFmt w:val="decimal"/>
      <w:isLgl/>
      <w:lvlText w:val="%1.%2.%3.%4."/>
      <w:lvlJc w:val="left"/>
      <w:pPr>
        <w:tabs>
          <w:tab w:val="num" w:pos="1080"/>
        </w:tabs>
        <w:ind w:left="1080" w:hanging="720"/>
      </w:pPr>
      <w:rPr>
        <w:rFonts w:ascii="Times New Roman" w:hAnsi="Times New Roman" w:cs="Times New Roman" w:hint="default"/>
      </w:rPr>
    </w:lvl>
    <w:lvl w:ilvl="4">
      <w:start w:val="1"/>
      <w:numFmt w:val="decimal"/>
      <w:isLgl/>
      <w:lvlText w:val="%1.%2.%3.%4.%5."/>
      <w:lvlJc w:val="left"/>
      <w:pPr>
        <w:tabs>
          <w:tab w:val="num" w:pos="1440"/>
        </w:tabs>
        <w:ind w:left="1440" w:hanging="1080"/>
      </w:pPr>
      <w:rPr>
        <w:rFonts w:ascii="Times New Roman" w:hAnsi="Times New Roman" w:cs="Times New Roman" w:hint="default"/>
      </w:rPr>
    </w:lvl>
    <w:lvl w:ilvl="5">
      <w:start w:val="1"/>
      <w:numFmt w:val="decimal"/>
      <w:isLgl/>
      <w:lvlText w:val="%1.%2.%3.%4.%5.%6."/>
      <w:lvlJc w:val="left"/>
      <w:pPr>
        <w:tabs>
          <w:tab w:val="num" w:pos="1440"/>
        </w:tabs>
        <w:ind w:left="1440" w:hanging="1080"/>
      </w:pPr>
      <w:rPr>
        <w:rFonts w:ascii="Times New Roman" w:hAnsi="Times New Roman" w:cs="Times New Roman" w:hint="default"/>
      </w:rPr>
    </w:lvl>
    <w:lvl w:ilvl="6">
      <w:start w:val="1"/>
      <w:numFmt w:val="decimal"/>
      <w:isLgl/>
      <w:lvlText w:val="%1.%2.%3.%4.%5.%6.%7."/>
      <w:lvlJc w:val="left"/>
      <w:pPr>
        <w:tabs>
          <w:tab w:val="num" w:pos="1800"/>
        </w:tabs>
        <w:ind w:left="1800" w:hanging="1440"/>
      </w:pPr>
      <w:rPr>
        <w:rFonts w:ascii="Times New Roman" w:hAnsi="Times New Roman" w:cs="Times New Roman" w:hint="default"/>
      </w:rPr>
    </w:lvl>
    <w:lvl w:ilvl="7">
      <w:start w:val="1"/>
      <w:numFmt w:val="decimal"/>
      <w:isLgl/>
      <w:lvlText w:val="%1.%2.%3.%4.%5.%6.%7.%8."/>
      <w:lvlJc w:val="left"/>
      <w:pPr>
        <w:tabs>
          <w:tab w:val="num" w:pos="1800"/>
        </w:tabs>
        <w:ind w:left="1800" w:hanging="1440"/>
      </w:pPr>
      <w:rPr>
        <w:rFonts w:ascii="Times New Roman" w:hAnsi="Times New Roman" w:cs="Times New Roman" w:hint="default"/>
      </w:rPr>
    </w:lvl>
    <w:lvl w:ilvl="8">
      <w:start w:val="1"/>
      <w:numFmt w:val="decimal"/>
      <w:isLgl/>
      <w:lvlText w:val="%1.%2.%3.%4.%5.%6.%7.%8.%9."/>
      <w:lvlJc w:val="left"/>
      <w:pPr>
        <w:tabs>
          <w:tab w:val="num" w:pos="2160"/>
        </w:tabs>
        <w:ind w:left="2160" w:hanging="1800"/>
      </w:pPr>
      <w:rPr>
        <w:rFonts w:ascii="Times New Roman" w:hAnsi="Times New Roman" w:cs="Times New Roman" w:hint="default"/>
      </w:rPr>
    </w:lvl>
  </w:abstractNum>
  <w:abstractNum w:abstractNumId="31">
    <w:nsid w:val="3B0906D4"/>
    <w:multiLevelType w:val="hybridMultilevel"/>
    <w:tmpl w:val="15DCDF9A"/>
    <w:lvl w:ilvl="0" w:tplc="E8D4BE4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422B3CA6"/>
    <w:multiLevelType w:val="singleLevel"/>
    <w:tmpl w:val="A080F7D2"/>
    <w:name w:val="WW8Num2223"/>
    <w:lvl w:ilvl="0">
      <w:start w:val="1"/>
      <w:numFmt w:val="decimal"/>
      <w:lvlText w:val="14.%1."/>
      <w:lvlJc w:val="left"/>
      <w:rPr>
        <w:rFonts w:ascii="Arial" w:hAnsi="Arial" w:cs="Arial" w:hint="default"/>
        <w:sz w:val="20"/>
        <w:szCs w:val="20"/>
      </w:rPr>
    </w:lvl>
  </w:abstractNum>
  <w:abstractNum w:abstractNumId="33">
    <w:nsid w:val="49A511C0"/>
    <w:multiLevelType w:val="hybridMultilevel"/>
    <w:tmpl w:val="3706484A"/>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34">
    <w:nsid w:val="49D537BA"/>
    <w:multiLevelType w:val="hybridMultilevel"/>
    <w:tmpl w:val="227AFB9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nsid w:val="4CB216FD"/>
    <w:multiLevelType w:val="multilevel"/>
    <w:tmpl w:val="CEC4D2EE"/>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Times New Roman" w:hAnsi="Times New Roman" w:cs="Times New Roman"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36">
    <w:nsid w:val="502F5A5A"/>
    <w:multiLevelType w:val="hybridMultilevel"/>
    <w:tmpl w:val="FD8C8142"/>
    <w:name w:val="WW8Num252222222"/>
    <w:lvl w:ilvl="0" w:tplc="8CBA36DA">
      <w:start w:val="1"/>
      <w:numFmt w:val="bullet"/>
      <w:lvlText w:val=""/>
      <w:lvlJc w:val="left"/>
      <w:pPr>
        <w:ind w:left="720" w:hanging="360"/>
      </w:pPr>
      <w:rPr>
        <w:rFonts w:ascii="Symbol" w:hAnsi="Symbol" w:cs="Symbol" w:hint="default"/>
      </w:rPr>
    </w:lvl>
    <w:lvl w:ilvl="1" w:tplc="04150019">
      <w:start w:val="1"/>
      <w:numFmt w:val="bullet"/>
      <w:lvlText w:val="o"/>
      <w:lvlJc w:val="left"/>
      <w:pPr>
        <w:ind w:left="1440" w:hanging="360"/>
      </w:pPr>
      <w:rPr>
        <w:rFonts w:ascii="Courier New" w:hAnsi="Courier New" w:cs="Courier New" w:hint="default"/>
      </w:rPr>
    </w:lvl>
    <w:lvl w:ilvl="2" w:tplc="0415001B">
      <w:start w:val="1"/>
      <w:numFmt w:val="bullet"/>
      <w:lvlText w:val=""/>
      <w:lvlJc w:val="left"/>
      <w:pPr>
        <w:ind w:left="2160" w:hanging="360"/>
      </w:pPr>
      <w:rPr>
        <w:rFonts w:ascii="Wingdings" w:hAnsi="Wingdings" w:cs="Wingdings" w:hint="default"/>
      </w:rPr>
    </w:lvl>
    <w:lvl w:ilvl="3" w:tplc="0415000F">
      <w:start w:val="1"/>
      <w:numFmt w:val="bullet"/>
      <w:lvlText w:val=""/>
      <w:lvlJc w:val="left"/>
      <w:pPr>
        <w:ind w:left="2880" w:hanging="360"/>
      </w:pPr>
      <w:rPr>
        <w:rFonts w:ascii="Symbol" w:hAnsi="Symbol" w:cs="Symbol" w:hint="default"/>
      </w:rPr>
    </w:lvl>
    <w:lvl w:ilvl="4" w:tplc="04150019">
      <w:start w:val="1"/>
      <w:numFmt w:val="bullet"/>
      <w:lvlText w:val="o"/>
      <w:lvlJc w:val="left"/>
      <w:pPr>
        <w:ind w:left="3600" w:hanging="360"/>
      </w:pPr>
      <w:rPr>
        <w:rFonts w:ascii="Courier New" w:hAnsi="Courier New" w:cs="Courier New" w:hint="default"/>
      </w:rPr>
    </w:lvl>
    <w:lvl w:ilvl="5" w:tplc="0415001B">
      <w:start w:val="1"/>
      <w:numFmt w:val="bullet"/>
      <w:lvlText w:val=""/>
      <w:lvlJc w:val="left"/>
      <w:pPr>
        <w:ind w:left="4320" w:hanging="360"/>
      </w:pPr>
      <w:rPr>
        <w:rFonts w:ascii="Wingdings" w:hAnsi="Wingdings" w:cs="Wingdings" w:hint="default"/>
      </w:rPr>
    </w:lvl>
    <w:lvl w:ilvl="6" w:tplc="0415000F">
      <w:start w:val="1"/>
      <w:numFmt w:val="bullet"/>
      <w:lvlText w:val=""/>
      <w:lvlJc w:val="left"/>
      <w:pPr>
        <w:ind w:left="5040" w:hanging="360"/>
      </w:pPr>
      <w:rPr>
        <w:rFonts w:ascii="Symbol" w:hAnsi="Symbol" w:cs="Symbol" w:hint="default"/>
      </w:rPr>
    </w:lvl>
    <w:lvl w:ilvl="7" w:tplc="04150019">
      <w:start w:val="1"/>
      <w:numFmt w:val="bullet"/>
      <w:lvlText w:val="o"/>
      <w:lvlJc w:val="left"/>
      <w:pPr>
        <w:ind w:left="5760" w:hanging="360"/>
      </w:pPr>
      <w:rPr>
        <w:rFonts w:ascii="Courier New" w:hAnsi="Courier New" w:cs="Courier New" w:hint="default"/>
      </w:rPr>
    </w:lvl>
    <w:lvl w:ilvl="8" w:tplc="0415001B">
      <w:start w:val="1"/>
      <w:numFmt w:val="bullet"/>
      <w:lvlText w:val=""/>
      <w:lvlJc w:val="left"/>
      <w:pPr>
        <w:ind w:left="6480" w:hanging="360"/>
      </w:pPr>
      <w:rPr>
        <w:rFonts w:ascii="Wingdings" w:hAnsi="Wingdings" w:cs="Wingdings" w:hint="default"/>
      </w:rPr>
    </w:lvl>
  </w:abstractNum>
  <w:abstractNum w:abstractNumId="37">
    <w:nsid w:val="52375751"/>
    <w:multiLevelType w:val="multilevel"/>
    <w:tmpl w:val="7C404060"/>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Times New Roman" w:hAnsi="Times New Roman" w:cs="Times New Roman"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38">
    <w:nsid w:val="5652624E"/>
    <w:multiLevelType w:val="multilevel"/>
    <w:tmpl w:val="12F48898"/>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Theme="minorHAnsi" w:hAnsiTheme="minorHAnsi" w:cs="Arial"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39">
    <w:nsid w:val="5CB12B6B"/>
    <w:multiLevelType w:val="hybridMultilevel"/>
    <w:tmpl w:val="E026C2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5D3F7E8D"/>
    <w:multiLevelType w:val="hybridMultilevel"/>
    <w:tmpl w:val="79B45A22"/>
    <w:name w:val="WW8Num22232"/>
    <w:lvl w:ilvl="0" w:tplc="E8DE4878">
      <w:start w:val="1"/>
      <w:numFmt w:val="decimal"/>
      <w:lvlText w:val="%1)"/>
      <w:lvlJc w:val="left"/>
      <w:pPr>
        <w:tabs>
          <w:tab w:val="num" w:pos="1287"/>
        </w:tabs>
        <w:ind w:left="1287" w:hanging="360"/>
      </w:pPr>
      <w:rPr>
        <w:rFonts w:ascii="Times New Roman" w:hAnsi="Times New Roman"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41">
    <w:nsid w:val="5FC12FAB"/>
    <w:multiLevelType w:val="multilevel"/>
    <w:tmpl w:val="E0363832"/>
    <w:lvl w:ilvl="0">
      <w:start w:val="1"/>
      <w:numFmt w:val="upperRoman"/>
      <w:pStyle w:val="Nagwek1"/>
      <w:lvlText w:val="Artukuł %1."/>
      <w:lvlJc w:val="left"/>
      <w:pPr>
        <w:tabs>
          <w:tab w:val="num" w:pos="1440"/>
        </w:tabs>
      </w:pPr>
      <w:rPr>
        <w:rFonts w:ascii="Times New Roman" w:hAnsi="Times New Roman" w:cs="Times New Roman" w:hint="default"/>
      </w:rPr>
    </w:lvl>
    <w:lvl w:ilvl="1">
      <w:start w:val="1"/>
      <w:numFmt w:val="decimalZero"/>
      <w:pStyle w:val="Nagwek2"/>
      <w:isLgl/>
      <w:lvlText w:val="Sekcja %1.%2"/>
      <w:lvlJc w:val="left"/>
      <w:pPr>
        <w:tabs>
          <w:tab w:val="num" w:pos="1080"/>
        </w:tabs>
      </w:pPr>
      <w:rPr>
        <w:rFonts w:ascii="Times New Roman" w:hAnsi="Times New Roman" w:cs="Times New Roman" w:hint="default"/>
      </w:rPr>
    </w:lvl>
    <w:lvl w:ilvl="2">
      <w:start w:val="1"/>
      <w:numFmt w:val="lowerLetter"/>
      <w:pStyle w:val="Nagwek3"/>
      <w:lvlText w:val="(%3)"/>
      <w:lvlJc w:val="left"/>
      <w:pPr>
        <w:tabs>
          <w:tab w:val="num" w:pos="720"/>
        </w:tabs>
        <w:ind w:left="720" w:hanging="432"/>
      </w:pPr>
      <w:rPr>
        <w:rFonts w:ascii="Times New Roman" w:hAnsi="Times New Roman" w:cs="Times New Roman" w:hint="default"/>
      </w:rPr>
    </w:lvl>
    <w:lvl w:ilvl="3">
      <w:start w:val="1"/>
      <w:numFmt w:val="lowerRoman"/>
      <w:pStyle w:val="Nagwek4"/>
      <w:lvlText w:val="(%4)"/>
      <w:lvlJc w:val="right"/>
      <w:pPr>
        <w:tabs>
          <w:tab w:val="num" w:pos="864"/>
        </w:tabs>
        <w:ind w:left="864" w:hanging="144"/>
      </w:pPr>
      <w:rPr>
        <w:rFonts w:ascii="Times New Roman" w:hAnsi="Times New Roman" w:cs="Times New Roman" w:hint="default"/>
      </w:rPr>
    </w:lvl>
    <w:lvl w:ilvl="4">
      <w:start w:val="1"/>
      <w:numFmt w:val="decimal"/>
      <w:pStyle w:val="Nagwek5"/>
      <w:lvlText w:val="%5)"/>
      <w:lvlJc w:val="left"/>
      <w:pPr>
        <w:tabs>
          <w:tab w:val="num" w:pos="1008"/>
        </w:tabs>
        <w:ind w:left="1008" w:hanging="432"/>
      </w:pPr>
      <w:rPr>
        <w:rFonts w:ascii="Times New Roman" w:hAnsi="Times New Roman" w:cs="Times New Roman" w:hint="default"/>
      </w:rPr>
    </w:lvl>
    <w:lvl w:ilvl="5">
      <w:start w:val="1"/>
      <w:numFmt w:val="lowerLetter"/>
      <w:pStyle w:val="Nagwek6"/>
      <w:lvlText w:val="%6)"/>
      <w:lvlJc w:val="left"/>
      <w:pPr>
        <w:tabs>
          <w:tab w:val="num" w:pos="1152"/>
        </w:tabs>
        <w:ind w:left="1152" w:hanging="432"/>
      </w:pPr>
      <w:rPr>
        <w:rFonts w:ascii="Times New Roman" w:hAnsi="Times New Roman" w:cs="Times New Roman" w:hint="default"/>
      </w:rPr>
    </w:lvl>
    <w:lvl w:ilvl="6">
      <w:start w:val="1"/>
      <w:numFmt w:val="lowerRoman"/>
      <w:pStyle w:val="Nagwek7"/>
      <w:lvlText w:val="%7)"/>
      <w:lvlJc w:val="right"/>
      <w:pPr>
        <w:tabs>
          <w:tab w:val="num" w:pos="1296"/>
        </w:tabs>
        <w:ind w:left="1296" w:hanging="288"/>
      </w:pPr>
      <w:rPr>
        <w:rFonts w:ascii="Times New Roman" w:hAnsi="Times New Roman" w:cs="Times New Roman" w:hint="default"/>
      </w:rPr>
    </w:lvl>
    <w:lvl w:ilvl="7">
      <w:start w:val="1"/>
      <w:numFmt w:val="lowerLetter"/>
      <w:pStyle w:val="Nagwek8"/>
      <w:lvlText w:val="%8."/>
      <w:lvlJc w:val="left"/>
      <w:pPr>
        <w:tabs>
          <w:tab w:val="num" w:pos="1440"/>
        </w:tabs>
        <w:ind w:left="1440" w:hanging="432"/>
      </w:pPr>
      <w:rPr>
        <w:rFonts w:ascii="Times New Roman" w:hAnsi="Times New Roman" w:cs="Times New Roman" w:hint="default"/>
      </w:rPr>
    </w:lvl>
    <w:lvl w:ilvl="8">
      <w:start w:val="1"/>
      <w:numFmt w:val="lowerRoman"/>
      <w:pStyle w:val="Nagwek9"/>
      <w:lvlText w:val="%9."/>
      <w:lvlJc w:val="right"/>
      <w:pPr>
        <w:tabs>
          <w:tab w:val="num" w:pos="1584"/>
        </w:tabs>
        <w:ind w:left="1584" w:hanging="144"/>
      </w:pPr>
      <w:rPr>
        <w:rFonts w:ascii="Times New Roman" w:hAnsi="Times New Roman" w:cs="Times New Roman" w:hint="default"/>
      </w:rPr>
    </w:lvl>
  </w:abstractNum>
  <w:abstractNum w:abstractNumId="42">
    <w:nsid w:val="645A1D44"/>
    <w:multiLevelType w:val="multilevel"/>
    <w:tmpl w:val="79CE58BA"/>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Theme="minorHAnsi" w:hAnsiTheme="minorHAnsi" w:cs="Arial"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43">
    <w:nsid w:val="656E0916"/>
    <w:multiLevelType w:val="multilevel"/>
    <w:tmpl w:val="DEC60D2C"/>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Theme="minorHAnsi" w:hAnsiTheme="minorHAnsi" w:cs="Times New Roman"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44">
    <w:nsid w:val="6C9F5E74"/>
    <w:multiLevelType w:val="multilevel"/>
    <w:tmpl w:val="E06AD034"/>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Theme="minorHAnsi" w:hAnsiTheme="minorHAnsi" w:cs="Arial"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45">
    <w:nsid w:val="6F4B6D3F"/>
    <w:multiLevelType w:val="hybridMultilevel"/>
    <w:tmpl w:val="B9F8074A"/>
    <w:name w:val="WW8Num25222222223"/>
    <w:lvl w:ilvl="0" w:tplc="97E259A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6FA73010"/>
    <w:multiLevelType w:val="singleLevel"/>
    <w:tmpl w:val="76C26554"/>
    <w:name w:val="WW8Num62"/>
    <w:lvl w:ilvl="0">
      <w:start w:val="1"/>
      <w:numFmt w:val="decimal"/>
      <w:lvlText w:val="%1."/>
      <w:legacy w:legacy="1" w:legacySpace="0" w:legacyIndent="245"/>
      <w:lvlJc w:val="left"/>
      <w:rPr>
        <w:rFonts w:ascii="Times New Roman" w:hAnsi="Times New Roman" w:cs="Times New Roman" w:hint="default"/>
      </w:rPr>
    </w:lvl>
  </w:abstractNum>
  <w:abstractNum w:abstractNumId="47">
    <w:nsid w:val="71726842"/>
    <w:multiLevelType w:val="hybridMultilevel"/>
    <w:tmpl w:val="ED64CD0E"/>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8">
    <w:nsid w:val="760D2912"/>
    <w:multiLevelType w:val="hybridMultilevel"/>
    <w:tmpl w:val="DDF208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69572D1"/>
    <w:multiLevelType w:val="hybridMultilevel"/>
    <w:tmpl w:val="9D901B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41"/>
  </w:num>
  <w:num w:numId="3">
    <w:abstractNumId w:val="46"/>
  </w:num>
  <w:num w:numId="4">
    <w:abstractNumId w:val="30"/>
    <w:lvlOverride w:ilvl="0">
      <w:startOverride w:val="1"/>
    </w:lvlOverride>
  </w:num>
  <w:num w:numId="5">
    <w:abstractNumId w:val="18"/>
  </w:num>
  <w:num w:numId="6">
    <w:abstractNumId w:val="21"/>
  </w:num>
  <w:num w:numId="7">
    <w:abstractNumId w:val="48"/>
  </w:num>
  <w:num w:numId="8">
    <w:abstractNumId w:val="39"/>
  </w:num>
  <w:num w:numId="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num>
  <w:num w:numId="11">
    <w:abstractNumId w:val="34"/>
  </w:num>
  <w:num w:numId="12">
    <w:abstractNumId w:val="31"/>
  </w:num>
  <w:num w:numId="13">
    <w:abstractNumId w:val="16"/>
  </w:num>
  <w:num w:numId="14">
    <w:abstractNumId w:val="47"/>
  </w:num>
  <w:num w:numId="15">
    <w:abstractNumId w:val="33"/>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num>
  <w:num w:numId="26">
    <w:abstractNumId w:val="19"/>
  </w:num>
  <w:num w:numId="27">
    <w:abstractNumId w:val="49"/>
  </w:num>
  <w:num w:numId="28">
    <w:abstractNumId w:val="2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08"/>
  <w:hyphenationZone w:val="425"/>
  <w:doNotHyphenateCap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46C"/>
    <w:rsid w:val="00001B0C"/>
    <w:rsid w:val="00002327"/>
    <w:rsid w:val="0000255B"/>
    <w:rsid w:val="00002D89"/>
    <w:rsid w:val="000050CE"/>
    <w:rsid w:val="00007065"/>
    <w:rsid w:val="00007F8F"/>
    <w:rsid w:val="00010173"/>
    <w:rsid w:val="00011E4F"/>
    <w:rsid w:val="0001213E"/>
    <w:rsid w:val="000228D8"/>
    <w:rsid w:val="000258F1"/>
    <w:rsid w:val="00027114"/>
    <w:rsid w:val="00031CEF"/>
    <w:rsid w:val="0003237B"/>
    <w:rsid w:val="0003591A"/>
    <w:rsid w:val="00037E0F"/>
    <w:rsid w:val="000422ED"/>
    <w:rsid w:val="0004235A"/>
    <w:rsid w:val="00042C50"/>
    <w:rsid w:val="00042CA4"/>
    <w:rsid w:val="0005182A"/>
    <w:rsid w:val="000602EB"/>
    <w:rsid w:val="000608C0"/>
    <w:rsid w:val="00061623"/>
    <w:rsid w:val="00062192"/>
    <w:rsid w:val="00062A75"/>
    <w:rsid w:val="00064EB4"/>
    <w:rsid w:val="000658C2"/>
    <w:rsid w:val="00070330"/>
    <w:rsid w:val="00071983"/>
    <w:rsid w:val="000741EC"/>
    <w:rsid w:val="00077436"/>
    <w:rsid w:val="00080FC9"/>
    <w:rsid w:val="000822F1"/>
    <w:rsid w:val="00083625"/>
    <w:rsid w:val="0008704C"/>
    <w:rsid w:val="0009018F"/>
    <w:rsid w:val="000902DA"/>
    <w:rsid w:val="0009371F"/>
    <w:rsid w:val="0009678C"/>
    <w:rsid w:val="000A2343"/>
    <w:rsid w:val="000A3AC1"/>
    <w:rsid w:val="000A5D97"/>
    <w:rsid w:val="000B272F"/>
    <w:rsid w:val="000B2BA9"/>
    <w:rsid w:val="000B4A27"/>
    <w:rsid w:val="000B4ED4"/>
    <w:rsid w:val="000B5A45"/>
    <w:rsid w:val="000C0524"/>
    <w:rsid w:val="000C0F34"/>
    <w:rsid w:val="000C2E38"/>
    <w:rsid w:val="000C4D0D"/>
    <w:rsid w:val="000C4FEE"/>
    <w:rsid w:val="000D02B8"/>
    <w:rsid w:val="000D525E"/>
    <w:rsid w:val="000E43DC"/>
    <w:rsid w:val="000F69EB"/>
    <w:rsid w:val="000F77C0"/>
    <w:rsid w:val="00104413"/>
    <w:rsid w:val="0010578D"/>
    <w:rsid w:val="0012096E"/>
    <w:rsid w:val="00120FE3"/>
    <w:rsid w:val="001309B3"/>
    <w:rsid w:val="00137AD3"/>
    <w:rsid w:val="0014025E"/>
    <w:rsid w:val="0014135E"/>
    <w:rsid w:val="00141DFF"/>
    <w:rsid w:val="0015015D"/>
    <w:rsid w:val="00150274"/>
    <w:rsid w:val="00152AA7"/>
    <w:rsid w:val="0015751A"/>
    <w:rsid w:val="00162082"/>
    <w:rsid w:val="00170185"/>
    <w:rsid w:val="001776D1"/>
    <w:rsid w:val="00181518"/>
    <w:rsid w:val="00183C63"/>
    <w:rsid w:val="00187F48"/>
    <w:rsid w:val="0019177D"/>
    <w:rsid w:val="001A24EB"/>
    <w:rsid w:val="001A4799"/>
    <w:rsid w:val="001A7E7E"/>
    <w:rsid w:val="001B1963"/>
    <w:rsid w:val="001B40FB"/>
    <w:rsid w:val="001B50E3"/>
    <w:rsid w:val="001B5AAA"/>
    <w:rsid w:val="001B7942"/>
    <w:rsid w:val="001C04AF"/>
    <w:rsid w:val="001C14A1"/>
    <w:rsid w:val="001C150E"/>
    <w:rsid w:val="001C22F9"/>
    <w:rsid w:val="001D10B2"/>
    <w:rsid w:val="001D189B"/>
    <w:rsid w:val="001D487D"/>
    <w:rsid w:val="001D5A2A"/>
    <w:rsid w:val="001E171C"/>
    <w:rsid w:val="001E26CB"/>
    <w:rsid w:val="001E26E6"/>
    <w:rsid w:val="001E3CF1"/>
    <w:rsid w:val="001E48DC"/>
    <w:rsid w:val="001F502F"/>
    <w:rsid w:val="001F755A"/>
    <w:rsid w:val="00201EF6"/>
    <w:rsid w:val="002043FF"/>
    <w:rsid w:val="00204486"/>
    <w:rsid w:val="002130A6"/>
    <w:rsid w:val="002148E1"/>
    <w:rsid w:val="00215CB8"/>
    <w:rsid w:val="0022004B"/>
    <w:rsid w:val="002232F1"/>
    <w:rsid w:val="00224116"/>
    <w:rsid w:val="00233543"/>
    <w:rsid w:val="002371DC"/>
    <w:rsid w:val="00237E2F"/>
    <w:rsid w:val="00245E24"/>
    <w:rsid w:val="002465AC"/>
    <w:rsid w:val="00247099"/>
    <w:rsid w:val="002522D6"/>
    <w:rsid w:val="002575A1"/>
    <w:rsid w:val="00257CE8"/>
    <w:rsid w:val="002615AC"/>
    <w:rsid w:val="002732FB"/>
    <w:rsid w:val="002741B8"/>
    <w:rsid w:val="00275DDC"/>
    <w:rsid w:val="002807DA"/>
    <w:rsid w:val="0028399B"/>
    <w:rsid w:val="00287CAC"/>
    <w:rsid w:val="00291CFD"/>
    <w:rsid w:val="0029339C"/>
    <w:rsid w:val="00297F2F"/>
    <w:rsid w:val="002A42E3"/>
    <w:rsid w:val="002A5A4C"/>
    <w:rsid w:val="002A7264"/>
    <w:rsid w:val="002B0F7E"/>
    <w:rsid w:val="002B11E9"/>
    <w:rsid w:val="002B55C4"/>
    <w:rsid w:val="002B5C39"/>
    <w:rsid w:val="002C5484"/>
    <w:rsid w:val="002C61A1"/>
    <w:rsid w:val="002D70D9"/>
    <w:rsid w:val="002E1354"/>
    <w:rsid w:val="002E16DC"/>
    <w:rsid w:val="002E630A"/>
    <w:rsid w:val="002E7174"/>
    <w:rsid w:val="002F4D42"/>
    <w:rsid w:val="002F51FB"/>
    <w:rsid w:val="00310B39"/>
    <w:rsid w:val="003151D5"/>
    <w:rsid w:val="00317FC6"/>
    <w:rsid w:val="003253B4"/>
    <w:rsid w:val="0033697D"/>
    <w:rsid w:val="00340FEA"/>
    <w:rsid w:val="003441E6"/>
    <w:rsid w:val="0034612C"/>
    <w:rsid w:val="003519C3"/>
    <w:rsid w:val="00352285"/>
    <w:rsid w:val="003524B1"/>
    <w:rsid w:val="0035338A"/>
    <w:rsid w:val="00354C8F"/>
    <w:rsid w:val="00357B9B"/>
    <w:rsid w:val="00360B55"/>
    <w:rsid w:val="00362871"/>
    <w:rsid w:val="003679E0"/>
    <w:rsid w:val="00372068"/>
    <w:rsid w:val="003721B5"/>
    <w:rsid w:val="0038784B"/>
    <w:rsid w:val="00392ADE"/>
    <w:rsid w:val="00392B1E"/>
    <w:rsid w:val="003A5D70"/>
    <w:rsid w:val="003A7335"/>
    <w:rsid w:val="003B2FEE"/>
    <w:rsid w:val="003B4900"/>
    <w:rsid w:val="003B4EBC"/>
    <w:rsid w:val="003C130E"/>
    <w:rsid w:val="003C31AB"/>
    <w:rsid w:val="003C3AAC"/>
    <w:rsid w:val="003C6F20"/>
    <w:rsid w:val="003C75CE"/>
    <w:rsid w:val="003C7DED"/>
    <w:rsid w:val="003E1473"/>
    <w:rsid w:val="003E483B"/>
    <w:rsid w:val="003E5403"/>
    <w:rsid w:val="003E545D"/>
    <w:rsid w:val="003F02C6"/>
    <w:rsid w:val="003F1CB1"/>
    <w:rsid w:val="003F3CF8"/>
    <w:rsid w:val="00400A1A"/>
    <w:rsid w:val="00406B95"/>
    <w:rsid w:val="00411875"/>
    <w:rsid w:val="00412031"/>
    <w:rsid w:val="00415106"/>
    <w:rsid w:val="004165FD"/>
    <w:rsid w:val="00425FE3"/>
    <w:rsid w:val="00427558"/>
    <w:rsid w:val="00431C39"/>
    <w:rsid w:val="004339DE"/>
    <w:rsid w:val="00441F16"/>
    <w:rsid w:val="004426D8"/>
    <w:rsid w:val="00445907"/>
    <w:rsid w:val="00446914"/>
    <w:rsid w:val="00447CF4"/>
    <w:rsid w:val="0045472C"/>
    <w:rsid w:val="0045532A"/>
    <w:rsid w:val="00460586"/>
    <w:rsid w:val="0046299B"/>
    <w:rsid w:val="00472159"/>
    <w:rsid w:val="004756C7"/>
    <w:rsid w:val="00475BDF"/>
    <w:rsid w:val="00477CC4"/>
    <w:rsid w:val="004812D0"/>
    <w:rsid w:val="00493054"/>
    <w:rsid w:val="00495177"/>
    <w:rsid w:val="004975C2"/>
    <w:rsid w:val="004A0471"/>
    <w:rsid w:val="004A426F"/>
    <w:rsid w:val="004A70A0"/>
    <w:rsid w:val="004B32A9"/>
    <w:rsid w:val="004B355C"/>
    <w:rsid w:val="004B3BA6"/>
    <w:rsid w:val="004B6AEE"/>
    <w:rsid w:val="004C2821"/>
    <w:rsid w:val="004C3519"/>
    <w:rsid w:val="004C775B"/>
    <w:rsid w:val="004D7091"/>
    <w:rsid w:val="004E4254"/>
    <w:rsid w:val="004E5A71"/>
    <w:rsid w:val="004F5896"/>
    <w:rsid w:val="00500755"/>
    <w:rsid w:val="00505FD4"/>
    <w:rsid w:val="005157E0"/>
    <w:rsid w:val="00515F5D"/>
    <w:rsid w:val="005205EA"/>
    <w:rsid w:val="00526FA3"/>
    <w:rsid w:val="0053081F"/>
    <w:rsid w:val="005426E9"/>
    <w:rsid w:val="00544537"/>
    <w:rsid w:val="00550E36"/>
    <w:rsid w:val="00556011"/>
    <w:rsid w:val="00557EF4"/>
    <w:rsid w:val="00562571"/>
    <w:rsid w:val="005638E1"/>
    <w:rsid w:val="005704C6"/>
    <w:rsid w:val="00572891"/>
    <w:rsid w:val="00574445"/>
    <w:rsid w:val="0058254D"/>
    <w:rsid w:val="00584580"/>
    <w:rsid w:val="00585FD4"/>
    <w:rsid w:val="00587732"/>
    <w:rsid w:val="0059006A"/>
    <w:rsid w:val="005900DC"/>
    <w:rsid w:val="005904D8"/>
    <w:rsid w:val="005919C9"/>
    <w:rsid w:val="00591A8B"/>
    <w:rsid w:val="00592B29"/>
    <w:rsid w:val="005A5848"/>
    <w:rsid w:val="005B1FA9"/>
    <w:rsid w:val="005B4513"/>
    <w:rsid w:val="005B4915"/>
    <w:rsid w:val="005B5331"/>
    <w:rsid w:val="005C35DD"/>
    <w:rsid w:val="005C3E6B"/>
    <w:rsid w:val="005C792D"/>
    <w:rsid w:val="005D1C31"/>
    <w:rsid w:val="005D2380"/>
    <w:rsid w:val="005D79F5"/>
    <w:rsid w:val="005E0364"/>
    <w:rsid w:val="005E2C3E"/>
    <w:rsid w:val="005E3019"/>
    <w:rsid w:val="005E4D93"/>
    <w:rsid w:val="005F5C41"/>
    <w:rsid w:val="00605168"/>
    <w:rsid w:val="00606BCF"/>
    <w:rsid w:val="00612F29"/>
    <w:rsid w:val="00616460"/>
    <w:rsid w:val="006215F8"/>
    <w:rsid w:val="006257ED"/>
    <w:rsid w:val="0062637F"/>
    <w:rsid w:val="00626D2C"/>
    <w:rsid w:val="00635F04"/>
    <w:rsid w:val="00640248"/>
    <w:rsid w:val="0064489F"/>
    <w:rsid w:val="00644D1E"/>
    <w:rsid w:val="00650E82"/>
    <w:rsid w:val="00651287"/>
    <w:rsid w:val="00653B00"/>
    <w:rsid w:val="00653E91"/>
    <w:rsid w:val="006574B1"/>
    <w:rsid w:val="0066246C"/>
    <w:rsid w:val="00672278"/>
    <w:rsid w:val="00672FBA"/>
    <w:rsid w:val="00674239"/>
    <w:rsid w:val="00676718"/>
    <w:rsid w:val="00690AF8"/>
    <w:rsid w:val="006911D2"/>
    <w:rsid w:val="00694014"/>
    <w:rsid w:val="00694E2F"/>
    <w:rsid w:val="006A202E"/>
    <w:rsid w:val="006A3E34"/>
    <w:rsid w:val="006A76DD"/>
    <w:rsid w:val="006A7767"/>
    <w:rsid w:val="006B277A"/>
    <w:rsid w:val="006B77FB"/>
    <w:rsid w:val="006C54EF"/>
    <w:rsid w:val="006C77D3"/>
    <w:rsid w:val="006D1E58"/>
    <w:rsid w:val="006E6093"/>
    <w:rsid w:val="006F639A"/>
    <w:rsid w:val="0070325D"/>
    <w:rsid w:val="007062A5"/>
    <w:rsid w:val="00707495"/>
    <w:rsid w:val="0071011F"/>
    <w:rsid w:val="00712305"/>
    <w:rsid w:val="00724517"/>
    <w:rsid w:val="00725175"/>
    <w:rsid w:val="007328F4"/>
    <w:rsid w:val="007332F1"/>
    <w:rsid w:val="00733521"/>
    <w:rsid w:val="00736929"/>
    <w:rsid w:val="00737177"/>
    <w:rsid w:val="00741224"/>
    <w:rsid w:val="0074687E"/>
    <w:rsid w:val="0075540C"/>
    <w:rsid w:val="00755AC3"/>
    <w:rsid w:val="0076085A"/>
    <w:rsid w:val="00761D8C"/>
    <w:rsid w:val="00765B38"/>
    <w:rsid w:val="00772144"/>
    <w:rsid w:val="007762A5"/>
    <w:rsid w:val="00781CA4"/>
    <w:rsid w:val="00791202"/>
    <w:rsid w:val="00793517"/>
    <w:rsid w:val="007958B5"/>
    <w:rsid w:val="00797153"/>
    <w:rsid w:val="007A56CE"/>
    <w:rsid w:val="007B1E97"/>
    <w:rsid w:val="007B3A83"/>
    <w:rsid w:val="007B4BB1"/>
    <w:rsid w:val="007B5562"/>
    <w:rsid w:val="007C392F"/>
    <w:rsid w:val="007C5BB9"/>
    <w:rsid w:val="007C7059"/>
    <w:rsid w:val="007D0460"/>
    <w:rsid w:val="007D0FE7"/>
    <w:rsid w:val="007D19F0"/>
    <w:rsid w:val="007D5C3F"/>
    <w:rsid w:val="007D7AB7"/>
    <w:rsid w:val="007E1164"/>
    <w:rsid w:val="007E2F5B"/>
    <w:rsid w:val="007E639D"/>
    <w:rsid w:val="007E7424"/>
    <w:rsid w:val="007F459C"/>
    <w:rsid w:val="00801EC8"/>
    <w:rsid w:val="00802502"/>
    <w:rsid w:val="008048CA"/>
    <w:rsid w:val="0080588E"/>
    <w:rsid w:val="00807E3D"/>
    <w:rsid w:val="00810B35"/>
    <w:rsid w:val="00816EB0"/>
    <w:rsid w:val="008175F4"/>
    <w:rsid w:val="00831D9C"/>
    <w:rsid w:val="00832547"/>
    <w:rsid w:val="00841116"/>
    <w:rsid w:val="0084667F"/>
    <w:rsid w:val="008500FD"/>
    <w:rsid w:val="00851284"/>
    <w:rsid w:val="00855A74"/>
    <w:rsid w:val="008644F2"/>
    <w:rsid w:val="0086525A"/>
    <w:rsid w:val="00865A22"/>
    <w:rsid w:val="00874138"/>
    <w:rsid w:val="008751D9"/>
    <w:rsid w:val="008759BF"/>
    <w:rsid w:val="008765DD"/>
    <w:rsid w:val="00881A39"/>
    <w:rsid w:val="0089169A"/>
    <w:rsid w:val="00896233"/>
    <w:rsid w:val="00897BB3"/>
    <w:rsid w:val="008A7A12"/>
    <w:rsid w:val="008B03AA"/>
    <w:rsid w:val="008B20F2"/>
    <w:rsid w:val="008C0D16"/>
    <w:rsid w:val="008C2D24"/>
    <w:rsid w:val="008C4A68"/>
    <w:rsid w:val="008C4C08"/>
    <w:rsid w:val="008C4F6D"/>
    <w:rsid w:val="008C6376"/>
    <w:rsid w:val="008C63E1"/>
    <w:rsid w:val="008D193F"/>
    <w:rsid w:val="008E5C50"/>
    <w:rsid w:val="008F1355"/>
    <w:rsid w:val="008F5F0B"/>
    <w:rsid w:val="00900409"/>
    <w:rsid w:val="00902AA0"/>
    <w:rsid w:val="0090416B"/>
    <w:rsid w:val="00910F9B"/>
    <w:rsid w:val="0091348A"/>
    <w:rsid w:val="0091586F"/>
    <w:rsid w:val="00916F4C"/>
    <w:rsid w:val="0092200C"/>
    <w:rsid w:val="009264A9"/>
    <w:rsid w:val="00927455"/>
    <w:rsid w:val="00930796"/>
    <w:rsid w:val="0093211B"/>
    <w:rsid w:val="00932860"/>
    <w:rsid w:val="00932983"/>
    <w:rsid w:val="00934F64"/>
    <w:rsid w:val="0095251B"/>
    <w:rsid w:val="00954983"/>
    <w:rsid w:val="00955C19"/>
    <w:rsid w:val="00957AFE"/>
    <w:rsid w:val="00961BE6"/>
    <w:rsid w:val="009646AF"/>
    <w:rsid w:val="009671FA"/>
    <w:rsid w:val="00973527"/>
    <w:rsid w:val="009736E6"/>
    <w:rsid w:val="00974B3C"/>
    <w:rsid w:val="009761E0"/>
    <w:rsid w:val="00976721"/>
    <w:rsid w:val="00982080"/>
    <w:rsid w:val="00985B3D"/>
    <w:rsid w:val="009900F2"/>
    <w:rsid w:val="009A0676"/>
    <w:rsid w:val="009A15CB"/>
    <w:rsid w:val="009A24B7"/>
    <w:rsid w:val="009A646F"/>
    <w:rsid w:val="009B1445"/>
    <w:rsid w:val="009B1BCA"/>
    <w:rsid w:val="009B1CFC"/>
    <w:rsid w:val="009C0300"/>
    <w:rsid w:val="009C15C6"/>
    <w:rsid w:val="009C6E16"/>
    <w:rsid w:val="009D3665"/>
    <w:rsid w:val="009D3F3D"/>
    <w:rsid w:val="009E0383"/>
    <w:rsid w:val="009E04EE"/>
    <w:rsid w:val="009E78B3"/>
    <w:rsid w:val="009F241A"/>
    <w:rsid w:val="009F4C44"/>
    <w:rsid w:val="009F515D"/>
    <w:rsid w:val="00A001CE"/>
    <w:rsid w:val="00A052EC"/>
    <w:rsid w:val="00A06487"/>
    <w:rsid w:val="00A10F93"/>
    <w:rsid w:val="00A16D83"/>
    <w:rsid w:val="00A2031B"/>
    <w:rsid w:val="00A20D15"/>
    <w:rsid w:val="00A22205"/>
    <w:rsid w:val="00A475E7"/>
    <w:rsid w:val="00A50F46"/>
    <w:rsid w:val="00A53387"/>
    <w:rsid w:val="00A53EC5"/>
    <w:rsid w:val="00A61F23"/>
    <w:rsid w:val="00A668D4"/>
    <w:rsid w:val="00A70EAA"/>
    <w:rsid w:val="00A71CB8"/>
    <w:rsid w:val="00A80E45"/>
    <w:rsid w:val="00A81799"/>
    <w:rsid w:val="00A82475"/>
    <w:rsid w:val="00A840CA"/>
    <w:rsid w:val="00A901BA"/>
    <w:rsid w:val="00A909FA"/>
    <w:rsid w:val="00A93594"/>
    <w:rsid w:val="00A94296"/>
    <w:rsid w:val="00A96239"/>
    <w:rsid w:val="00AA49FD"/>
    <w:rsid w:val="00AA5CB0"/>
    <w:rsid w:val="00AA658C"/>
    <w:rsid w:val="00AB0234"/>
    <w:rsid w:val="00AB3D86"/>
    <w:rsid w:val="00AB5967"/>
    <w:rsid w:val="00AB6BD4"/>
    <w:rsid w:val="00AB71D0"/>
    <w:rsid w:val="00AC6046"/>
    <w:rsid w:val="00AD383E"/>
    <w:rsid w:val="00AD5FCD"/>
    <w:rsid w:val="00AE087F"/>
    <w:rsid w:val="00AE1468"/>
    <w:rsid w:val="00AE1911"/>
    <w:rsid w:val="00AE250C"/>
    <w:rsid w:val="00AE2A70"/>
    <w:rsid w:val="00AE33AB"/>
    <w:rsid w:val="00AE37C6"/>
    <w:rsid w:val="00AE71A6"/>
    <w:rsid w:val="00AF26A3"/>
    <w:rsid w:val="00AF50F9"/>
    <w:rsid w:val="00AF69D1"/>
    <w:rsid w:val="00B007F7"/>
    <w:rsid w:val="00B02B8C"/>
    <w:rsid w:val="00B04816"/>
    <w:rsid w:val="00B06515"/>
    <w:rsid w:val="00B06A81"/>
    <w:rsid w:val="00B20785"/>
    <w:rsid w:val="00B23CF1"/>
    <w:rsid w:val="00B27442"/>
    <w:rsid w:val="00B3206E"/>
    <w:rsid w:val="00B357C9"/>
    <w:rsid w:val="00B47295"/>
    <w:rsid w:val="00B51DB4"/>
    <w:rsid w:val="00B528FB"/>
    <w:rsid w:val="00B560C9"/>
    <w:rsid w:val="00B56F1E"/>
    <w:rsid w:val="00B626C9"/>
    <w:rsid w:val="00B64CF8"/>
    <w:rsid w:val="00B6562E"/>
    <w:rsid w:val="00B65C39"/>
    <w:rsid w:val="00B725FF"/>
    <w:rsid w:val="00B7733D"/>
    <w:rsid w:val="00B855F5"/>
    <w:rsid w:val="00B876A0"/>
    <w:rsid w:val="00B95425"/>
    <w:rsid w:val="00B95CA8"/>
    <w:rsid w:val="00B96613"/>
    <w:rsid w:val="00BA3F0B"/>
    <w:rsid w:val="00BA4F9E"/>
    <w:rsid w:val="00BA5F17"/>
    <w:rsid w:val="00BA6973"/>
    <w:rsid w:val="00BA6CEE"/>
    <w:rsid w:val="00BA7DC2"/>
    <w:rsid w:val="00BB1AED"/>
    <w:rsid w:val="00BB23F2"/>
    <w:rsid w:val="00BB513F"/>
    <w:rsid w:val="00BB5D9D"/>
    <w:rsid w:val="00BC065F"/>
    <w:rsid w:val="00BC28B6"/>
    <w:rsid w:val="00BC45E1"/>
    <w:rsid w:val="00BC62F4"/>
    <w:rsid w:val="00BC6547"/>
    <w:rsid w:val="00BE0C8A"/>
    <w:rsid w:val="00BE147B"/>
    <w:rsid w:val="00BE2A51"/>
    <w:rsid w:val="00BE2DF7"/>
    <w:rsid w:val="00BE3F5E"/>
    <w:rsid w:val="00BE4851"/>
    <w:rsid w:val="00BE495A"/>
    <w:rsid w:val="00BE5454"/>
    <w:rsid w:val="00BE5B13"/>
    <w:rsid w:val="00BF27DC"/>
    <w:rsid w:val="00BF53DC"/>
    <w:rsid w:val="00C039A9"/>
    <w:rsid w:val="00C139F6"/>
    <w:rsid w:val="00C30792"/>
    <w:rsid w:val="00C30820"/>
    <w:rsid w:val="00C32CCD"/>
    <w:rsid w:val="00C32D33"/>
    <w:rsid w:val="00C34446"/>
    <w:rsid w:val="00C40038"/>
    <w:rsid w:val="00C42667"/>
    <w:rsid w:val="00C46EF7"/>
    <w:rsid w:val="00C47867"/>
    <w:rsid w:val="00C51B01"/>
    <w:rsid w:val="00C53C8C"/>
    <w:rsid w:val="00C54F54"/>
    <w:rsid w:val="00C64401"/>
    <w:rsid w:val="00C64A9F"/>
    <w:rsid w:val="00C71136"/>
    <w:rsid w:val="00C75074"/>
    <w:rsid w:val="00C757C2"/>
    <w:rsid w:val="00C810F3"/>
    <w:rsid w:val="00C8268B"/>
    <w:rsid w:val="00C8791E"/>
    <w:rsid w:val="00C91036"/>
    <w:rsid w:val="00C93FF7"/>
    <w:rsid w:val="00C97924"/>
    <w:rsid w:val="00CA2795"/>
    <w:rsid w:val="00CA424A"/>
    <w:rsid w:val="00CA77A0"/>
    <w:rsid w:val="00CB3071"/>
    <w:rsid w:val="00CC2AD9"/>
    <w:rsid w:val="00CC2B9A"/>
    <w:rsid w:val="00CC77F5"/>
    <w:rsid w:val="00CD2622"/>
    <w:rsid w:val="00CD32A7"/>
    <w:rsid w:val="00CD3CD8"/>
    <w:rsid w:val="00CE0F1A"/>
    <w:rsid w:val="00CE3625"/>
    <w:rsid w:val="00CE3F4D"/>
    <w:rsid w:val="00CE7BBD"/>
    <w:rsid w:val="00CF02D4"/>
    <w:rsid w:val="00CF101F"/>
    <w:rsid w:val="00CF11EF"/>
    <w:rsid w:val="00CF524D"/>
    <w:rsid w:val="00CF7143"/>
    <w:rsid w:val="00D03C0E"/>
    <w:rsid w:val="00D11E0E"/>
    <w:rsid w:val="00D14B55"/>
    <w:rsid w:val="00D21866"/>
    <w:rsid w:val="00D24670"/>
    <w:rsid w:val="00D257C4"/>
    <w:rsid w:val="00D31ACE"/>
    <w:rsid w:val="00D3496A"/>
    <w:rsid w:val="00D5439F"/>
    <w:rsid w:val="00D63A4A"/>
    <w:rsid w:val="00D65BB7"/>
    <w:rsid w:val="00D66C6B"/>
    <w:rsid w:val="00D74015"/>
    <w:rsid w:val="00D81319"/>
    <w:rsid w:val="00D82C1E"/>
    <w:rsid w:val="00D90CBA"/>
    <w:rsid w:val="00D91DCB"/>
    <w:rsid w:val="00D94EE9"/>
    <w:rsid w:val="00D95973"/>
    <w:rsid w:val="00D968AB"/>
    <w:rsid w:val="00D969C3"/>
    <w:rsid w:val="00DA093A"/>
    <w:rsid w:val="00DB2A23"/>
    <w:rsid w:val="00DB2A2B"/>
    <w:rsid w:val="00DB7D06"/>
    <w:rsid w:val="00DC023B"/>
    <w:rsid w:val="00DC0B66"/>
    <w:rsid w:val="00DC4597"/>
    <w:rsid w:val="00DC7B5B"/>
    <w:rsid w:val="00DC7CE4"/>
    <w:rsid w:val="00DD3786"/>
    <w:rsid w:val="00DD4B28"/>
    <w:rsid w:val="00DD4B36"/>
    <w:rsid w:val="00DD6E1E"/>
    <w:rsid w:val="00DD7E4E"/>
    <w:rsid w:val="00DE2167"/>
    <w:rsid w:val="00DE384D"/>
    <w:rsid w:val="00DE6CAF"/>
    <w:rsid w:val="00DF18A4"/>
    <w:rsid w:val="00DF3674"/>
    <w:rsid w:val="00DF4EE5"/>
    <w:rsid w:val="00DF67C2"/>
    <w:rsid w:val="00E03AE0"/>
    <w:rsid w:val="00E100BB"/>
    <w:rsid w:val="00E11AFC"/>
    <w:rsid w:val="00E129D7"/>
    <w:rsid w:val="00E15E5F"/>
    <w:rsid w:val="00E17C9B"/>
    <w:rsid w:val="00E2076F"/>
    <w:rsid w:val="00E214CF"/>
    <w:rsid w:val="00E2483F"/>
    <w:rsid w:val="00E31E94"/>
    <w:rsid w:val="00E32DC8"/>
    <w:rsid w:val="00E342A6"/>
    <w:rsid w:val="00E345C2"/>
    <w:rsid w:val="00E3579B"/>
    <w:rsid w:val="00E360E9"/>
    <w:rsid w:val="00E36D2A"/>
    <w:rsid w:val="00E36DE0"/>
    <w:rsid w:val="00E36E1B"/>
    <w:rsid w:val="00E40DDE"/>
    <w:rsid w:val="00E435E4"/>
    <w:rsid w:val="00E45301"/>
    <w:rsid w:val="00E46E82"/>
    <w:rsid w:val="00E600DC"/>
    <w:rsid w:val="00E6054E"/>
    <w:rsid w:val="00E659D6"/>
    <w:rsid w:val="00E67571"/>
    <w:rsid w:val="00E74613"/>
    <w:rsid w:val="00E75BB8"/>
    <w:rsid w:val="00E7717E"/>
    <w:rsid w:val="00E77788"/>
    <w:rsid w:val="00E83DBF"/>
    <w:rsid w:val="00E87A0C"/>
    <w:rsid w:val="00E91A57"/>
    <w:rsid w:val="00E939C5"/>
    <w:rsid w:val="00E93D31"/>
    <w:rsid w:val="00E940F4"/>
    <w:rsid w:val="00EA10AA"/>
    <w:rsid w:val="00EA6F48"/>
    <w:rsid w:val="00EB18D0"/>
    <w:rsid w:val="00EB373A"/>
    <w:rsid w:val="00EB7FDC"/>
    <w:rsid w:val="00EC05F7"/>
    <w:rsid w:val="00EC1AAA"/>
    <w:rsid w:val="00EC6A17"/>
    <w:rsid w:val="00ED497C"/>
    <w:rsid w:val="00EF284F"/>
    <w:rsid w:val="00EF38E5"/>
    <w:rsid w:val="00EF475E"/>
    <w:rsid w:val="00EF57A8"/>
    <w:rsid w:val="00F001AD"/>
    <w:rsid w:val="00F00FE6"/>
    <w:rsid w:val="00F05757"/>
    <w:rsid w:val="00F05FF6"/>
    <w:rsid w:val="00F069BC"/>
    <w:rsid w:val="00F15900"/>
    <w:rsid w:val="00F163F5"/>
    <w:rsid w:val="00F16A82"/>
    <w:rsid w:val="00F22BCC"/>
    <w:rsid w:val="00F251DE"/>
    <w:rsid w:val="00F25F30"/>
    <w:rsid w:val="00F31F7A"/>
    <w:rsid w:val="00F43D3D"/>
    <w:rsid w:val="00F45F23"/>
    <w:rsid w:val="00F50BE3"/>
    <w:rsid w:val="00F52ADB"/>
    <w:rsid w:val="00F53117"/>
    <w:rsid w:val="00F53310"/>
    <w:rsid w:val="00F56143"/>
    <w:rsid w:val="00F75D8B"/>
    <w:rsid w:val="00F761E0"/>
    <w:rsid w:val="00F77174"/>
    <w:rsid w:val="00F82D73"/>
    <w:rsid w:val="00F849E0"/>
    <w:rsid w:val="00F921EC"/>
    <w:rsid w:val="00F92346"/>
    <w:rsid w:val="00F95847"/>
    <w:rsid w:val="00F966F9"/>
    <w:rsid w:val="00FA5A7F"/>
    <w:rsid w:val="00FA710E"/>
    <w:rsid w:val="00FA7D99"/>
    <w:rsid w:val="00FB08FE"/>
    <w:rsid w:val="00FB0A2E"/>
    <w:rsid w:val="00FB267D"/>
    <w:rsid w:val="00FB3F56"/>
    <w:rsid w:val="00FB4B2C"/>
    <w:rsid w:val="00FC3466"/>
    <w:rsid w:val="00FD4B65"/>
    <w:rsid w:val="00FD5DAC"/>
    <w:rsid w:val="00FD745A"/>
    <w:rsid w:val="00FD7D3F"/>
    <w:rsid w:val="00FE029F"/>
    <w:rsid w:val="00FE4B36"/>
    <w:rsid w:val="00FE54D8"/>
    <w:rsid w:val="00FE5853"/>
    <w:rsid w:val="00FE617C"/>
    <w:rsid w:val="00FF2E31"/>
    <w:rsid w:val="00FF36E5"/>
    <w:rsid w:val="00FF4D09"/>
    <w:rsid w:val="00FF589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Title" w:semiHidden="0" w:unhideWhenUsed="0" w:qFormat="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Table" w:semiHidden="0" w:unhideWhenUsed="0"/>
    <w:lsdException w:name="annotation subject" w:uiPriority="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B71D0"/>
    <w:rPr>
      <w:rFonts w:ascii="Arial" w:hAnsi="Arial" w:cs="Arial"/>
      <w:sz w:val="24"/>
      <w:szCs w:val="24"/>
      <w:lang w:eastAsia="en-US"/>
    </w:rPr>
  </w:style>
  <w:style w:type="paragraph" w:styleId="Nagwek1">
    <w:name w:val="heading 1"/>
    <w:basedOn w:val="Normalny"/>
    <w:next w:val="Normalny"/>
    <w:link w:val="Nagwek1Znak1"/>
    <w:uiPriority w:val="99"/>
    <w:qFormat/>
    <w:rsid w:val="00AB71D0"/>
    <w:pPr>
      <w:keepNext/>
      <w:numPr>
        <w:numId w:val="2"/>
      </w:numPr>
      <w:outlineLvl w:val="0"/>
    </w:pPr>
    <w:rPr>
      <w:rFonts w:cs="Times New Roman"/>
      <w:b/>
      <w:bCs/>
      <w:sz w:val="28"/>
      <w:szCs w:val="28"/>
    </w:rPr>
  </w:style>
  <w:style w:type="paragraph" w:styleId="Nagwek2">
    <w:name w:val="heading 2"/>
    <w:basedOn w:val="Normalny"/>
    <w:next w:val="Normalny"/>
    <w:link w:val="Nagwek2Znak1"/>
    <w:uiPriority w:val="99"/>
    <w:qFormat/>
    <w:rsid w:val="00AB71D0"/>
    <w:pPr>
      <w:keepNext/>
      <w:numPr>
        <w:ilvl w:val="1"/>
        <w:numId w:val="2"/>
      </w:numPr>
      <w:spacing w:before="240" w:after="60"/>
      <w:outlineLvl w:val="1"/>
    </w:pPr>
    <w:rPr>
      <w:rFonts w:ascii="Cambria" w:hAnsi="Cambria" w:cs="Times New Roman"/>
      <w:b/>
      <w:bCs/>
      <w:i/>
      <w:iCs/>
      <w:sz w:val="28"/>
      <w:szCs w:val="28"/>
    </w:rPr>
  </w:style>
  <w:style w:type="paragraph" w:styleId="Nagwek3">
    <w:name w:val="heading 3"/>
    <w:basedOn w:val="Normalny"/>
    <w:next w:val="Normalny"/>
    <w:link w:val="Nagwek3Znak"/>
    <w:uiPriority w:val="99"/>
    <w:qFormat/>
    <w:rsid w:val="00AB71D0"/>
    <w:pPr>
      <w:keepNext/>
      <w:numPr>
        <w:ilvl w:val="2"/>
        <w:numId w:val="2"/>
      </w:numPr>
      <w:spacing w:before="240" w:after="60"/>
      <w:outlineLvl w:val="2"/>
    </w:pPr>
    <w:rPr>
      <w:rFonts w:cs="Times New Roman"/>
      <w:b/>
      <w:bCs/>
      <w:sz w:val="26"/>
      <w:szCs w:val="26"/>
    </w:rPr>
  </w:style>
  <w:style w:type="paragraph" w:styleId="Nagwek4">
    <w:name w:val="heading 4"/>
    <w:basedOn w:val="Normalny"/>
    <w:next w:val="Normalny"/>
    <w:link w:val="Nagwek4Znak1"/>
    <w:uiPriority w:val="99"/>
    <w:qFormat/>
    <w:rsid w:val="00AB71D0"/>
    <w:pPr>
      <w:keepNext/>
      <w:numPr>
        <w:ilvl w:val="3"/>
        <w:numId w:val="2"/>
      </w:numPr>
      <w:spacing w:before="240" w:after="60"/>
      <w:outlineLvl w:val="3"/>
    </w:pPr>
    <w:rPr>
      <w:rFonts w:ascii="Calibri" w:hAnsi="Calibri" w:cs="Times New Roman"/>
      <w:b/>
      <w:bCs/>
      <w:sz w:val="28"/>
      <w:szCs w:val="28"/>
    </w:rPr>
  </w:style>
  <w:style w:type="paragraph" w:styleId="Nagwek5">
    <w:name w:val="heading 5"/>
    <w:basedOn w:val="Normalny"/>
    <w:next w:val="Normalny"/>
    <w:link w:val="Nagwek5Znak"/>
    <w:uiPriority w:val="99"/>
    <w:qFormat/>
    <w:rsid w:val="00AB71D0"/>
    <w:pPr>
      <w:numPr>
        <w:ilvl w:val="4"/>
        <w:numId w:val="2"/>
      </w:numPr>
      <w:spacing w:before="240" w:after="60"/>
      <w:outlineLvl w:val="4"/>
    </w:pPr>
    <w:rPr>
      <w:rFonts w:cs="Times New Roman"/>
      <w:b/>
      <w:bCs/>
      <w:i/>
      <w:iCs/>
      <w:sz w:val="26"/>
      <w:szCs w:val="26"/>
    </w:rPr>
  </w:style>
  <w:style w:type="paragraph" w:styleId="Nagwek6">
    <w:name w:val="heading 6"/>
    <w:basedOn w:val="Normalny"/>
    <w:next w:val="Normalny"/>
    <w:link w:val="Nagwek6Znak"/>
    <w:uiPriority w:val="99"/>
    <w:qFormat/>
    <w:rsid w:val="00AB71D0"/>
    <w:pPr>
      <w:numPr>
        <w:ilvl w:val="5"/>
        <w:numId w:val="2"/>
      </w:numPr>
      <w:spacing w:before="240" w:after="60"/>
      <w:outlineLvl w:val="5"/>
    </w:pPr>
    <w:rPr>
      <w:rFonts w:ascii="Calibri" w:hAnsi="Calibri" w:cs="Times New Roman"/>
      <w:b/>
      <w:bCs/>
      <w:sz w:val="20"/>
      <w:szCs w:val="20"/>
    </w:rPr>
  </w:style>
  <w:style w:type="paragraph" w:styleId="Nagwek7">
    <w:name w:val="heading 7"/>
    <w:basedOn w:val="Normalny"/>
    <w:next w:val="Normalny"/>
    <w:link w:val="Nagwek7Znak"/>
    <w:uiPriority w:val="99"/>
    <w:qFormat/>
    <w:rsid w:val="00AB71D0"/>
    <w:pPr>
      <w:numPr>
        <w:ilvl w:val="6"/>
        <w:numId w:val="2"/>
      </w:numPr>
      <w:spacing w:before="240" w:after="60"/>
      <w:outlineLvl w:val="6"/>
    </w:pPr>
    <w:rPr>
      <w:rFonts w:cs="Times New Roman"/>
    </w:rPr>
  </w:style>
  <w:style w:type="paragraph" w:styleId="Nagwek8">
    <w:name w:val="heading 8"/>
    <w:basedOn w:val="Normalny"/>
    <w:next w:val="Normalny"/>
    <w:link w:val="Nagwek8Znak"/>
    <w:uiPriority w:val="99"/>
    <w:qFormat/>
    <w:rsid w:val="00AB71D0"/>
    <w:pPr>
      <w:numPr>
        <w:ilvl w:val="7"/>
        <w:numId w:val="2"/>
      </w:numPr>
      <w:spacing w:before="240" w:after="60"/>
      <w:outlineLvl w:val="7"/>
    </w:pPr>
    <w:rPr>
      <w:rFonts w:cs="Times New Roman"/>
      <w:i/>
      <w:iCs/>
    </w:rPr>
  </w:style>
  <w:style w:type="paragraph" w:styleId="Nagwek9">
    <w:name w:val="heading 9"/>
    <w:basedOn w:val="Normalny"/>
    <w:next w:val="Normalny"/>
    <w:link w:val="Nagwek9Znak"/>
    <w:uiPriority w:val="99"/>
    <w:qFormat/>
    <w:rsid w:val="00AB71D0"/>
    <w:pPr>
      <w:numPr>
        <w:ilvl w:val="8"/>
        <w:numId w:val="2"/>
      </w:numPr>
      <w:spacing w:before="240" w:after="60"/>
      <w:outlineLvl w:val="8"/>
    </w:pPr>
    <w:rPr>
      <w:rFonts w:cs="Times New Roman"/>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link w:val="Nagwek1"/>
    <w:uiPriority w:val="99"/>
    <w:rsid w:val="0066246C"/>
    <w:rPr>
      <w:rFonts w:ascii="Arial" w:hAnsi="Arial"/>
      <w:b/>
      <w:bCs/>
      <w:sz w:val="28"/>
      <w:szCs w:val="28"/>
      <w:lang w:eastAsia="en-US"/>
    </w:rPr>
  </w:style>
  <w:style w:type="character" w:customStyle="1" w:styleId="Nagwek2Znak1">
    <w:name w:val="Nagłówek 2 Znak1"/>
    <w:link w:val="Nagwek2"/>
    <w:uiPriority w:val="99"/>
    <w:rsid w:val="0066246C"/>
    <w:rPr>
      <w:rFonts w:ascii="Cambria" w:hAnsi="Cambria"/>
      <w:b/>
      <w:bCs/>
      <w:i/>
      <w:iCs/>
      <w:sz w:val="28"/>
      <w:szCs w:val="28"/>
      <w:lang w:eastAsia="en-US"/>
    </w:rPr>
  </w:style>
  <w:style w:type="character" w:customStyle="1" w:styleId="Nagwek3Znak">
    <w:name w:val="Nagłówek 3 Znak"/>
    <w:link w:val="Nagwek3"/>
    <w:uiPriority w:val="99"/>
    <w:rsid w:val="0066246C"/>
    <w:rPr>
      <w:rFonts w:ascii="Arial" w:hAnsi="Arial"/>
      <w:b/>
      <w:bCs/>
      <w:sz w:val="26"/>
      <w:szCs w:val="26"/>
      <w:lang w:eastAsia="en-US"/>
    </w:rPr>
  </w:style>
  <w:style w:type="character" w:customStyle="1" w:styleId="Nagwek4Znak1">
    <w:name w:val="Nagłówek 4 Znak1"/>
    <w:link w:val="Nagwek4"/>
    <w:uiPriority w:val="99"/>
    <w:rsid w:val="0066246C"/>
    <w:rPr>
      <w:b/>
      <w:bCs/>
      <w:sz w:val="28"/>
      <w:szCs w:val="28"/>
      <w:lang w:eastAsia="en-US"/>
    </w:rPr>
  </w:style>
  <w:style w:type="character" w:customStyle="1" w:styleId="Nagwek5Znak">
    <w:name w:val="Nagłówek 5 Znak"/>
    <w:link w:val="Nagwek5"/>
    <w:uiPriority w:val="99"/>
    <w:rsid w:val="0066246C"/>
    <w:rPr>
      <w:rFonts w:ascii="Arial" w:hAnsi="Arial"/>
      <w:b/>
      <w:bCs/>
      <w:i/>
      <w:iCs/>
      <w:sz w:val="26"/>
      <w:szCs w:val="26"/>
      <w:lang w:eastAsia="en-US"/>
    </w:rPr>
  </w:style>
  <w:style w:type="character" w:customStyle="1" w:styleId="Nagwek6Znak">
    <w:name w:val="Nagłówek 6 Znak"/>
    <w:link w:val="Nagwek6"/>
    <w:uiPriority w:val="99"/>
    <w:rsid w:val="00AB71D0"/>
    <w:rPr>
      <w:b/>
      <w:bCs/>
      <w:lang w:eastAsia="en-US"/>
    </w:rPr>
  </w:style>
  <w:style w:type="character" w:customStyle="1" w:styleId="Nagwek7Znak">
    <w:name w:val="Nagłówek 7 Znak"/>
    <w:link w:val="Nagwek7"/>
    <w:uiPriority w:val="99"/>
    <w:rsid w:val="0066246C"/>
    <w:rPr>
      <w:rFonts w:ascii="Arial" w:hAnsi="Arial"/>
      <w:sz w:val="24"/>
      <w:szCs w:val="24"/>
      <w:lang w:eastAsia="en-US"/>
    </w:rPr>
  </w:style>
  <w:style w:type="character" w:customStyle="1" w:styleId="Nagwek8Znak">
    <w:name w:val="Nagłówek 8 Znak"/>
    <w:link w:val="Nagwek8"/>
    <w:uiPriority w:val="99"/>
    <w:rsid w:val="0066246C"/>
    <w:rPr>
      <w:rFonts w:ascii="Arial" w:hAnsi="Arial"/>
      <w:i/>
      <w:iCs/>
      <w:sz w:val="24"/>
      <w:szCs w:val="24"/>
      <w:lang w:eastAsia="en-US"/>
    </w:rPr>
  </w:style>
  <w:style w:type="character" w:customStyle="1" w:styleId="Nagwek9Znak">
    <w:name w:val="Nagłówek 9 Znak"/>
    <w:link w:val="Nagwek9"/>
    <w:uiPriority w:val="99"/>
    <w:rsid w:val="0066246C"/>
    <w:rPr>
      <w:rFonts w:ascii="Arial" w:hAnsi="Arial"/>
      <w:lang w:eastAsia="en-US"/>
    </w:rPr>
  </w:style>
  <w:style w:type="paragraph" w:styleId="Stopka">
    <w:name w:val="footer"/>
    <w:basedOn w:val="Normalny"/>
    <w:link w:val="StopkaZnak2"/>
    <w:uiPriority w:val="99"/>
    <w:rsid w:val="00AB71D0"/>
    <w:pPr>
      <w:tabs>
        <w:tab w:val="center" w:pos="4536"/>
        <w:tab w:val="right" w:pos="9072"/>
      </w:tabs>
    </w:pPr>
    <w:rPr>
      <w:rFonts w:cs="Times New Roman"/>
    </w:rPr>
  </w:style>
  <w:style w:type="character" w:customStyle="1" w:styleId="StopkaZnak2">
    <w:name w:val="Stopka Znak2"/>
    <w:link w:val="Stopka"/>
    <w:uiPriority w:val="99"/>
    <w:semiHidden/>
    <w:rsid w:val="0066246C"/>
    <w:rPr>
      <w:rFonts w:ascii="Arial" w:hAnsi="Arial" w:cs="Arial"/>
      <w:sz w:val="24"/>
      <w:szCs w:val="24"/>
      <w:lang w:eastAsia="en-US"/>
    </w:rPr>
  </w:style>
  <w:style w:type="character" w:styleId="Numerstrony">
    <w:name w:val="page number"/>
    <w:uiPriority w:val="99"/>
    <w:rsid w:val="00AB71D0"/>
    <w:rPr>
      <w:rFonts w:ascii="Times New Roman" w:hAnsi="Times New Roman" w:cs="Times New Roman"/>
    </w:rPr>
  </w:style>
  <w:style w:type="paragraph" w:customStyle="1" w:styleId="Domylnie">
    <w:name w:val="Domyślnie"/>
    <w:uiPriority w:val="99"/>
    <w:rsid w:val="00AB71D0"/>
    <w:pPr>
      <w:widowControl w:val="0"/>
      <w:autoSpaceDE w:val="0"/>
      <w:autoSpaceDN w:val="0"/>
      <w:adjustRightInd w:val="0"/>
    </w:pPr>
    <w:rPr>
      <w:rFonts w:ascii="Lucidasans" w:hAnsi="Lucidasans" w:cs="Lucidasans"/>
      <w:sz w:val="24"/>
      <w:szCs w:val="24"/>
      <w:lang w:val="en-US"/>
    </w:rPr>
  </w:style>
  <w:style w:type="paragraph" w:styleId="Tekstpodstawowy2">
    <w:name w:val="Body Text 2"/>
    <w:basedOn w:val="Normalny"/>
    <w:link w:val="Tekstpodstawowy2Znak"/>
    <w:uiPriority w:val="99"/>
    <w:rsid w:val="00AB71D0"/>
    <w:rPr>
      <w:rFonts w:cs="Times New Roman"/>
    </w:rPr>
  </w:style>
  <w:style w:type="character" w:customStyle="1" w:styleId="Tekstpodstawowy2Znak">
    <w:name w:val="Tekst podstawowy 2 Znak"/>
    <w:link w:val="Tekstpodstawowy2"/>
    <w:uiPriority w:val="99"/>
    <w:semiHidden/>
    <w:rsid w:val="0066246C"/>
    <w:rPr>
      <w:rFonts w:ascii="Arial" w:hAnsi="Arial" w:cs="Arial"/>
      <w:sz w:val="24"/>
      <w:szCs w:val="24"/>
      <w:lang w:eastAsia="en-US"/>
    </w:rPr>
  </w:style>
  <w:style w:type="paragraph" w:styleId="Zwykytekst">
    <w:name w:val="Plain Text"/>
    <w:basedOn w:val="Normalny"/>
    <w:link w:val="ZwykytekstZnak"/>
    <w:rsid w:val="00AB71D0"/>
    <w:rPr>
      <w:rFonts w:ascii="Courier New" w:hAnsi="Courier New" w:cs="Times New Roman"/>
      <w:sz w:val="20"/>
      <w:szCs w:val="20"/>
    </w:rPr>
  </w:style>
  <w:style w:type="character" w:customStyle="1" w:styleId="ZwykytekstZnak">
    <w:name w:val="Zwykły tekst Znak"/>
    <w:link w:val="Zwykytekst"/>
    <w:rsid w:val="0066246C"/>
    <w:rPr>
      <w:rFonts w:ascii="Courier New" w:hAnsi="Courier New" w:cs="Courier New"/>
      <w:sz w:val="20"/>
      <w:szCs w:val="20"/>
      <w:lang w:eastAsia="en-US"/>
    </w:rPr>
  </w:style>
  <w:style w:type="paragraph" w:styleId="Tekstpodstawowy">
    <w:name w:val="Body Text"/>
    <w:basedOn w:val="Normalny"/>
    <w:link w:val="TekstpodstawowyZnak1"/>
    <w:uiPriority w:val="99"/>
    <w:rsid w:val="00AB71D0"/>
    <w:pPr>
      <w:spacing w:after="120"/>
    </w:pPr>
    <w:rPr>
      <w:rFonts w:cs="Times New Roman"/>
    </w:rPr>
  </w:style>
  <w:style w:type="character" w:customStyle="1" w:styleId="TekstpodstawowyZnak1">
    <w:name w:val="Tekst podstawowy Znak1"/>
    <w:link w:val="Tekstpodstawowy"/>
    <w:uiPriority w:val="99"/>
    <w:rsid w:val="0066246C"/>
    <w:rPr>
      <w:rFonts w:ascii="Arial" w:hAnsi="Arial" w:cs="Arial"/>
      <w:sz w:val="24"/>
      <w:szCs w:val="24"/>
      <w:lang w:eastAsia="en-US"/>
    </w:rPr>
  </w:style>
  <w:style w:type="paragraph" w:customStyle="1" w:styleId="Tekstdymka1">
    <w:name w:val="Tekst dymka1"/>
    <w:basedOn w:val="Normalny"/>
    <w:uiPriority w:val="99"/>
    <w:rsid w:val="00AB71D0"/>
    <w:rPr>
      <w:rFonts w:ascii="Tahoma" w:hAnsi="Tahoma" w:cs="Tahoma"/>
      <w:sz w:val="16"/>
      <w:szCs w:val="16"/>
    </w:rPr>
  </w:style>
  <w:style w:type="paragraph" w:styleId="Tekstpodstawowywcity">
    <w:name w:val="Body Text Indent"/>
    <w:basedOn w:val="Normalny"/>
    <w:link w:val="TekstpodstawowywcityZnak1"/>
    <w:rsid w:val="00AB71D0"/>
    <w:pPr>
      <w:spacing w:after="120"/>
      <w:ind w:left="283"/>
    </w:pPr>
    <w:rPr>
      <w:rFonts w:cs="Times New Roman"/>
    </w:rPr>
  </w:style>
  <w:style w:type="character" w:customStyle="1" w:styleId="TekstpodstawowywcityZnak1">
    <w:name w:val="Tekst podstawowy wcięty Znak1"/>
    <w:link w:val="Tekstpodstawowywcity"/>
    <w:uiPriority w:val="99"/>
    <w:semiHidden/>
    <w:rsid w:val="0066246C"/>
    <w:rPr>
      <w:rFonts w:ascii="Arial" w:hAnsi="Arial" w:cs="Arial"/>
      <w:sz w:val="24"/>
      <w:szCs w:val="24"/>
      <w:lang w:eastAsia="en-US"/>
    </w:rPr>
  </w:style>
  <w:style w:type="character" w:customStyle="1" w:styleId="gltab01danetd1kol1txt1">
    <w:name w:val="gl_tab_0_1_dane_td_1_kol_1_txt1"/>
    <w:uiPriority w:val="99"/>
    <w:rsid w:val="00AB71D0"/>
    <w:rPr>
      <w:rFonts w:ascii="Verdana" w:hAnsi="Verdana" w:cs="Verdana"/>
      <w:color w:val="000000"/>
      <w:sz w:val="16"/>
      <w:szCs w:val="16"/>
      <w:u w:val="none"/>
      <w:effect w:val="none"/>
    </w:rPr>
  </w:style>
  <w:style w:type="paragraph" w:styleId="Nagwek">
    <w:name w:val="header"/>
    <w:basedOn w:val="Normalny"/>
    <w:link w:val="NagwekZnak"/>
    <w:uiPriority w:val="99"/>
    <w:rsid w:val="00AB71D0"/>
    <w:pPr>
      <w:tabs>
        <w:tab w:val="center" w:pos="4819"/>
        <w:tab w:val="right" w:pos="9071"/>
      </w:tabs>
    </w:pPr>
    <w:rPr>
      <w:rFonts w:cs="Times New Roman"/>
    </w:rPr>
  </w:style>
  <w:style w:type="character" w:customStyle="1" w:styleId="NagwekZnak">
    <w:name w:val="Nagłówek Znak"/>
    <w:link w:val="Nagwek"/>
    <w:uiPriority w:val="99"/>
    <w:semiHidden/>
    <w:rsid w:val="0066246C"/>
    <w:rPr>
      <w:rFonts w:ascii="Arial" w:hAnsi="Arial" w:cs="Arial"/>
      <w:sz w:val="24"/>
      <w:szCs w:val="24"/>
      <w:lang w:eastAsia="en-US"/>
    </w:rPr>
  </w:style>
  <w:style w:type="character" w:styleId="Odwoaniedokomentarza">
    <w:name w:val="annotation reference"/>
    <w:uiPriority w:val="99"/>
    <w:rsid w:val="00AB71D0"/>
    <w:rPr>
      <w:sz w:val="16"/>
      <w:szCs w:val="16"/>
    </w:rPr>
  </w:style>
  <w:style w:type="paragraph" w:styleId="Tekstkomentarza">
    <w:name w:val="annotation text"/>
    <w:basedOn w:val="Normalny"/>
    <w:link w:val="TekstkomentarzaZnak1"/>
    <w:rsid w:val="00AB71D0"/>
    <w:rPr>
      <w:rFonts w:cs="Times New Roman"/>
      <w:sz w:val="20"/>
      <w:szCs w:val="20"/>
    </w:rPr>
  </w:style>
  <w:style w:type="character" w:customStyle="1" w:styleId="TekstkomentarzaZnak1">
    <w:name w:val="Tekst komentarza Znak1"/>
    <w:link w:val="Tekstkomentarza"/>
    <w:uiPriority w:val="99"/>
    <w:semiHidden/>
    <w:rsid w:val="0066246C"/>
    <w:rPr>
      <w:rFonts w:ascii="Arial" w:hAnsi="Arial" w:cs="Arial"/>
      <w:sz w:val="20"/>
      <w:szCs w:val="20"/>
      <w:lang w:eastAsia="en-US"/>
    </w:rPr>
  </w:style>
  <w:style w:type="paragraph" w:customStyle="1" w:styleId="Tematkomentarza1">
    <w:name w:val="Temat komentarza1"/>
    <w:basedOn w:val="Tekstkomentarza"/>
    <w:next w:val="Tekstkomentarza"/>
    <w:uiPriority w:val="99"/>
    <w:rsid w:val="00AB71D0"/>
    <w:rPr>
      <w:b/>
      <w:bCs/>
    </w:rPr>
  </w:style>
  <w:style w:type="paragraph" w:customStyle="1" w:styleId="Styl">
    <w:name w:val="Styl"/>
    <w:basedOn w:val="Normalny"/>
    <w:next w:val="Nagwek"/>
    <w:uiPriority w:val="99"/>
    <w:rsid w:val="00AB71D0"/>
    <w:pPr>
      <w:tabs>
        <w:tab w:val="center" w:pos="4819"/>
        <w:tab w:val="right" w:pos="9071"/>
      </w:tabs>
      <w:overflowPunct w:val="0"/>
      <w:autoSpaceDE w:val="0"/>
      <w:autoSpaceDN w:val="0"/>
      <w:adjustRightInd w:val="0"/>
      <w:textAlignment w:val="baseline"/>
    </w:pPr>
    <w:rPr>
      <w:lang w:val="en-GB" w:eastAsia="pl-PL"/>
    </w:rPr>
  </w:style>
  <w:style w:type="character" w:customStyle="1" w:styleId="StopkaZnak">
    <w:name w:val="Stopka Znak"/>
    <w:uiPriority w:val="99"/>
    <w:rsid w:val="00AB71D0"/>
    <w:rPr>
      <w:rFonts w:ascii="Arial" w:hAnsi="Arial" w:cs="Arial"/>
      <w:sz w:val="24"/>
      <w:szCs w:val="24"/>
      <w:lang w:eastAsia="en-US"/>
    </w:rPr>
  </w:style>
  <w:style w:type="paragraph" w:styleId="NormalnyWeb">
    <w:name w:val="Normal (Web)"/>
    <w:basedOn w:val="Normalny"/>
    <w:uiPriority w:val="99"/>
    <w:rsid w:val="00AB71D0"/>
    <w:pPr>
      <w:spacing w:before="100" w:beforeAutospacing="1" w:after="100" w:afterAutospacing="1"/>
    </w:pPr>
    <w:rPr>
      <w:lang w:eastAsia="pl-PL"/>
    </w:rPr>
  </w:style>
  <w:style w:type="character" w:customStyle="1" w:styleId="b">
    <w:name w:val="b"/>
    <w:uiPriority w:val="99"/>
    <w:rsid w:val="00AB71D0"/>
    <w:rPr>
      <w:rFonts w:ascii="Times New Roman" w:hAnsi="Times New Roman" w:cs="Times New Roman"/>
    </w:rPr>
  </w:style>
  <w:style w:type="character" w:styleId="Hipercze">
    <w:name w:val="Hyperlink"/>
    <w:uiPriority w:val="99"/>
    <w:rsid w:val="00AB71D0"/>
    <w:rPr>
      <w:color w:val="0000FF"/>
      <w:u w:val="single"/>
    </w:rPr>
  </w:style>
  <w:style w:type="character" w:customStyle="1" w:styleId="TekstpodstawowywcityZnak">
    <w:name w:val="Tekst podstawowy wcięty Znak"/>
    <w:uiPriority w:val="99"/>
    <w:rsid w:val="00AB71D0"/>
    <w:rPr>
      <w:rFonts w:ascii="Arial" w:hAnsi="Arial" w:cs="Arial"/>
      <w:sz w:val="24"/>
      <w:szCs w:val="24"/>
      <w:lang w:eastAsia="en-US"/>
    </w:rPr>
  </w:style>
  <w:style w:type="character" w:customStyle="1" w:styleId="symbol">
    <w:name w:val="symbol"/>
    <w:uiPriority w:val="99"/>
    <w:rsid w:val="00AB71D0"/>
    <w:rPr>
      <w:rFonts w:ascii="Times New Roman" w:hAnsi="Times New Roman" w:cs="Times New Roman"/>
    </w:rPr>
  </w:style>
  <w:style w:type="character" w:customStyle="1" w:styleId="box-text">
    <w:name w:val="box-text"/>
    <w:uiPriority w:val="99"/>
    <w:rsid w:val="00AB71D0"/>
    <w:rPr>
      <w:rFonts w:ascii="Times New Roman" w:hAnsi="Times New Roman" w:cs="Times New Roman"/>
    </w:rPr>
  </w:style>
  <w:style w:type="paragraph" w:customStyle="1" w:styleId="Tekstpodstawowy21">
    <w:name w:val="Tekst podstawowy 21"/>
    <w:basedOn w:val="Normalny"/>
    <w:rsid w:val="00AB71D0"/>
    <w:pPr>
      <w:widowControl w:val="0"/>
      <w:suppressAutoHyphens/>
      <w:autoSpaceDE w:val="0"/>
      <w:jc w:val="both"/>
    </w:pPr>
    <w:rPr>
      <w:sz w:val="20"/>
      <w:szCs w:val="20"/>
    </w:rPr>
  </w:style>
  <w:style w:type="character" w:customStyle="1" w:styleId="Nagwek4Znak">
    <w:name w:val="Nagłówek 4 Znak"/>
    <w:uiPriority w:val="99"/>
    <w:rsid w:val="00AB71D0"/>
    <w:rPr>
      <w:rFonts w:ascii="Calibri" w:hAnsi="Calibri" w:cs="Calibri"/>
      <w:b/>
      <w:bCs/>
      <w:sz w:val="28"/>
      <w:szCs w:val="28"/>
      <w:lang w:eastAsia="en-US"/>
    </w:rPr>
  </w:style>
  <w:style w:type="paragraph" w:customStyle="1" w:styleId="Mapadokumentu1">
    <w:name w:val="Mapa dokumentu1"/>
    <w:basedOn w:val="Normalny"/>
    <w:link w:val="MapadokumentuZnak"/>
    <w:uiPriority w:val="99"/>
    <w:rsid w:val="00AB71D0"/>
    <w:rPr>
      <w:rFonts w:ascii="Times New Roman" w:hAnsi="Times New Roman" w:cs="Times New Roman"/>
      <w:sz w:val="0"/>
      <w:szCs w:val="0"/>
    </w:rPr>
  </w:style>
  <w:style w:type="character" w:customStyle="1" w:styleId="MapadokumentuZnak">
    <w:name w:val="Mapa dokumentu Znak"/>
    <w:link w:val="Mapadokumentu1"/>
    <w:uiPriority w:val="99"/>
    <w:semiHidden/>
    <w:rsid w:val="0066246C"/>
    <w:rPr>
      <w:rFonts w:ascii="Times New Roman" w:hAnsi="Times New Roman" w:cs="Times New Roman"/>
      <w:sz w:val="0"/>
      <w:szCs w:val="0"/>
      <w:lang w:eastAsia="en-US"/>
    </w:rPr>
  </w:style>
  <w:style w:type="character" w:customStyle="1" w:styleId="PlandokumentuZnak">
    <w:name w:val="Plan dokumentu Znak"/>
    <w:uiPriority w:val="99"/>
    <w:rsid w:val="00AB71D0"/>
    <w:rPr>
      <w:rFonts w:ascii="Tahoma" w:hAnsi="Tahoma" w:cs="Tahoma"/>
      <w:sz w:val="16"/>
      <w:szCs w:val="16"/>
      <w:lang w:eastAsia="en-US"/>
    </w:rPr>
  </w:style>
  <w:style w:type="character" w:customStyle="1" w:styleId="Nagwek2Znak">
    <w:name w:val="Nagłówek 2 Znak"/>
    <w:uiPriority w:val="99"/>
    <w:rsid w:val="00AB71D0"/>
    <w:rPr>
      <w:rFonts w:ascii="Cambria" w:hAnsi="Cambria" w:cs="Cambria"/>
      <w:b/>
      <w:bCs/>
      <w:i/>
      <w:iCs/>
      <w:sz w:val="28"/>
      <w:szCs w:val="28"/>
      <w:lang w:eastAsia="en-US"/>
    </w:rPr>
  </w:style>
  <w:style w:type="paragraph" w:styleId="HTML-wstpniesformatowany">
    <w:name w:val="HTML Preformatted"/>
    <w:basedOn w:val="Normalny"/>
    <w:link w:val="HTML-wstpniesformatowanyZnak1"/>
    <w:uiPriority w:val="99"/>
    <w:rsid w:val="00AB71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New Roman"/>
      <w:sz w:val="20"/>
      <w:szCs w:val="20"/>
    </w:rPr>
  </w:style>
  <w:style w:type="character" w:customStyle="1" w:styleId="HTML-wstpniesformatowanyZnak1">
    <w:name w:val="HTML - wstępnie sformatowany Znak1"/>
    <w:link w:val="HTML-wstpniesformatowany"/>
    <w:uiPriority w:val="99"/>
    <w:semiHidden/>
    <w:rsid w:val="0066246C"/>
    <w:rPr>
      <w:rFonts w:ascii="Courier New" w:hAnsi="Courier New" w:cs="Courier New"/>
      <w:sz w:val="20"/>
      <w:szCs w:val="20"/>
      <w:lang w:eastAsia="en-US"/>
    </w:rPr>
  </w:style>
  <w:style w:type="character" w:customStyle="1" w:styleId="HTML-wstpniesformatowanyZnak">
    <w:name w:val="HTML - wstępnie sformatowany Znak"/>
    <w:uiPriority w:val="99"/>
    <w:rsid w:val="00AB71D0"/>
    <w:rPr>
      <w:rFonts w:ascii="Courier New" w:hAnsi="Courier New" w:cs="Courier New"/>
    </w:rPr>
  </w:style>
  <w:style w:type="character" w:styleId="Pogrubienie">
    <w:name w:val="Strong"/>
    <w:uiPriority w:val="22"/>
    <w:qFormat/>
    <w:rsid w:val="00AB71D0"/>
    <w:rPr>
      <w:b/>
      <w:bCs/>
    </w:rPr>
  </w:style>
  <w:style w:type="paragraph" w:customStyle="1" w:styleId="Default">
    <w:name w:val="Default"/>
    <w:rsid w:val="00AB71D0"/>
    <w:pPr>
      <w:autoSpaceDE w:val="0"/>
      <w:autoSpaceDN w:val="0"/>
      <w:adjustRightInd w:val="0"/>
    </w:pPr>
    <w:rPr>
      <w:rFonts w:ascii="Arial" w:hAnsi="Arial" w:cs="Arial"/>
      <w:color w:val="000000"/>
      <w:sz w:val="24"/>
      <w:szCs w:val="24"/>
    </w:rPr>
  </w:style>
  <w:style w:type="character" w:styleId="UyteHipercze">
    <w:name w:val="FollowedHyperlink"/>
    <w:uiPriority w:val="99"/>
    <w:rsid w:val="00AB71D0"/>
    <w:rPr>
      <w:color w:val="800080"/>
      <w:u w:val="single"/>
    </w:rPr>
  </w:style>
  <w:style w:type="paragraph" w:styleId="Tytu0">
    <w:name w:val="Title"/>
    <w:basedOn w:val="Normalny"/>
    <w:next w:val="Normalny"/>
    <w:link w:val="TytuZnak"/>
    <w:uiPriority w:val="10"/>
    <w:qFormat/>
    <w:rsid w:val="00AB71D0"/>
    <w:pPr>
      <w:spacing w:before="240" w:after="60"/>
      <w:ind w:firstLine="340"/>
      <w:jc w:val="center"/>
      <w:outlineLvl w:val="0"/>
    </w:pPr>
    <w:rPr>
      <w:rFonts w:ascii="Cambria" w:hAnsi="Cambria" w:cs="Times New Roman"/>
      <w:b/>
      <w:bCs/>
      <w:kern w:val="28"/>
      <w:sz w:val="32"/>
      <w:szCs w:val="32"/>
    </w:rPr>
  </w:style>
  <w:style w:type="character" w:customStyle="1" w:styleId="TytuZnak">
    <w:name w:val="Tytuł Znak"/>
    <w:link w:val="Tytu0"/>
    <w:uiPriority w:val="10"/>
    <w:rsid w:val="0066246C"/>
    <w:rPr>
      <w:rFonts w:ascii="Cambria" w:eastAsia="Times New Roman" w:hAnsi="Cambria" w:cs="Times New Roman"/>
      <w:b/>
      <w:bCs/>
      <w:kern w:val="28"/>
      <w:sz w:val="32"/>
      <w:szCs w:val="32"/>
      <w:lang w:eastAsia="en-US"/>
    </w:rPr>
  </w:style>
  <w:style w:type="paragraph" w:customStyle="1" w:styleId="Zwykytekst1">
    <w:name w:val="Zwykły tekst1"/>
    <w:basedOn w:val="Normalny"/>
    <w:uiPriority w:val="99"/>
    <w:rsid w:val="00AB71D0"/>
    <w:pPr>
      <w:suppressAutoHyphens/>
    </w:pPr>
    <w:rPr>
      <w:rFonts w:ascii="Courier New" w:hAnsi="Courier New" w:cs="Courier New"/>
      <w:sz w:val="20"/>
      <w:szCs w:val="20"/>
      <w:lang w:eastAsia="ar-SA"/>
    </w:rPr>
  </w:style>
  <w:style w:type="character" w:customStyle="1" w:styleId="tekstdokbold">
    <w:name w:val="tekst dok. bold"/>
    <w:uiPriority w:val="99"/>
    <w:rsid w:val="00AB71D0"/>
    <w:rPr>
      <w:b/>
      <w:bCs/>
    </w:rPr>
  </w:style>
  <w:style w:type="paragraph" w:styleId="Tekstpodstawowywcity2">
    <w:name w:val="Body Text Indent 2"/>
    <w:basedOn w:val="Normalny"/>
    <w:link w:val="Tekstpodstawowywcity2Znak"/>
    <w:uiPriority w:val="99"/>
    <w:rsid w:val="00AB71D0"/>
    <w:pPr>
      <w:widowControl w:val="0"/>
      <w:shd w:val="clear" w:color="auto" w:fill="FFFFFF"/>
      <w:autoSpaceDE w:val="0"/>
      <w:autoSpaceDN w:val="0"/>
      <w:adjustRightInd w:val="0"/>
      <w:ind w:left="480"/>
      <w:jc w:val="both"/>
    </w:pPr>
    <w:rPr>
      <w:rFonts w:cs="Times New Roman"/>
    </w:rPr>
  </w:style>
  <w:style w:type="character" w:customStyle="1" w:styleId="Tekstpodstawowywcity2Znak">
    <w:name w:val="Tekst podstawowy wcięty 2 Znak"/>
    <w:link w:val="Tekstpodstawowywcity2"/>
    <w:uiPriority w:val="99"/>
    <w:semiHidden/>
    <w:rsid w:val="0066246C"/>
    <w:rPr>
      <w:rFonts w:ascii="Arial" w:hAnsi="Arial" w:cs="Arial"/>
      <w:sz w:val="24"/>
      <w:szCs w:val="24"/>
      <w:lang w:eastAsia="en-US"/>
    </w:rPr>
  </w:style>
  <w:style w:type="paragraph" w:styleId="Tekstpodstawowy3">
    <w:name w:val="Body Text 3"/>
    <w:basedOn w:val="Normalny"/>
    <w:link w:val="Tekstpodstawowy3Znak1"/>
    <w:uiPriority w:val="99"/>
    <w:rsid w:val="00AB71D0"/>
    <w:pPr>
      <w:suppressAutoHyphens/>
      <w:jc w:val="both"/>
    </w:pPr>
    <w:rPr>
      <w:rFonts w:cs="Times New Roman"/>
      <w:sz w:val="16"/>
      <w:szCs w:val="16"/>
    </w:rPr>
  </w:style>
  <w:style w:type="character" w:customStyle="1" w:styleId="Tekstpodstawowy3Znak1">
    <w:name w:val="Tekst podstawowy 3 Znak1"/>
    <w:link w:val="Tekstpodstawowy3"/>
    <w:uiPriority w:val="99"/>
    <w:semiHidden/>
    <w:rsid w:val="0066246C"/>
    <w:rPr>
      <w:rFonts w:ascii="Arial" w:hAnsi="Arial" w:cs="Arial"/>
      <w:sz w:val="16"/>
      <w:szCs w:val="16"/>
      <w:lang w:eastAsia="en-US"/>
    </w:rPr>
  </w:style>
  <w:style w:type="paragraph" w:styleId="Tekstpodstawowywcity3">
    <w:name w:val="Body Text Indent 3"/>
    <w:basedOn w:val="Normalny"/>
    <w:link w:val="Tekstpodstawowywcity3Znak"/>
    <w:uiPriority w:val="99"/>
    <w:rsid w:val="00AB71D0"/>
    <w:pPr>
      <w:ind w:left="360"/>
      <w:jc w:val="both"/>
    </w:pPr>
    <w:rPr>
      <w:rFonts w:cs="Times New Roman"/>
      <w:sz w:val="16"/>
      <w:szCs w:val="16"/>
    </w:rPr>
  </w:style>
  <w:style w:type="character" w:customStyle="1" w:styleId="Tekstpodstawowywcity3Znak">
    <w:name w:val="Tekst podstawowy wcięty 3 Znak"/>
    <w:link w:val="Tekstpodstawowywcity3"/>
    <w:uiPriority w:val="99"/>
    <w:semiHidden/>
    <w:rsid w:val="0066246C"/>
    <w:rPr>
      <w:rFonts w:ascii="Arial" w:hAnsi="Arial" w:cs="Arial"/>
      <w:sz w:val="16"/>
      <w:szCs w:val="16"/>
      <w:lang w:eastAsia="en-US"/>
    </w:rPr>
  </w:style>
  <w:style w:type="character" w:customStyle="1" w:styleId="FontStyle12">
    <w:name w:val="Font Style12"/>
    <w:uiPriority w:val="99"/>
    <w:rsid w:val="00AB71D0"/>
    <w:rPr>
      <w:rFonts w:ascii="Times New Roman" w:hAnsi="Times New Roman" w:cs="Times New Roman"/>
      <w:b/>
      <w:bCs/>
      <w:i/>
      <w:iCs/>
      <w:sz w:val="22"/>
      <w:szCs w:val="22"/>
    </w:rPr>
  </w:style>
  <w:style w:type="character" w:customStyle="1" w:styleId="FontStyle11">
    <w:name w:val="Font Style11"/>
    <w:uiPriority w:val="99"/>
    <w:rsid w:val="00AB71D0"/>
    <w:rPr>
      <w:rFonts w:ascii="Times New Roman" w:hAnsi="Times New Roman" w:cs="Times New Roman"/>
      <w:sz w:val="22"/>
      <w:szCs w:val="22"/>
    </w:rPr>
  </w:style>
  <w:style w:type="paragraph" w:customStyle="1" w:styleId="Style7">
    <w:name w:val="Style7"/>
    <w:basedOn w:val="Normalny"/>
    <w:uiPriority w:val="99"/>
    <w:rsid w:val="00AB71D0"/>
    <w:pPr>
      <w:widowControl w:val="0"/>
      <w:autoSpaceDE w:val="0"/>
      <w:autoSpaceDN w:val="0"/>
      <w:adjustRightInd w:val="0"/>
      <w:spacing w:line="281" w:lineRule="exact"/>
    </w:pPr>
    <w:rPr>
      <w:lang w:eastAsia="pl-PL"/>
    </w:rPr>
  </w:style>
  <w:style w:type="paragraph" w:customStyle="1" w:styleId="Style8">
    <w:name w:val="Style8"/>
    <w:basedOn w:val="Normalny"/>
    <w:uiPriority w:val="99"/>
    <w:rsid w:val="00AB71D0"/>
    <w:pPr>
      <w:widowControl w:val="0"/>
      <w:autoSpaceDE w:val="0"/>
      <w:autoSpaceDN w:val="0"/>
      <w:adjustRightInd w:val="0"/>
      <w:spacing w:line="274" w:lineRule="exact"/>
      <w:ind w:hanging="245"/>
    </w:pPr>
    <w:rPr>
      <w:lang w:eastAsia="pl-PL"/>
    </w:rPr>
  </w:style>
  <w:style w:type="paragraph" w:customStyle="1" w:styleId="tytu">
    <w:name w:val="tytuł"/>
    <w:basedOn w:val="Normalny"/>
    <w:next w:val="Normalny"/>
    <w:autoRedefine/>
    <w:uiPriority w:val="99"/>
    <w:rsid w:val="00AB71D0"/>
    <w:pPr>
      <w:numPr>
        <w:numId w:val="4"/>
      </w:numPr>
      <w:tabs>
        <w:tab w:val="clear" w:pos="1068"/>
      </w:tabs>
      <w:ind w:left="0"/>
      <w:jc w:val="both"/>
      <w:outlineLvl w:val="0"/>
    </w:pPr>
    <w:rPr>
      <w:b/>
      <w:bCs/>
      <w:lang w:eastAsia="pl-PL"/>
    </w:rPr>
  </w:style>
  <w:style w:type="paragraph" w:customStyle="1" w:styleId="Styl1">
    <w:name w:val="Styl1"/>
    <w:basedOn w:val="Listapunktowana"/>
    <w:uiPriority w:val="99"/>
    <w:rsid w:val="00AB71D0"/>
    <w:pPr>
      <w:numPr>
        <w:ilvl w:val="2"/>
        <w:numId w:val="5"/>
      </w:numPr>
      <w:tabs>
        <w:tab w:val="num" w:pos="1080"/>
        <w:tab w:val="left" w:pos="6300"/>
      </w:tabs>
      <w:jc w:val="both"/>
    </w:pPr>
    <w:rPr>
      <w:lang w:eastAsia="en-US"/>
    </w:rPr>
  </w:style>
  <w:style w:type="paragraph" w:styleId="Listapunktowana">
    <w:name w:val="List Bullet"/>
    <w:basedOn w:val="Normalny"/>
    <w:autoRedefine/>
    <w:uiPriority w:val="99"/>
    <w:rsid w:val="00AB71D0"/>
    <w:pPr>
      <w:numPr>
        <w:numId w:val="1"/>
      </w:numPr>
    </w:pPr>
    <w:rPr>
      <w:lang w:eastAsia="pl-PL"/>
    </w:rPr>
  </w:style>
  <w:style w:type="paragraph" w:customStyle="1" w:styleId="anag1">
    <w:name w:val="anag1"/>
    <w:basedOn w:val="Wcicienormalne"/>
    <w:next w:val="atekst"/>
    <w:uiPriority w:val="99"/>
    <w:rsid w:val="00AB71D0"/>
    <w:pPr>
      <w:numPr>
        <w:numId w:val="6"/>
      </w:numPr>
      <w:spacing w:before="360" w:after="120"/>
      <w:outlineLvl w:val="0"/>
    </w:pPr>
    <w:rPr>
      <w:b/>
      <w:bCs/>
      <w:caps/>
    </w:rPr>
  </w:style>
  <w:style w:type="paragraph" w:styleId="Wcicienormalne">
    <w:name w:val="Normal Indent"/>
    <w:basedOn w:val="Normalny"/>
    <w:uiPriority w:val="99"/>
    <w:rsid w:val="00AB71D0"/>
    <w:pPr>
      <w:ind w:left="708"/>
    </w:pPr>
    <w:rPr>
      <w:lang w:eastAsia="pl-PL"/>
    </w:rPr>
  </w:style>
  <w:style w:type="paragraph" w:customStyle="1" w:styleId="atekst">
    <w:name w:val="atekst"/>
    <w:basedOn w:val="Normalny"/>
    <w:uiPriority w:val="99"/>
    <w:rsid w:val="00AB71D0"/>
    <w:pPr>
      <w:ind w:left="397"/>
      <w:jc w:val="both"/>
    </w:pPr>
    <w:rPr>
      <w:lang w:eastAsia="pl-PL"/>
    </w:rPr>
  </w:style>
  <w:style w:type="paragraph" w:customStyle="1" w:styleId="anag2">
    <w:name w:val="anag2"/>
    <w:basedOn w:val="Wcicienormalne"/>
    <w:next w:val="atekst"/>
    <w:uiPriority w:val="99"/>
    <w:rsid w:val="00AB71D0"/>
    <w:pPr>
      <w:numPr>
        <w:ilvl w:val="1"/>
        <w:numId w:val="6"/>
      </w:numPr>
      <w:spacing w:before="240" w:after="120"/>
      <w:outlineLvl w:val="1"/>
    </w:pPr>
    <w:rPr>
      <w:b/>
      <w:bCs/>
    </w:rPr>
  </w:style>
  <w:style w:type="paragraph" w:customStyle="1" w:styleId="anag3">
    <w:name w:val="anag3"/>
    <w:basedOn w:val="Wcicienormalne"/>
    <w:next w:val="atekst"/>
    <w:uiPriority w:val="99"/>
    <w:rsid w:val="00AB71D0"/>
    <w:pPr>
      <w:numPr>
        <w:ilvl w:val="2"/>
        <w:numId w:val="6"/>
      </w:numPr>
      <w:spacing w:before="240" w:after="120"/>
      <w:outlineLvl w:val="2"/>
    </w:pPr>
  </w:style>
  <w:style w:type="paragraph" w:customStyle="1" w:styleId="anag4">
    <w:name w:val="anag4"/>
    <w:basedOn w:val="Wcicienormalne"/>
    <w:next w:val="atekst"/>
    <w:uiPriority w:val="99"/>
    <w:rsid w:val="00AB71D0"/>
    <w:pPr>
      <w:numPr>
        <w:ilvl w:val="3"/>
        <w:numId w:val="6"/>
      </w:numPr>
      <w:spacing w:before="240" w:after="120"/>
      <w:outlineLvl w:val="3"/>
    </w:pPr>
  </w:style>
  <w:style w:type="paragraph" w:customStyle="1" w:styleId="anag5">
    <w:name w:val="anag5"/>
    <w:basedOn w:val="Wcicienormalne"/>
    <w:next w:val="atekst"/>
    <w:uiPriority w:val="99"/>
    <w:rsid w:val="00AB71D0"/>
    <w:pPr>
      <w:numPr>
        <w:ilvl w:val="4"/>
        <w:numId w:val="6"/>
      </w:numPr>
    </w:pPr>
  </w:style>
  <w:style w:type="paragraph" w:customStyle="1" w:styleId="anag6">
    <w:name w:val="anag6"/>
    <w:basedOn w:val="Wcicienormalne"/>
    <w:next w:val="atekst"/>
    <w:uiPriority w:val="99"/>
    <w:rsid w:val="00AB71D0"/>
    <w:pPr>
      <w:numPr>
        <w:ilvl w:val="5"/>
        <w:numId w:val="6"/>
      </w:numPr>
    </w:pPr>
  </w:style>
  <w:style w:type="paragraph" w:styleId="Lista">
    <w:name w:val="List"/>
    <w:basedOn w:val="Normalny"/>
    <w:uiPriority w:val="99"/>
    <w:rsid w:val="00AB71D0"/>
    <w:pPr>
      <w:ind w:left="283" w:hanging="283"/>
    </w:pPr>
    <w:rPr>
      <w:lang w:eastAsia="pl-PL"/>
    </w:rPr>
  </w:style>
  <w:style w:type="paragraph" w:customStyle="1" w:styleId="rozdzia">
    <w:name w:val="rozdział"/>
    <w:basedOn w:val="Normalny"/>
    <w:autoRedefine/>
    <w:uiPriority w:val="99"/>
    <w:rsid w:val="00AB71D0"/>
    <w:pPr>
      <w:autoSpaceDE w:val="0"/>
      <w:autoSpaceDN w:val="0"/>
      <w:adjustRightInd w:val="0"/>
      <w:ind w:left="-567" w:firstLine="567"/>
      <w:jc w:val="center"/>
    </w:pPr>
    <w:rPr>
      <w:b/>
      <w:bCs/>
      <w:sz w:val="20"/>
      <w:szCs w:val="20"/>
      <w:lang w:eastAsia="pl-PL"/>
    </w:rPr>
  </w:style>
  <w:style w:type="paragraph" w:styleId="Tekstdymka">
    <w:name w:val="Balloon Text"/>
    <w:basedOn w:val="Normalny"/>
    <w:link w:val="TekstdymkaZnak"/>
    <w:uiPriority w:val="99"/>
    <w:rsid w:val="00AB71D0"/>
    <w:rPr>
      <w:rFonts w:ascii="Tahoma" w:hAnsi="Tahoma" w:cs="Times New Roman"/>
      <w:sz w:val="16"/>
      <w:szCs w:val="16"/>
    </w:rPr>
  </w:style>
  <w:style w:type="character" w:customStyle="1" w:styleId="TekstdymkaZnak">
    <w:name w:val="Tekst dymka Znak"/>
    <w:link w:val="Tekstdymka"/>
    <w:uiPriority w:val="99"/>
    <w:rsid w:val="00AB71D0"/>
    <w:rPr>
      <w:rFonts w:ascii="Tahoma" w:hAnsi="Tahoma" w:cs="Tahoma"/>
      <w:sz w:val="16"/>
      <w:szCs w:val="16"/>
      <w:lang w:eastAsia="en-US"/>
    </w:rPr>
  </w:style>
  <w:style w:type="paragraph" w:styleId="Tekstprzypisudolnego">
    <w:name w:val="footnote text"/>
    <w:basedOn w:val="Normalny"/>
    <w:link w:val="TekstprzypisudolnegoZnak"/>
    <w:uiPriority w:val="99"/>
    <w:rsid w:val="00AB71D0"/>
    <w:rPr>
      <w:rFonts w:ascii="Times New Roman" w:hAnsi="Times New Roman" w:cs="Times New Roman"/>
      <w:sz w:val="20"/>
      <w:szCs w:val="20"/>
    </w:rPr>
  </w:style>
  <w:style w:type="character" w:customStyle="1" w:styleId="TekstprzypisudolnegoZnak">
    <w:name w:val="Tekst przypisu dolnego Znak"/>
    <w:link w:val="Tekstprzypisudolnego"/>
    <w:uiPriority w:val="99"/>
    <w:rsid w:val="00AB71D0"/>
    <w:rPr>
      <w:rFonts w:ascii="Times New Roman" w:hAnsi="Times New Roman" w:cs="Times New Roman"/>
    </w:rPr>
  </w:style>
  <w:style w:type="character" w:styleId="Odwoanieprzypisudolnego">
    <w:name w:val="footnote reference"/>
    <w:uiPriority w:val="99"/>
    <w:rsid w:val="00AB71D0"/>
    <w:rPr>
      <w:vertAlign w:val="superscript"/>
    </w:rPr>
  </w:style>
  <w:style w:type="paragraph" w:styleId="Akapitzlist">
    <w:name w:val="List Paragraph"/>
    <w:basedOn w:val="Normalny"/>
    <w:uiPriority w:val="34"/>
    <w:qFormat/>
    <w:rsid w:val="00AB71D0"/>
    <w:pPr>
      <w:ind w:left="708"/>
    </w:pPr>
  </w:style>
  <w:style w:type="character" w:customStyle="1" w:styleId="TekstpodstawowyZnak">
    <w:name w:val="Tekst podstawowy Znak"/>
    <w:rsid w:val="00AB71D0"/>
    <w:rPr>
      <w:rFonts w:ascii="Arial" w:hAnsi="Arial" w:cs="Arial"/>
      <w:sz w:val="24"/>
      <w:szCs w:val="24"/>
      <w:lang w:eastAsia="en-US"/>
    </w:rPr>
  </w:style>
  <w:style w:type="paragraph" w:customStyle="1" w:styleId="Tekstpodstawowy31">
    <w:name w:val="Tekst podstawowy 31"/>
    <w:basedOn w:val="Normalny"/>
    <w:uiPriority w:val="99"/>
    <w:rsid w:val="00AB71D0"/>
    <w:pPr>
      <w:tabs>
        <w:tab w:val="left" w:pos="0"/>
        <w:tab w:val="right" w:pos="8222"/>
      </w:tabs>
      <w:suppressAutoHyphens/>
      <w:jc w:val="both"/>
    </w:pPr>
    <w:rPr>
      <w:lang w:eastAsia="ar-SA"/>
    </w:rPr>
  </w:style>
  <w:style w:type="paragraph" w:customStyle="1" w:styleId="BodyTextIndent1">
    <w:name w:val="Body Text Indent1"/>
    <w:basedOn w:val="Normalny"/>
    <w:uiPriority w:val="99"/>
    <w:rsid w:val="00AB71D0"/>
    <w:pPr>
      <w:spacing w:after="120"/>
      <w:ind w:left="283"/>
    </w:pPr>
  </w:style>
  <w:style w:type="character" w:customStyle="1" w:styleId="Tekstpodstawowy3Znak">
    <w:name w:val="Tekst podstawowy 3 Znak"/>
    <w:uiPriority w:val="99"/>
    <w:rsid w:val="00AB71D0"/>
    <w:rPr>
      <w:sz w:val="24"/>
      <w:szCs w:val="24"/>
      <w:lang w:eastAsia="ar-SA" w:bidi="ar-SA"/>
    </w:rPr>
  </w:style>
  <w:style w:type="character" w:customStyle="1" w:styleId="TekstkomentarzaZnak">
    <w:name w:val="Tekst komentarza Znak"/>
    <w:rsid w:val="00AB71D0"/>
    <w:rPr>
      <w:rFonts w:ascii="Arial" w:hAnsi="Arial" w:cs="Arial"/>
      <w:lang w:eastAsia="en-US"/>
    </w:rPr>
  </w:style>
  <w:style w:type="character" w:customStyle="1" w:styleId="StopkaZnak1">
    <w:name w:val="Stopka Znak1"/>
    <w:uiPriority w:val="99"/>
    <w:rsid w:val="00AB71D0"/>
    <w:rPr>
      <w:rFonts w:ascii="Arial" w:hAnsi="Arial" w:cs="Arial"/>
      <w:sz w:val="24"/>
      <w:szCs w:val="24"/>
      <w:lang w:eastAsia="en-US"/>
    </w:rPr>
  </w:style>
  <w:style w:type="paragraph" w:styleId="Podpis">
    <w:name w:val="Signature"/>
    <w:basedOn w:val="Normalny"/>
    <w:link w:val="PodpisZnak1"/>
    <w:uiPriority w:val="99"/>
    <w:rsid w:val="00AB71D0"/>
    <w:pPr>
      <w:ind w:left="4252"/>
    </w:pPr>
    <w:rPr>
      <w:rFonts w:cs="Times New Roman"/>
    </w:rPr>
  </w:style>
  <w:style w:type="character" w:customStyle="1" w:styleId="PodpisZnak1">
    <w:name w:val="Podpis Znak1"/>
    <w:link w:val="Podpis"/>
    <w:uiPriority w:val="99"/>
    <w:semiHidden/>
    <w:rsid w:val="0066246C"/>
    <w:rPr>
      <w:rFonts w:ascii="Arial" w:hAnsi="Arial" w:cs="Arial"/>
      <w:sz w:val="24"/>
      <w:szCs w:val="24"/>
      <w:lang w:eastAsia="en-US"/>
    </w:rPr>
  </w:style>
  <w:style w:type="character" w:customStyle="1" w:styleId="PodpisZnak">
    <w:name w:val="Podpis Znak"/>
    <w:uiPriority w:val="99"/>
    <w:rsid w:val="00AB71D0"/>
    <w:rPr>
      <w:rFonts w:ascii="Arial" w:hAnsi="Arial" w:cs="Arial"/>
      <w:sz w:val="24"/>
      <w:szCs w:val="24"/>
      <w:lang w:eastAsia="en-US"/>
    </w:rPr>
  </w:style>
  <w:style w:type="paragraph" w:styleId="Spistreci1">
    <w:name w:val="toc 1"/>
    <w:basedOn w:val="Normalny"/>
    <w:next w:val="Normalny"/>
    <w:autoRedefine/>
    <w:uiPriority w:val="99"/>
    <w:rsid w:val="00AB71D0"/>
  </w:style>
  <w:style w:type="paragraph" w:styleId="Spistreci2">
    <w:name w:val="toc 2"/>
    <w:basedOn w:val="Normalny"/>
    <w:next w:val="Normalny"/>
    <w:autoRedefine/>
    <w:uiPriority w:val="99"/>
    <w:rsid w:val="00AB71D0"/>
    <w:pPr>
      <w:ind w:left="240"/>
    </w:pPr>
  </w:style>
  <w:style w:type="paragraph" w:styleId="Indeks1">
    <w:name w:val="index 1"/>
    <w:basedOn w:val="Normalny"/>
    <w:next w:val="Normalny"/>
    <w:autoRedefine/>
    <w:uiPriority w:val="99"/>
    <w:rsid w:val="00AB71D0"/>
    <w:pPr>
      <w:ind w:left="240" w:hanging="240"/>
    </w:pPr>
  </w:style>
  <w:style w:type="paragraph" w:styleId="Nagwekindeksu">
    <w:name w:val="index heading"/>
    <w:basedOn w:val="Normalny"/>
    <w:next w:val="Indeks1"/>
    <w:uiPriority w:val="99"/>
    <w:rsid w:val="00AB71D0"/>
    <w:rPr>
      <w:rFonts w:ascii="Cambria" w:hAnsi="Cambria" w:cs="Cambria"/>
      <w:b/>
      <w:bCs/>
    </w:rPr>
  </w:style>
  <w:style w:type="character" w:customStyle="1" w:styleId="Nagwek1Znak">
    <w:name w:val="Nagłówek 1 Znak"/>
    <w:uiPriority w:val="99"/>
    <w:rsid w:val="00AB71D0"/>
    <w:rPr>
      <w:b/>
      <w:bCs/>
      <w:sz w:val="28"/>
      <w:szCs w:val="28"/>
    </w:rPr>
  </w:style>
  <w:style w:type="paragraph" w:styleId="Legenda">
    <w:name w:val="caption"/>
    <w:basedOn w:val="Normalny"/>
    <w:next w:val="Normalny"/>
    <w:qFormat/>
    <w:rsid w:val="00310B39"/>
    <w:pPr>
      <w:spacing w:after="200" w:line="276" w:lineRule="auto"/>
      <w:jc w:val="center"/>
    </w:pPr>
    <w:rPr>
      <w:rFonts w:ascii="Calibri" w:hAnsi="Calibri" w:cs="Times New Roman"/>
      <w:sz w:val="20"/>
      <w:szCs w:val="22"/>
      <w:lang w:eastAsia="pl-PL"/>
    </w:rPr>
  </w:style>
  <w:style w:type="paragraph" w:styleId="Tekstprzypisukocowego">
    <w:name w:val="endnote text"/>
    <w:basedOn w:val="Normalny"/>
    <w:link w:val="TekstprzypisukocowegoZnak"/>
    <w:uiPriority w:val="99"/>
    <w:semiHidden/>
    <w:unhideWhenUsed/>
    <w:rsid w:val="003C6F20"/>
    <w:rPr>
      <w:rFonts w:cs="Times New Roman"/>
      <w:sz w:val="20"/>
      <w:szCs w:val="20"/>
    </w:rPr>
  </w:style>
  <w:style w:type="character" w:customStyle="1" w:styleId="TekstprzypisukocowegoZnak">
    <w:name w:val="Tekst przypisu końcowego Znak"/>
    <w:link w:val="Tekstprzypisukocowego"/>
    <w:uiPriority w:val="99"/>
    <w:semiHidden/>
    <w:rsid w:val="003C6F20"/>
    <w:rPr>
      <w:rFonts w:ascii="Arial" w:hAnsi="Arial" w:cs="Arial"/>
      <w:sz w:val="20"/>
      <w:szCs w:val="20"/>
      <w:lang w:eastAsia="en-US"/>
    </w:rPr>
  </w:style>
  <w:style w:type="character" w:styleId="Odwoanieprzypisukocowego">
    <w:name w:val="endnote reference"/>
    <w:uiPriority w:val="99"/>
    <w:semiHidden/>
    <w:unhideWhenUsed/>
    <w:rsid w:val="003C6F20"/>
    <w:rPr>
      <w:vertAlign w:val="superscript"/>
    </w:rPr>
  </w:style>
  <w:style w:type="paragraph" w:customStyle="1" w:styleId="Akapitzlist1">
    <w:name w:val="Akapit z listą1"/>
    <w:basedOn w:val="Normalny"/>
    <w:rsid w:val="00BE2DF7"/>
    <w:pPr>
      <w:tabs>
        <w:tab w:val="left" w:pos="709"/>
      </w:tabs>
      <w:suppressAutoHyphens/>
      <w:spacing w:line="100" w:lineRule="atLeast"/>
    </w:pPr>
    <w:rPr>
      <w:rFonts w:ascii="Calibri" w:eastAsia="DejaVu Sans" w:hAnsi="Calibri" w:cs="Times New Roman"/>
      <w:color w:val="00000A"/>
      <w:kern w:val="1"/>
      <w:sz w:val="22"/>
      <w:szCs w:val="22"/>
      <w:lang w:eastAsia="ar-SA"/>
    </w:rPr>
  </w:style>
  <w:style w:type="paragraph" w:styleId="Tematkomentarza">
    <w:name w:val="annotation subject"/>
    <w:basedOn w:val="Tekstkomentarza"/>
    <w:next w:val="Tekstkomentarza"/>
    <w:link w:val="TematkomentarzaZnak"/>
    <w:semiHidden/>
    <w:rsid w:val="00F251DE"/>
    <w:rPr>
      <w:b/>
      <w:bCs/>
    </w:rPr>
  </w:style>
  <w:style w:type="character" w:customStyle="1" w:styleId="TematkomentarzaZnak">
    <w:name w:val="Temat komentarza Znak"/>
    <w:link w:val="Tematkomentarza"/>
    <w:semiHidden/>
    <w:rsid w:val="00F251DE"/>
    <w:rPr>
      <w:rFonts w:ascii="Arial" w:eastAsia="Times New Roman" w:hAnsi="Arial" w:cs="Times New Roman"/>
      <w:b/>
      <w:bCs/>
      <w:sz w:val="20"/>
      <w:szCs w:val="20"/>
      <w:lang w:eastAsia="en-US"/>
    </w:rPr>
  </w:style>
  <w:style w:type="paragraph" w:styleId="Poprawka">
    <w:name w:val="Revision"/>
    <w:hidden/>
    <w:uiPriority w:val="99"/>
    <w:semiHidden/>
    <w:rsid w:val="00957AFE"/>
    <w:rPr>
      <w:rFonts w:ascii="Arial" w:hAnsi="Arial" w:cs="Arial"/>
      <w:sz w:val="24"/>
      <w:szCs w:val="24"/>
      <w:lang w:eastAsia="en-US"/>
    </w:rPr>
  </w:style>
  <w:style w:type="paragraph" w:customStyle="1" w:styleId="Tekstpodstawowywcity1">
    <w:name w:val="Tekst podstawowy wcięty1"/>
    <w:basedOn w:val="Normalny"/>
    <w:rsid w:val="002615AC"/>
    <w:pPr>
      <w:spacing w:after="120"/>
      <w:ind w:left="283"/>
    </w:pPr>
  </w:style>
  <w:style w:type="table" w:styleId="Tabela-Siatka">
    <w:name w:val="Table Grid"/>
    <w:basedOn w:val="Standardowy"/>
    <w:uiPriority w:val="59"/>
    <w:rsid w:val="003679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bject">
    <w:name w:val="object"/>
    <w:basedOn w:val="Domylnaczcionkaakapitu"/>
    <w:rsid w:val="00616460"/>
  </w:style>
  <w:style w:type="character" w:customStyle="1" w:styleId="gmail-m3392121498830550868gmail-il">
    <w:name w:val="gmail-m_3392121498830550868gmail-il"/>
    <w:basedOn w:val="Domylnaczcionkaakapitu"/>
    <w:rsid w:val="00FB267D"/>
  </w:style>
  <w:style w:type="paragraph" w:styleId="Bezodstpw">
    <w:name w:val="No Spacing"/>
    <w:uiPriority w:val="1"/>
    <w:qFormat/>
    <w:rsid w:val="00445907"/>
    <w:rPr>
      <w:rFonts w:ascii="Arial" w:hAnsi="Arial" w:cs="Arial"/>
      <w:sz w:val="24"/>
      <w:szCs w:val="24"/>
      <w:lang w:eastAsia="en-US"/>
    </w:rPr>
  </w:style>
  <w:style w:type="character" w:customStyle="1" w:styleId="Nierozpoznanawzmianka1">
    <w:name w:val="Nierozpoznana wzmianka1"/>
    <w:basedOn w:val="Domylnaczcionkaakapitu"/>
    <w:uiPriority w:val="99"/>
    <w:semiHidden/>
    <w:unhideWhenUsed/>
    <w:rsid w:val="000050CE"/>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Title" w:semiHidden="0" w:unhideWhenUsed="0" w:qFormat="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Table" w:semiHidden="0" w:unhideWhenUsed="0"/>
    <w:lsdException w:name="annotation subject" w:uiPriority="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B71D0"/>
    <w:rPr>
      <w:rFonts w:ascii="Arial" w:hAnsi="Arial" w:cs="Arial"/>
      <w:sz w:val="24"/>
      <w:szCs w:val="24"/>
      <w:lang w:eastAsia="en-US"/>
    </w:rPr>
  </w:style>
  <w:style w:type="paragraph" w:styleId="Nagwek1">
    <w:name w:val="heading 1"/>
    <w:basedOn w:val="Normalny"/>
    <w:next w:val="Normalny"/>
    <w:link w:val="Nagwek1Znak1"/>
    <w:uiPriority w:val="99"/>
    <w:qFormat/>
    <w:rsid w:val="00AB71D0"/>
    <w:pPr>
      <w:keepNext/>
      <w:numPr>
        <w:numId w:val="2"/>
      </w:numPr>
      <w:outlineLvl w:val="0"/>
    </w:pPr>
    <w:rPr>
      <w:rFonts w:cs="Times New Roman"/>
      <w:b/>
      <w:bCs/>
      <w:sz w:val="28"/>
      <w:szCs w:val="28"/>
    </w:rPr>
  </w:style>
  <w:style w:type="paragraph" w:styleId="Nagwek2">
    <w:name w:val="heading 2"/>
    <w:basedOn w:val="Normalny"/>
    <w:next w:val="Normalny"/>
    <w:link w:val="Nagwek2Znak1"/>
    <w:uiPriority w:val="99"/>
    <w:qFormat/>
    <w:rsid w:val="00AB71D0"/>
    <w:pPr>
      <w:keepNext/>
      <w:numPr>
        <w:ilvl w:val="1"/>
        <w:numId w:val="2"/>
      </w:numPr>
      <w:spacing w:before="240" w:after="60"/>
      <w:outlineLvl w:val="1"/>
    </w:pPr>
    <w:rPr>
      <w:rFonts w:ascii="Cambria" w:hAnsi="Cambria" w:cs="Times New Roman"/>
      <w:b/>
      <w:bCs/>
      <w:i/>
      <w:iCs/>
      <w:sz w:val="28"/>
      <w:szCs w:val="28"/>
    </w:rPr>
  </w:style>
  <w:style w:type="paragraph" w:styleId="Nagwek3">
    <w:name w:val="heading 3"/>
    <w:basedOn w:val="Normalny"/>
    <w:next w:val="Normalny"/>
    <w:link w:val="Nagwek3Znak"/>
    <w:uiPriority w:val="99"/>
    <w:qFormat/>
    <w:rsid w:val="00AB71D0"/>
    <w:pPr>
      <w:keepNext/>
      <w:numPr>
        <w:ilvl w:val="2"/>
        <w:numId w:val="2"/>
      </w:numPr>
      <w:spacing w:before="240" w:after="60"/>
      <w:outlineLvl w:val="2"/>
    </w:pPr>
    <w:rPr>
      <w:rFonts w:cs="Times New Roman"/>
      <w:b/>
      <w:bCs/>
      <w:sz w:val="26"/>
      <w:szCs w:val="26"/>
    </w:rPr>
  </w:style>
  <w:style w:type="paragraph" w:styleId="Nagwek4">
    <w:name w:val="heading 4"/>
    <w:basedOn w:val="Normalny"/>
    <w:next w:val="Normalny"/>
    <w:link w:val="Nagwek4Znak1"/>
    <w:uiPriority w:val="99"/>
    <w:qFormat/>
    <w:rsid w:val="00AB71D0"/>
    <w:pPr>
      <w:keepNext/>
      <w:numPr>
        <w:ilvl w:val="3"/>
        <w:numId w:val="2"/>
      </w:numPr>
      <w:spacing w:before="240" w:after="60"/>
      <w:outlineLvl w:val="3"/>
    </w:pPr>
    <w:rPr>
      <w:rFonts w:ascii="Calibri" w:hAnsi="Calibri" w:cs="Times New Roman"/>
      <w:b/>
      <w:bCs/>
      <w:sz w:val="28"/>
      <w:szCs w:val="28"/>
    </w:rPr>
  </w:style>
  <w:style w:type="paragraph" w:styleId="Nagwek5">
    <w:name w:val="heading 5"/>
    <w:basedOn w:val="Normalny"/>
    <w:next w:val="Normalny"/>
    <w:link w:val="Nagwek5Znak"/>
    <w:uiPriority w:val="99"/>
    <w:qFormat/>
    <w:rsid w:val="00AB71D0"/>
    <w:pPr>
      <w:numPr>
        <w:ilvl w:val="4"/>
        <w:numId w:val="2"/>
      </w:numPr>
      <w:spacing w:before="240" w:after="60"/>
      <w:outlineLvl w:val="4"/>
    </w:pPr>
    <w:rPr>
      <w:rFonts w:cs="Times New Roman"/>
      <w:b/>
      <w:bCs/>
      <w:i/>
      <w:iCs/>
      <w:sz w:val="26"/>
      <w:szCs w:val="26"/>
    </w:rPr>
  </w:style>
  <w:style w:type="paragraph" w:styleId="Nagwek6">
    <w:name w:val="heading 6"/>
    <w:basedOn w:val="Normalny"/>
    <w:next w:val="Normalny"/>
    <w:link w:val="Nagwek6Znak"/>
    <w:uiPriority w:val="99"/>
    <w:qFormat/>
    <w:rsid w:val="00AB71D0"/>
    <w:pPr>
      <w:numPr>
        <w:ilvl w:val="5"/>
        <w:numId w:val="2"/>
      </w:numPr>
      <w:spacing w:before="240" w:after="60"/>
      <w:outlineLvl w:val="5"/>
    </w:pPr>
    <w:rPr>
      <w:rFonts w:ascii="Calibri" w:hAnsi="Calibri" w:cs="Times New Roman"/>
      <w:b/>
      <w:bCs/>
      <w:sz w:val="20"/>
      <w:szCs w:val="20"/>
    </w:rPr>
  </w:style>
  <w:style w:type="paragraph" w:styleId="Nagwek7">
    <w:name w:val="heading 7"/>
    <w:basedOn w:val="Normalny"/>
    <w:next w:val="Normalny"/>
    <w:link w:val="Nagwek7Znak"/>
    <w:uiPriority w:val="99"/>
    <w:qFormat/>
    <w:rsid w:val="00AB71D0"/>
    <w:pPr>
      <w:numPr>
        <w:ilvl w:val="6"/>
        <w:numId w:val="2"/>
      </w:numPr>
      <w:spacing w:before="240" w:after="60"/>
      <w:outlineLvl w:val="6"/>
    </w:pPr>
    <w:rPr>
      <w:rFonts w:cs="Times New Roman"/>
    </w:rPr>
  </w:style>
  <w:style w:type="paragraph" w:styleId="Nagwek8">
    <w:name w:val="heading 8"/>
    <w:basedOn w:val="Normalny"/>
    <w:next w:val="Normalny"/>
    <w:link w:val="Nagwek8Znak"/>
    <w:uiPriority w:val="99"/>
    <w:qFormat/>
    <w:rsid w:val="00AB71D0"/>
    <w:pPr>
      <w:numPr>
        <w:ilvl w:val="7"/>
        <w:numId w:val="2"/>
      </w:numPr>
      <w:spacing w:before="240" w:after="60"/>
      <w:outlineLvl w:val="7"/>
    </w:pPr>
    <w:rPr>
      <w:rFonts w:cs="Times New Roman"/>
      <w:i/>
      <w:iCs/>
    </w:rPr>
  </w:style>
  <w:style w:type="paragraph" w:styleId="Nagwek9">
    <w:name w:val="heading 9"/>
    <w:basedOn w:val="Normalny"/>
    <w:next w:val="Normalny"/>
    <w:link w:val="Nagwek9Znak"/>
    <w:uiPriority w:val="99"/>
    <w:qFormat/>
    <w:rsid w:val="00AB71D0"/>
    <w:pPr>
      <w:numPr>
        <w:ilvl w:val="8"/>
        <w:numId w:val="2"/>
      </w:numPr>
      <w:spacing w:before="240" w:after="60"/>
      <w:outlineLvl w:val="8"/>
    </w:pPr>
    <w:rPr>
      <w:rFonts w:cs="Times New Roman"/>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link w:val="Nagwek1"/>
    <w:uiPriority w:val="99"/>
    <w:rsid w:val="0066246C"/>
    <w:rPr>
      <w:rFonts w:ascii="Arial" w:hAnsi="Arial"/>
      <w:b/>
      <w:bCs/>
      <w:sz w:val="28"/>
      <w:szCs w:val="28"/>
      <w:lang w:eastAsia="en-US"/>
    </w:rPr>
  </w:style>
  <w:style w:type="character" w:customStyle="1" w:styleId="Nagwek2Znak1">
    <w:name w:val="Nagłówek 2 Znak1"/>
    <w:link w:val="Nagwek2"/>
    <w:uiPriority w:val="99"/>
    <w:rsid w:val="0066246C"/>
    <w:rPr>
      <w:rFonts w:ascii="Cambria" w:hAnsi="Cambria"/>
      <w:b/>
      <w:bCs/>
      <w:i/>
      <w:iCs/>
      <w:sz w:val="28"/>
      <w:szCs w:val="28"/>
      <w:lang w:eastAsia="en-US"/>
    </w:rPr>
  </w:style>
  <w:style w:type="character" w:customStyle="1" w:styleId="Nagwek3Znak">
    <w:name w:val="Nagłówek 3 Znak"/>
    <w:link w:val="Nagwek3"/>
    <w:uiPriority w:val="99"/>
    <w:rsid w:val="0066246C"/>
    <w:rPr>
      <w:rFonts w:ascii="Arial" w:hAnsi="Arial"/>
      <w:b/>
      <w:bCs/>
      <w:sz w:val="26"/>
      <w:szCs w:val="26"/>
      <w:lang w:eastAsia="en-US"/>
    </w:rPr>
  </w:style>
  <w:style w:type="character" w:customStyle="1" w:styleId="Nagwek4Znak1">
    <w:name w:val="Nagłówek 4 Znak1"/>
    <w:link w:val="Nagwek4"/>
    <w:uiPriority w:val="99"/>
    <w:rsid w:val="0066246C"/>
    <w:rPr>
      <w:b/>
      <w:bCs/>
      <w:sz w:val="28"/>
      <w:szCs w:val="28"/>
      <w:lang w:eastAsia="en-US"/>
    </w:rPr>
  </w:style>
  <w:style w:type="character" w:customStyle="1" w:styleId="Nagwek5Znak">
    <w:name w:val="Nagłówek 5 Znak"/>
    <w:link w:val="Nagwek5"/>
    <w:uiPriority w:val="99"/>
    <w:rsid w:val="0066246C"/>
    <w:rPr>
      <w:rFonts w:ascii="Arial" w:hAnsi="Arial"/>
      <w:b/>
      <w:bCs/>
      <w:i/>
      <w:iCs/>
      <w:sz w:val="26"/>
      <w:szCs w:val="26"/>
      <w:lang w:eastAsia="en-US"/>
    </w:rPr>
  </w:style>
  <w:style w:type="character" w:customStyle="1" w:styleId="Nagwek6Znak">
    <w:name w:val="Nagłówek 6 Znak"/>
    <w:link w:val="Nagwek6"/>
    <w:uiPriority w:val="99"/>
    <w:rsid w:val="00AB71D0"/>
    <w:rPr>
      <w:b/>
      <w:bCs/>
      <w:lang w:eastAsia="en-US"/>
    </w:rPr>
  </w:style>
  <w:style w:type="character" w:customStyle="1" w:styleId="Nagwek7Znak">
    <w:name w:val="Nagłówek 7 Znak"/>
    <w:link w:val="Nagwek7"/>
    <w:uiPriority w:val="99"/>
    <w:rsid w:val="0066246C"/>
    <w:rPr>
      <w:rFonts w:ascii="Arial" w:hAnsi="Arial"/>
      <w:sz w:val="24"/>
      <w:szCs w:val="24"/>
      <w:lang w:eastAsia="en-US"/>
    </w:rPr>
  </w:style>
  <w:style w:type="character" w:customStyle="1" w:styleId="Nagwek8Znak">
    <w:name w:val="Nagłówek 8 Znak"/>
    <w:link w:val="Nagwek8"/>
    <w:uiPriority w:val="99"/>
    <w:rsid w:val="0066246C"/>
    <w:rPr>
      <w:rFonts w:ascii="Arial" w:hAnsi="Arial"/>
      <w:i/>
      <w:iCs/>
      <w:sz w:val="24"/>
      <w:szCs w:val="24"/>
      <w:lang w:eastAsia="en-US"/>
    </w:rPr>
  </w:style>
  <w:style w:type="character" w:customStyle="1" w:styleId="Nagwek9Znak">
    <w:name w:val="Nagłówek 9 Znak"/>
    <w:link w:val="Nagwek9"/>
    <w:uiPriority w:val="99"/>
    <w:rsid w:val="0066246C"/>
    <w:rPr>
      <w:rFonts w:ascii="Arial" w:hAnsi="Arial"/>
      <w:lang w:eastAsia="en-US"/>
    </w:rPr>
  </w:style>
  <w:style w:type="paragraph" w:styleId="Stopka">
    <w:name w:val="footer"/>
    <w:basedOn w:val="Normalny"/>
    <w:link w:val="StopkaZnak2"/>
    <w:uiPriority w:val="99"/>
    <w:rsid w:val="00AB71D0"/>
    <w:pPr>
      <w:tabs>
        <w:tab w:val="center" w:pos="4536"/>
        <w:tab w:val="right" w:pos="9072"/>
      </w:tabs>
    </w:pPr>
    <w:rPr>
      <w:rFonts w:cs="Times New Roman"/>
    </w:rPr>
  </w:style>
  <w:style w:type="character" w:customStyle="1" w:styleId="StopkaZnak2">
    <w:name w:val="Stopka Znak2"/>
    <w:link w:val="Stopka"/>
    <w:uiPriority w:val="99"/>
    <w:semiHidden/>
    <w:rsid w:val="0066246C"/>
    <w:rPr>
      <w:rFonts w:ascii="Arial" w:hAnsi="Arial" w:cs="Arial"/>
      <w:sz w:val="24"/>
      <w:szCs w:val="24"/>
      <w:lang w:eastAsia="en-US"/>
    </w:rPr>
  </w:style>
  <w:style w:type="character" w:styleId="Numerstrony">
    <w:name w:val="page number"/>
    <w:uiPriority w:val="99"/>
    <w:rsid w:val="00AB71D0"/>
    <w:rPr>
      <w:rFonts w:ascii="Times New Roman" w:hAnsi="Times New Roman" w:cs="Times New Roman"/>
    </w:rPr>
  </w:style>
  <w:style w:type="paragraph" w:customStyle="1" w:styleId="Domylnie">
    <w:name w:val="Domyślnie"/>
    <w:uiPriority w:val="99"/>
    <w:rsid w:val="00AB71D0"/>
    <w:pPr>
      <w:widowControl w:val="0"/>
      <w:autoSpaceDE w:val="0"/>
      <w:autoSpaceDN w:val="0"/>
      <w:adjustRightInd w:val="0"/>
    </w:pPr>
    <w:rPr>
      <w:rFonts w:ascii="Lucidasans" w:hAnsi="Lucidasans" w:cs="Lucidasans"/>
      <w:sz w:val="24"/>
      <w:szCs w:val="24"/>
      <w:lang w:val="en-US"/>
    </w:rPr>
  </w:style>
  <w:style w:type="paragraph" w:styleId="Tekstpodstawowy2">
    <w:name w:val="Body Text 2"/>
    <w:basedOn w:val="Normalny"/>
    <w:link w:val="Tekstpodstawowy2Znak"/>
    <w:uiPriority w:val="99"/>
    <w:rsid w:val="00AB71D0"/>
    <w:rPr>
      <w:rFonts w:cs="Times New Roman"/>
    </w:rPr>
  </w:style>
  <w:style w:type="character" w:customStyle="1" w:styleId="Tekstpodstawowy2Znak">
    <w:name w:val="Tekst podstawowy 2 Znak"/>
    <w:link w:val="Tekstpodstawowy2"/>
    <w:uiPriority w:val="99"/>
    <w:semiHidden/>
    <w:rsid w:val="0066246C"/>
    <w:rPr>
      <w:rFonts w:ascii="Arial" w:hAnsi="Arial" w:cs="Arial"/>
      <w:sz w:val="24"/>
      <w:szCs w:val="24"/>
      <w:lang w:eastAsia="en-US"/>
    </w:rPr>
  </w:style>
  <w:style w:type="paragraph" w:styleId="Zwykytekst">
    <w:name w:val="Plain Text"/>
    <w:basedOn w:val="Normalny"/>
    <w:link w:val="ZwykytekstZnak"/>
    <w:rsid w:val="00AB71D0"/>
    <w:rPr>
      <w:rFonts w:ascii="Courier New" w:hAnsi="Courier New" w:cs="Times New Roman"/>
      <w:sz w:val="20"/>
      <w:szCs w:val="20"/>
    </w:rPr>
  </w:style>
  <w:style w:type="character" w:customStyle="1" w:styleId="ZwykytekstZnak">
    <w:name w:val="Zwykły tekst Znak"/>
    <w:link w:val="Zwykytekst"/>
    <w:rsid w:val="0066246C"/>
    <w:rPr>
      <w:rFonts w:ascii="Courier New" w:hAnsi="Courier New" w:cs="Courier New"/>
      <w:sz w:val="20"/>
      <w:szCs w:val="20"/>
      <w:lang w:eastAsia="en-US"/>
    </w:rPr>
  </w:style>
  <w:style w:type="paragraph" w:styleId="Tekstpodstawowy">
    <w:name w:val="Body Text"/>
    <w:basedOn w:val="Normalny"/>
    <w:link w:val="TekstpodstawowyZnak1"/>
    <w:uiPriority w:val="99"/>
    <w:rsid w:val="00AB71D0"/>
    <w:pPr>
      <w:spacing w:after="120"/>
    </w:pPr>
    <w:rPr>
      <w:rFonts w:cs="Times New Roman"/>
    </w:rPr>
  </w:style>
  <w:style w:type="character" w:customStyle="1" w:styleId="TekstpodstawowyZnak1">
    <w:name w:val="Tekst podstawowy Znak1"/>
    <w:link w:val="Tekstpodstawowy"/>
    <w:uiPriority w:val="99"/>
    <w:rsid w:val="0066246C"/>
    <w:rPr>
      <w:rFonts w:ascii="Arial" w:hAnsi="Arial" w:cs="Arial"/>
      <w:sz w:val="24"/>
      <w:szCs w:val="24"/>
      <w:lang w:eastAsia="en-US"/>
    </w:rPr>
  </w:style>
  <w:style w:type="paragraph" w:customStyle="1" w:styleId="Tekstdymka1">
    <w:name w:val="Tekst dymka1"/>
    <w:basedOn w:val="Normalny"/>
    <w:uiPriority w:val="99"/>
    <w:rsid w:val="00AB71D0"/>
    <w:rPr>
      <w:rFonts w:ascii="Tahoma" w:hAnsi="Tahoma" w:cs="Tahoma"/>
      <w:sz w:val="16"/>
      <w:szCs w:val="16"/>
    </w:rPr>
  </w:style>
  <w:style w:type="paragraph" w:styleId="Tekstpodstawowywcity">
    <w:name w:val="Body Text Indent"/>
    <w:basedOn w:val="Normalny"/>
    <w:link w:val="TekstpodstawowywcityZnak1"/>
    <w:rsid w:val="00AB71D0"/>
    <w:pPr>
      <w:spacing w:after="120"/>
      <w:ind w:left="283"/>
    </w:pPr>
    <w:rPr>
      <w:rFonts w:cs="Times New Roman"/>
    </w:rPr>
  </w:style>
  <w:style w:type="character" w:customStyle="1" w:styleId="TekstpodstawowywcityZnak1">
    <w:name w:val="Tekst podstawowy wcięty Znak1"/>
    <w:link w:val="Tekstpodstawowywcity"/>
    <w:uiPriority w:val="99"/>
    <w:semiHidden/>
    <w:rsid w:val="0066246C"/>
    <w:rPr>
      <w:rFonts w:ascii="Arial" w:hAnsi="Arial" w:cs="Arial"/>
      <w:sz w:val="24"/>
      <w:szCs w:val="24"/>
      <w:lang w:eastAsia="en-US"/>
    </w:rPr>
  </w:style>
  <w:style w:type="character" w:customStyle="1" w:styleId="gltab01danetd1kol1txt1">
    <w:name w:val="gl_tab_0_1_dane_td_1_kol_1_txt1"/>
    <w:uiPriority w:val="99"/>
    <w:rsid w:val="00AB71D0"/>
    <w:rPr>
      <w:rFonts w:ascii="Verdana" w:hAnsi="Verdana" w:cs="Verdana"/>
      <w:color w:val="000000"/>
      <w:sz w:val="16"/>
      <w:szCs w:val="16"/>
      <w:u w:val="none"/>
      <w:effect w:val="none"/>
    </w:rPr>
  </w:style>
  <w:style w:type="paragraph" w:styleId="Nagwek">
    <w:name w:val="header"/>
    <w:basedOn w:val="Normalny"/>
    <w:link w:val="NagwekZnak"/>
    <w:uiPriority w:val="99"/>
    <w:rsid w:val="00AB71D0"/>
    <w:pPr>
      <w:tabs>
        <w:tab w:val="center" w:pos="4819"/>
        <w:tab w:val="right" w:pos="9071"/>
      </w:tabs>
    </w:pPr>
    <w:rPr>
      <w:rFonts w:cs="Times New Roman"/>
    </w:rPr>
  </w:style>
  <w:style w:type="character" w:customStyle="1" w:styleId="NagwekZnak">
    <w:name w:val="Nagłówek Znak"/>
    <w:link w:val="Nagwek"/>
    <w:uiPriority w:val="99"/>
    <w:semiHidden/>
    <w:rsid w:val="0066246C"/>
    <w:rPr>
      <w:rFonts w:ascii="Arial" w:hAnsi="Arial" w:cs="Arial"/>
      <w:sz w:val="24"/>
      <w:szCs w:val="24"/>
      <w:lang w:eastAsia="en-US"/>
    </w:rPr>
  </w:style>
  <w:style w:type="character" w:styleId="Odwoaniedokomentarza">
    <w:name w:val="annotation reference"/>
    <w:uiPriority w:val="99"/>
    <w:rsid w:val="00AB71D0"/>
    <w:rPr>
      <w:sz w:val="16"/>
      <w:szCs w:val="16"/>
    </w:rPr>
  </w:style>
  <w:style w:type="paragraph" w:styleId="Tekstkomentarza">
    <w:name w:val="annotation text"/>
    <w:basedOn w:val="Normalny"/>
    <w:link w:val="TekstkomentarzaZnak1"/>
    <w:rsid w:val="00AB71D0"/>
    <w:rPr>
      <w:rFonts w:cs="Times New Roman"/>
      <w:sz w:val="20"/>
      <w:szCs w:val="20"/>
    </w:rPr>
  </w:style>
  <w:style w:type="character" w:customStyle="1" w:styleId="TekstkomentarzaZnak1">
    <w:name w:val="Tekst komentarza Znak1"/>
    <w:link w:val="Tekstkomentarza"/>
    <w:uiPriority w:val="99"/>
    <w:semiHidden/>
    <w:rsid w:val="0066246C"/>
    <w:rPr>
      <w:rFonts w:ascii="Arial" w:hAnsi="Arial" w:cs="Arial"/>
      <w:sz w:val="20"/>
      <w:szCs w:val="20"/>
      <w:lang w:eastAsia="en-US"/>
    </w:rPr>
  </w:style>
  <w:style w:type="paragraph" w:customStyle="1" w:styleId="Tematkomentarza1">
    <w:name w:val="Temat komentarza1"/>
    <w:basedOn w:val="Tekstkomentarza"/>
    <w:next w:val="Tekstkomentarza"/>
    <w:uiPriority w:val="99"/>
    <w:rsid w:val="00AB71D0"/>
    <w:rPr>
      <w:b/>
      <w:bCs/>
    </w:rPr>
  </w:style>
  <w:style w:type="paragraph" w:customStyle="1" w:styleId="Styl">
    <w:name w:val="Styl"/>
    <w:basedOn w:val="Normalny"/>
    <w:next w:val="Nagwek"/>
    <w:uiPriority w:val="99"/>
    <w:rsid w:val="00AB71D0"/>
    <w:pPr>
      <w:tabs>
        <w:tab w:val="center" w:pos="4819"/>
        <w:tab w:val="right" w:pos="9071"/>
      </w:tabs>
      <w:overflowPunct w:val="0"/>
      <w:autoSpaceDE w:val="0"/>
      <w:autoSpaceDN w:val="0"/>
      <w:adjustRightInd w:val="0"/>
      <w:textAlignment w:val="baseline"/>
    </w:pPr>
    <w:rPr>
      <w:lang w:val="en-GB" w:eastAsia="pl-PL"/>
    </w:rPr>
  </w:style>
  <w:style w:type="character" w:customStyle="1" w:styleId="StopkaZnak">
    <w:name w:val="Stopka Znak"/>
    <w:uiPriority w:val="99"/>
    <w:rsid w:val="00AB71D0"/>
    <w:rPr>
      <w:rFonts w:ascii="Arial" w:hAnsi="Arial" w:cs="Arial"/>
      <w:sz w:val="24"/>
      <w:szCs w:val="24"/>
      <w:lang w:eastAsia="en-US"/>
    </w:rPr>
  </w:style>
  <w:style w:type="paragraph" w:styleId="NormalnyWeb">
    <w:name w:val="Normal (Web)"/>
    <w:basedOn w:val="Normalny"/>
    <w:uiPriority w:val="99"/>
    <w:rsid w:val="00AB71D0"/>
    <w:pPr>
      <w:spacing w:before="100" w:beforeAutospacing="1" w:after="100" w:afterAutospacing="1"/>
    </w:pPr>
    <w:rPr>
      <w:lang w:eastAsia="pl-PL"/>
    </w:rPr>
  </w:style>
  <w:style w:type="character" w:customStyle="1" w:styleId="b">
    <w:name w:val="b"/>
    <w:uiPriority w:val="99"/>
    <w:rsid w:val="00AB71D0"/>
    <w:rPr>
      <w:rFonts w:ascii="Times New Roman" w:hAnsi="Times New Roman" w:cs="Times New Roman"/>
    </w:rPr>
  </w:style>
  <w:style w:type="character" w:styleId="Hipercze">
    <w:name w:val="Hyperlink"/>
    <w:uiPriority w:val="99"/>
    <w:rsid w:val="00AB71D0"/>
    <w:rPr>
      <w:color w:val="0000FF"/>
      <w:u w:val="single"/>
    </w:rPr>
  </w:style>
  <w:style w:type="character" w:customStyle="1" w:styleId="TekstpodstawowywcityZnak">
    <w:name w:val="Tekst podstawowy wcięty Znak"/>
    <w:uiPriority w:val="99"/>
    <w:rsid w:val="00AB71D0"/>
    <w:rPr>
      <w:rFonts w:ascii="Arial" w:hAnsi="Arial" w:cs="Arial"/>
      <w:sz w:val="24"/>
      <w:szCs w:val="24"/>
      <w:lang w:eastAsia="en-US"/>
    </w:rPr>
  </w:style>
  <w:style w:type="character" w:customStyle="1" w:styleId="symbol">
    <w:name w:val="symbol"/>
    <w:uiPriority w:val="99"/>
    <w:rsid w:val="00AB71D0"/>
    <w:rPr>
      <w:rFonts w:ascii="Times New Roman" w:hAnsi="Times New Roman" w:cs="Times New Roman"/>
    </w:rPr>
  </w:style>
  <w:style w:type="character" w:customStyle="1" w:styleId="box-text">
    <w:name w:val="box-text"/>
    <w:uiPriority w:val="99"/>
    <w:rsid w:val="00AB71D0"/>
    <w:rPr>
      <w:rFonts w:ascii="Times New Roman" w:hAnsi="Times New Roman" w:cs="Times New Roman"/>
    </w:rPr>
  </w:style>
  <w:style w:type="paragraph" w:customStyle="1" w:styleId="Tekstpodstawowy21">
    <w:name w:val="Tekst podstawowy 21"/>
    <w:basedOn w:val="Normalny"/>
    <w:rsid w:val="00AB71D0"/>
    <w:pPr>
      <w:widowControl w:val="0"/>
      <w:suppressAutoHyphens/>
      <w:autoSpaceDE w:val="0"/>
      <w:jc w:val="both"/>
    </w:pPr>
    <w:rPr>
      <w:sz w:val="20"/>
      <w:szCs w:val="20"/>
    </w:rPr>
  </w:style>
  <w:style w:type="character" w:customStyle="1" w:styleId="Nagwek4Znak">
    <w:name w:val="Nagłówek 4 Znak"/>
    <w:uiPriority w:val="99"/>
    <w:rsid w:val="00AB71D0"/>
    <w:rPr>
      <w:rFonts w:ascii="Calibri" w:hAnsi="Calibri" w:cs="Calibri"/>
      <w:b/>
      <w:bCs/>
      <w:sz w:val="28"/>
      <w:szCs w:val="28"/>
      <w:lang w:eastAsia="en-US"/>
    </w:rPr>
  </w:style>
  <w:style w:type="paragraph" w:customStyle="1" w:styleId="Mapadokumentu1">
    <w:name w:val="Mapa dokumentu1"/>
    <w:basedOn w:val="Normalny"/>
    <w:link w:val="MapadokumentuZnak"/>
    <w:uiPriority w:val="99"/>
    <w:rsid w:val="00AB71D0"/>
    <w:rPr>
      <w:rFonts w:ascii="Times New Roman" w:hAnsi="Times New Roman" w:cs="Times New Roman"/>
      <w:sz w:val="0"/>
      <w:szCs w:val="0"/>
    </w:rPr>
  </w:style>
  <w:style w:type="character" w:customStyle="1" w:styleId="MapadokumentuZnak">
    <w:name w:val="Mapa dokumentu Znak"/>
    <w:link w:val="Mapadokumentu1"/>
    <w:uiPriority w:val="99"/>
    <w:semiHidden/>
    <w:rsid w:val="0066246C"/>
    <w:rPr>
      <w:rFonts w:ascii="Times New Roman" w:hAnsi="Times New Roman" w:cs="Times New Roman"/>
      <w:sz w:val="0"/>
      <w:szCs w:val="0"/>
      <w:lang w:eastAsia="en-US"/>
    </w:rPr>
  </w:style>
  <w:style w:type="character" w:customStyle="1" w:styleId="PlandokumentuZnak">
    <w:name w:val="Plan dokumentu Znak"/>
    <w:uiPriority w:val="99"/>
    <w:rsid w:val="00AB71D0"/>
    <w:rPr>
      <w:rFonts w:ascii="Tahoma" w:hAnsi="Tahoma" w:cs="Tahoma"/>
      <w:sz w:val="16"/>
      <w:szCs w:val="16"/>
      <w:lang w:eastAsia="en-US"/>
    </w:rPr>
  </w:style>
  <w:style w:type="character" w:customStyle="1" w:styleId="Nagwek2Znak">
    <w:name w:val="Nagłówek 2 Znak"/>
    <w:uiPriority w:val="99"/>
    <w:rsid w:val="00AB71D0"/>
    <w:rPr>
      <w:rFonts w:ascii="Cambria" w:hAnsi="Cambria" w:cs="Cambria"/>
      <w:b/>
      <w:bCs/>
      <w:i/>
      <w:iCs/>
      <w:sz w:val="28"/>
      <w:szCs w:val="28"/>
      <w:lang w:eastAsia="en-US"/>
    </w:rPr>
  </w:style>
  <w:style w:type="paragraph" w:styleId="HTML-wstpniesformatowany">
    <w:name w:val="HTML Preformatted"/>
    <w:basedOn w:val="Normalny"/>
    <w:link w:val="HTML-wstpniesformatowanyZnak1"/>
    <w:uiPriority w:val="99"/>
    <w:rsid w:val="00AB71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New Roman"/>
      <w:sz w:val="20"/>
      <w:szCs w:val="20"/>
    </w:rPr>
  </w:style>
  <w:style w:type="character" w:customStyle="1" w:styleId="HTML-wstpniesformatowanyZnak1">
    <w:name w:val="HTML - wstępnie sformatowany Znak1"/>
    <w:link w:val="HTML-wstpniesformatowany"/>
    <w:uiPriority w:val="99"/>
    <w:semiHidden/>
    <w:rsid w:val="0066246C"/>
    <w:rPr>
      <w:rFonts w:ascii="Courier New" w:hAnsi="Courier New" w:cs="Courier New"/>
      <w:sz w:val="20"/>
      <w:szCs w:val="20"/>
      <w:lang w:eastAsia="en-US"/>
    </w:rPr>
  </w:style>
  <w:style w:type="character" w:customStyle="1" w:styleId="HTML-wstpniesformatowanyZnak">
    <w:name w:val="HTML - wstępnie sformatowany Znak"/>
    <w:uiPriority w:val="99"/>
    <w:rsid w:val="00AB71D0"/>
    <w:rPr>
      <w:rFonts w:ascii="Courier New" w:hAnsi="Courier New" w:cs="Courier New"/>
    </w:rPr>
  </w:style>
  <w:style w:type="character" w:styleId="Pogrubienie">
    <w:name w:val="Strong"/>
    <w:uiPriority w:val="22"/>
    <w:qFormat/>
    <w:rsid w:val="00AB71D0"/>
    <w:rPr>
      <w:b/>
      <w:bCs/>
    </w:rPr>
  </w:style>
  <w:style w:type="paragraph" w:customStyle="1" w:styleId="Default">
    <w:name w:val="Default"/>
    <w:rsid w:val="00AB71D0"/>
    <w:pPr>
      <w:autoSpaceDE w:val="0"/>
      <w:autoSpaceDN w:val="0"/>
      <w:adjustRightInd w:val="0"/>
    </w:pPr>
    <w:rPr>
      <w:rFonts w:ascii="Arial" w:hAnsi="Arial" w:cs="Arial"/>
      <w:color w:val="000000"/>
      <w:sz w:val="24"/>
      <w:szCs w:val="24"/>
    </w:rPr>
  </w:style>
  <w:style w:type="character" w:styleId="UyteHipercze">
    <w:name w:val="FollowedHyperlink"/>
    <w:uiPriority w:val="99"/>
    <w:rsid w:val="00AB71D0"/>
    <w:rPr>
      <w:color w:val="800080"/>
      <w:u w:val="single"/>
    </w:rPr>
  </w:style>
  <w:style w:type="paragraph" w:styleId="Tytu0">
    <w:name w:val="Title"/>
    <w:basedOn w:val="Normalny"/>
    <w:next w:val="Normalny"/>
    <w:link w:val="TytuZnak"/>
    <w:uiPriority w:val="10"/>
    <w:qFormat/>
    <w:rsid w:val="00AB71D0"/>
    <w:pPr>
      <w:spacing w:before="240" w:after="60"/>
      <w:ind w:firstLine="340"/>
      <w:jc w:val="center"/>
      <w:outlineLvl w:val="0"/>
    </w:pPr>
    <w:rPr>
      <w:rFonts w:ascii="Cambria" w:hAnsi="Cambria" w:cs="Times New Roman"/>
      <w:b/>
      <w:bCs/>
      <w:kern w:val="28"/>
      <w:sz w:val="32"/>
      <w:szCs w:val="32"/>
    </w:rPr>
  </w:style>
  <w:style w:type="character" w:customStyle="1" w:styleId="TytuZnak">
    <w:name w:val="Tytuł Znak"/>
    <w:link w:val="Tytu0"/>
    <w:uiPriority w:val="10"/>
    <w:rsid w:val="0066246C"/>
    <w:rPr>
      <w:rFonts w:ascii="Cambria" w:eastAsia="Times New Roman" w:hAnsi="Cambria" w:cs="Times New Roman"/>
      <w:b/>
      <w:bCs/>
      <w:kern w:val="28"/>
      <w:sz w:val="32"/>
      <w:szCs w:val="32"/>
      <w:lang w:eastAsia="en-US"/>
    </w:rPr>
  </w:style>
  <w:style w:type="paragraph" w:customStyle="1" w:styleId="Zwykytekst1">
    <w:name w:val="Zwykły tekst1"/>
    <w:basedOn w:val="Normalny"/>
    <w:uiPriority w:val="99"/>
    <w:rsid w:val="00AB71D0"/>
    <w:pPr>
      <w:suppressAutoHyphens/>
    </w:pPr>
    <w:rPr>
      <w:rFonts w:ascii="Courier New" w:hAnsi="Courier New" w:cs="Courier New"/>
      <w:sz w:val="20"/>
      <w:szCs w:val="20"/>
      <w:lang w:eastAsia="ar-SA"/>
    </w:rPr>
  </w:style>
  <w:style w:type="character" w:customStyle="1" w:styleId="tekstdokbold">
    <w:name w:val="tekst dok. bold"/>
    <w:uiPriority w:val="99"/>
    <w:rsid w:val="00AB71D0"/>
    <w:rPr>
      <w:b/>
      <w:bCs/>
    </w:rPr>
  </w:style>
  <w:style w:type="paragraph" w:styleId="Tekstpodstawowywcity2">
    <w:name w:val="Body Text Indent 2"/>
    <w:basedOn w:val="Normalny"/>
    <w:link w:val="Tekstpodstawowywcity2Znak"/>
    <w:uiPriority w:val="99"/>
    <w:rsid w:val="00AB71D0"/>
    <w:pPr>
      <w:widowControl w:val="0"/>
      <w:shd w:val="clear" w:color="auto" w:fill="FFFFFF"/>
      <w:autoSpaceDE w:val="0"/>
      <w:autoSpaceDN w:val="0"/>
      <w:adjustRightInd w:val="0"/>
      <w:ind w:left="480"/>
      <w:jc w:val="both"/>
    </w:pPr>
    <w:rPr>
      <w:rFonts w:cs="Times New Roman"/>
    </w:rPr>
  </w:style>
  <w:style w:type="character" w:customStyle="1" w:styleId="Tekstpodstawowywcity2Znak">
    <w:name w:val="Tekst podstawowy wcięty 2 Znak"/>
    <w:link w:val="Tekstpodstawowywcity2"/>
    <w:uiPriority w:val="99"/>
    <w:semiHidden/>
    <w:rsid w:val="0066246C"/>
    <w:rPr>
      <w:rFonts w:ascii="Arial" w:hAnsi="Arial" w:cs="Arial"/>
      <w:sz w:val="24"/>
      <w:szCs w:val="24"/>
      <w:lang w:eastAsia="en-US"/>
    </w:rPr>
  </w:style>
  <w:style w:type="paragraph" w:styleId="Tekstpodstawowy3">
    <w:name w:val="Body Text 3"/>
    <w:basedOn w:val="Normalny"/>
    <w:link w:val="Tekstpodstawowy3Znak1"/>
    <w:uiPriority w:val="99"/>
    <w:rsid w:val="00AB71D0"/>
    <w:pPr>
      <w:suppressAutoHyphens/>
      <w:jc w:val="both"/>
    </w:pPr>
    <w:rPr>
      <w:rFonts w:cs="Times New Roman"/>
      <w:sz w:val="16"/>
      <w:szCs w:val="16"/>
    </w:rPr>
  </w:style>
  <w:style w:type="character" w:customStyle="1" w:styleId="Tekstpodstawowy3Znak1">
    <w:name w:val="Tekst podstawowy 3 Znak1"/>
    <w:link w:val="Tekstpodstawowy3"/>
    <w:uiPriority w:val="99"/>
    <w:semiHidden/>
    <w:rsid w:val="0066246C"/>
    <w:rPr>
      <w:rFonts w:ascii="Arial" w:hAnsi="Arial" w:cs="Arial"/>
      <w:sz w:val="16"/>
      <w:szCs w:val="16"/>
      <w:lang w:eastAsia="en-US"/>
    </w:rPr>
  </w:style>
  <w:style w:type="paragraph" w:styleId="Tekstpodstawowywcity3">
    <w:name w:val="Body Text Indent 3"/>
    <w:basedOn w:val="Normalny"/>
    <w:link w:val="Tekstpodstawowywcity3Znak"/>
    <w:uiPriority w:val="99"/>
    <w:rsid w:val="00AB71D0"/>
    <w:pPr>
      <w:ind w:left="360"/>
      <w:jc w:val="both"/>
    </w:pPr>
    <w:rPr>
      <w:rFonts w:cs="Times New Roman"/>
      <w:sz w:val="16"/>
      <w:szCs w:val="16"/>
    </w:rPr>
  </w:style>
  <w:style w:type="character" w:customStyle="1" w:styleId="Tekstpodstawowywcity3Znak">
    <w:name w:val="Tekst podstawowy wcięty 3 Znak"/>
    <w:link w:val="Tekstpodstawowywcity3"/>
    <w:uiPriority w:val="99"/>
    <w:semiHidden/>
    <w:rsid w:val="0066246C"/>
    <w:rPr>
      <w:rFonts w:ascii="Arial" w:hAnsi="Arial" w:cs="Arial"/>
      <w:sz w:val="16"/>
      <w:szCs w:val="16"/>
      <w:lang w:eastAsia="en-US"/>
    </w:rPr>
  </w:style>
  <w:style w:type="character" w:customStyle="1" w:styleId="FontStyle12">
    <w:name w:val="Font Style12"/>
    <w:uiPriority w:val="99"/>
    <w:rsid w:val="00AB71D0"/>
    <w:rPr>
      <w:rFonts w:ascii="Times New Roman" w:hAnsi="Times New Roman" w:cs="Times New Roman"/>
      <w:b/>
      <w:bCs/>
      <w:i/>
      <w:iCs/>
      <w:sz w:val="22"/>
      <w:szCs w:val="22"/>
    </w:rPr>
  </w:style>
  <w:style w:type="character" w:customStyle="1" w:styleId="FontStyle11">
    <w:name w:val="Font Style11"/>
    <w:uiPriority w:val="99"/>
    <w:rsid w:val="00AB71D0"/>
    <w:rPr>
      <w:rFonts w:ascii="Times New Roman" w:hAnsi="Times New Roman" w:cs="Times New Roman"/>
      <w:sz w:val="22"/>
      <w:szCs w:val="22"/>
    </w:rPr>
  </w:style>
  <w:style w:type="paragraph" w:customStyle="1" w:styleId="Style7">
    <w:name w:val="Style7"/>
    <w:basedOn w:val="Normalny"/>
    <w:uiPriority w:val="99"/>
    <w:rsid w:val="00AB71D0"/>
    <w:pPr>
      <w:widowControl w:val="0"/>
      <w:autoSpaceDE w:val="0"/>
      <w:autoSpaceDN w:val="0"/>
      <w:adjustRightInd w:val="0"/>
      <w:spacing w:line="281" w:lineRule="exact"/>
    </w:pPr>
    <w:rPr>
      <w:lang w:eastAsia="pl-PL"/>
    </w:rPr>
  </w:style>
  <w:style w:type="paragraph" w:customStyle="1" w:styleId="Style8">
    <w:name w:val="Style8"/>
    <w:basedOn w:val="Normalny"/>
    <w:uiPriority w:val="99"/>
    <w:rsid w:val="00AB71D0"/>
    <w:pPr>
      <w:widowControl w:val="0"/>
      <w:autoSpaceDE w:val="0"/>
      <w:autoSpaceDN w:val="0"/>
      <w:adjustRightInd w:val="0"/>
      <w:spacing w:line="274" w:lineRule="exact"/>
      <w:ind w:hanging="245"/>
    </w:pPr>
    <w:rPr>
      <w:lang w:eastAsia="pl-PL"/>
    </w:rPr>
  </w:style>
  <w:style w:type="paragraph" w:customStyle="1" w:styleId="tytu">
    <w:name w:val="tytuł"/>
    <w:basedOn w:val="Normalny"/>
    <w:next w:val="Normalny"/>
    <w:autoRedefine/>
    <w:uiPriority w:val="99"/>
    <w:rsid w:val="00AB71D0"/>
    <w:pPr>
      <w:numPr>
        <w:numId w:val="4"/>
      </w:numPr>
      <w:tabs>
        <w:tab w:val="clear" w:pos="1068"/>
      </w:tabs>
      <w:ind w:left="0"/>
      <w:jc w:val="both"/>
      <w:outlineLvl w:val="0"/>
    </w:pPr>
    <w:rPr>
      <w:b/>
      <w:bCs/>
      <w:lang w:eastAsia="pl-PL"/>
    </w:rPr>
  </w:style>
  <w:style w:type="paragraph" w:customStyle="1" w:styleId="Styl1">
    <w:name w:val="Styl1"/>
    <w:basedOn w:val="Listapunktowana"/>
    <w:uiPriority w:val="99"/>
    <w:rsid w:val="00AB71D0"/>
    <w:pPr>
      <w:numPr>
        <w:ilvl w:val="2"/>
        <w:numId w:val="5"/>
      </w:numPr>
      <w:tabs>
        <w:tab w:val="num" w:pos="1080"/>
        <w:tab w:val="left" w:pos="6300"/>
      </w:tabs>
      <w:jc w:val="both"/>
    </w:pPr>
    <w:rPr>
      <w:lang w:eastAsia="en-US"/>
    </w:rPr>
  </w:style>
  <w:style w:type="paragraph" w:styleId="Listapunktowana">
    <w:name w:val="List Bullet"/>
    <w:basedOn w:val="Normalny"/>
    <w:autoRedefine/>
    <w:uiPriority w:val="99"/>
    <w:rsid w:val="00AB71D0"/>
    <w:pPr>
      <w:numPr>
        <w:numId w:val="1"/>
      </w:numPr>
    </w:pPr>
    <w:rPr>
      <w:lang w:eastAsia="pl-PL"/>
    </w:rPr>
  </w:style>
  <w:style w:type="paragraph" w:customStyle="1" w:styleId="anag1">
    <w:name w:val="anag1"/>
    <w:basedOn w:val="Wcicienormalne"/>
    <w:next w:val="atekst"/>
    <w:uiPriority w:val="99"/>
    <w:rsid w:val="00AB71D0"/>
    <w:pPr>
      <w:numPr>
        <w:numId w:val="6"/>
      </w:numPr>
      <w:spacing w:before="360" w:after="120"/>
      <w:outlineLvl w:val="0"/>
    </w:pPr>
    <w:rPr>
      <w:b/>
      <w:bCs/>
      <w:caps/>
    </w:rPr>
  </w:style>
  <w:style w:type="paragraph" w:styleId="Wcicienormalne">
    <w:name w:val="Normal Indent"/>
    <w:basedOn w:val="Normalny"/>
    <w:uiPriority w:val="99"/>
    <w:rsid w:val="00AB71D0"/>
    <w:pPr>
      <w:ind w:left="708"/>
    </w:pPr>
    <w:rPr>
      <w:lang w:eastAsia="pl-PL"/>
    </w:rPr>
  </w:style>
  <w:style w:type="paragraph" w:customStyle="1" w:styleId="atekst">
    <w:name w:val="atekst"/>
    <w:basedOn w:val="Normalny"/>
    <w:uiPriority w:val="99"/>
    <w:rsid w:val="00AB71D0"/>
    <w:pPr>
      <w:ind w:left="397"/>
      <w:jc w:val="both"/>
    </w:pPr>
    <w:rPr>
      <w:lang w:eastAsia="pl-PL"/>
    </w:rPr>
  </w:style>
  <w:style w:type="paragraph" w:customStyle="1" w:styleId="anag2">
    <w:name w:val="anag2"/>
    <w:basedOn w:val="Wcicienormalne"/>
    <w:next w:val="atekst"/>
    <w:uiPriority w:val="99"/>
    <w:rsid w:val="00AB71D0"/>
    <w:pPr>
      <w:numPr>
        <w:ilvl w:val="1"/>
        <w:numId w:val="6"/>
      </w:numPr>
      <w:spacing w:before="240" w:after="120"/>
      <w:outlineLvl w:val="1"/>
    </w:pPr>
    <w:rPr>
      <w:b/>
      <w:bCs/>
    </w:rPr>
  </w:style>
  <w:style w:type="paragraph" w:customStyle="1" w:styleId="anag3">
    <w:name w:val="anag3"/>
    <w:basedOn w:val="Wcicienormalne"/>
    <w:next w:val="atekst"/>
    <w:uiPriority w:val="99"/>
    <w:rsid w:val="00AB71D0"/>
    <w:pPr>
      <w:numPr>
        <w:ilvl w:val="2"/>
        <w:numId w:val="6"/>
      </w:numPr>
      <w:spacing w:before="240" w:after="120"/>
      <w:outlineLvl w:val="2"/>
    </w:pPr>
  </w:style>
  <w:style w:type="paragraph" w:customStyle="1" w:styleId="anag4">
    <w:name w:val="anag4"/>
    <w:basedOn w:val="Wcicienormalne"/>
    <w:next w:val="atekst"/>
    <w:uiPriority w:val="99"/>
    <w:rsid w:val="00AB71D0"/>
    <w:pPr>
      <w:numPr>
        <w:ilvl w:val="3"/>
        <w:numId w:val="6"/>
      </w:numPr>
      <w:spacing w:before="240" w:after="120"/>
      <w:outlineLvl w:val="3"/>
    </w:pPr>
  </w:style>
  <w:style w:type="paragraph" w:customStyle="1" w:styleId="anag5">
    <w:name w:val="anag5"/>
    <w:basedOn w:val="Wcicienormalne"/>
    <w:next w:val="atekst"/>
    <w:uiPriority w:val="99"/>
    <w:rsid w:val="00AB71D0"/>
    <w:pPr>
      <w:numPr>
        <w:ilvl w:val="4"/>
        <w:numId w:val="6"/>
      </w:numPr>
    </w:pPr>
  </w:style>
  <w:style w:type="paragraph" w:customStyle="1" w:styleId="anag6">
    <w:name w:val="anag6"/>
    <w:basedOn w:val="Wcicienormalne"/>
    <w:next w:val="atekst"/>
    <w:uiPriority w:val="99"/>
    <w:rsid w:val="00AB71D0"/>
    <w:pPr>
      <w:numPr>
        <w:ilvl w:val="5"/>
        <w:numId w:val="6"/>
      </w:numPr>
    </w:pPr>
  </w:style>
  <w:style w:type="paragraph" w:styleId="Lista">
    <w:name w:val="List"/>
    <w:basedOn w:val="Normalny"/>
    <w:uiPriority w:val="99"/>
    <w:rsid w:val="00AB71D0"/>
    <w:pPr>
      <w:ind w:left="283" w:hanging="283"/>
    </w:pPr>
    <w:rPr>
      <w:lang w:eastAsia="pl-PL"/>
    </w:rPr>
  </w:style>
  <w:style w:type="paragraph" w:customStyle="1" w:styleId="rozdzia">
    <w:name w:val="rozdział"/>
    <w:basedOn w:val="Normalny"/>
    <w:autoRedefine/>
    <w:uiPriority w:val="99"/>
    <w:rsid w:val="00AB71D0"/>
    <w:pPr>
      <w:autoSpaceDE w:val="0"/>
      <w:autoSpaceDN w:val="0"/>
      <w:adjustRightInd w:val="0"/>
      <w:ind w:left="-567" w:firstLine="567"/>
      <w:jc w:val="center"/>
    </w:pPr>
    <w:rPr>
      <w:b/>
      <w:bCs/>
      <w:sz w:val="20"/>
      <w:szCs w:val="20"/>
      <w:lang w:eastAsia="pl-PL"/>
    </w:rPr>
  </w:style>
  <w:style w:type="paragraph" w:styleId="Tekstdymka">
    <w:name w:val="Balloon Text"/>
    <w:basedOn w:val="Normalny"/>
    <w:link w:val="TekstdymkaZnak"/>
    <w:uiPriority w:val="99"/>
    <w:rsid w:val="00AB71D0"/>
    <w:rPr>
      <w:rFonts w:ascii="Tahoma" w:hAnsi="Tahoma" w:cs="Times New Roman"/>
      <w:sz w:val="16"/>
      <w:szCs w:val="16"/>
    </w:rPr>
  </w:style>
  <w:style w:type="character" w:customStyle="1" w:styleId="TekstdymkaZnak">
    <w:name w:val="Tekst dymka Znak"/>
    <w:link w:val="Tekstdymka"/>
    <w:uiPriority w:val="99"/>
    <w:rsid w:val="00AB71D0"/>
    <w:rPr>
      <w:rFonts w:ascii="Tahoma" w:hAnsi="Tahoma" w:cs="Tahoma"/>
      <w:sz w:val="16"/>
      <w:szCs w:val="16"/>
      <w:lang w:eastAsia="en-US"/>
    </w:rPr>
  </w:style>
  <w:style w:type="paragraph" w:styleId="Tekstprzypisudolnego">
    <w:name w:val="footnote text"/>
    <w:basedOn w:val="Normalny"/>
    <w:link w:val="TekstprzypisudolnegoZnak"/>
    <w:uiPriority w:val="99"/>
    <w:rsid w:val="00AB71D0"/>
    <w:rPr>
      <w:rFonts w:ascii="Times New Roman" w:hAnsi="Times New Roman" w:cs="Times New Roman"/>
      <w:sz w:val="20"/>
      <w:szCs w:val="20"/>
    </w:rPr>
  </w:style>
  <w:style w:type="character" w:customStyle="1" w:styleId="TekstprzypisudolnegoZnak">
    <w:name w:val="Tekst przypisu dolnego Znak"/>
    <w:link w:val="Tekstprzypisudolnego"/>
    <w:uiPriority w:val="99"/>
    <w:rsid w:val="00AB71D0"/>
    <w:rPr>
      <w:rFonts w:ascii="Times New Roman" w:hAnsi="Times New Roman" w:cs="Times New Roman"/>
    </w:rPr>
  </w:style>
  <w:style w:type="character" w:styleId="Odwoanieprzypisudolnego">
    <w:name w:val="footnote reference"/>
    <w:uiPriority w:val="99"/>
    <w:rsid w:val="00AB71D0"/>
    <w:rPr>
      <w:vertAlign w:val="superscript"/>
    </w:rPr>
  </w:style>
  <w:style w:type="paragraph" w:styleId="Akapitzlist">
    <w:name w:val="List Paragraph"/>
    <w:basedOn w:val="Normalny"/>
    <w:uiPriority w:val="34"/>
    <w:qFormat/>
    <w:rsid w:val="00AB71D0"/>
    <w:pPr>
      <w:ind w:left="708"/>
    </w:pPr>
  </w:style>
  <w:style w:type="character" w:customStyle="1" w:styleId="TekstpodstawowyZnak">
    <w:name w:val="Tekst podstawowy Znak"/>
    <w:rsid w:val="00AB71D0"/>
    <w:rPr>
      <w:rFonts w:ascii="Arial" w:hAnsi="Arial" w:cs="Arial"/>
      <w:sz w:val="24"/>
      <w:szCs w:val="24"/>
      <w:lang w:eastAsia="en-US"/>
    </w:rPr>
  </w:style>
  <w:style w:type="paragraph" w:customStyle="1" w:styleId="Tekstpodstawowy31">
    <w:name w:val="Tekst podstawowy 31"/>
    <w:basedOn w:val="Normalny"/>
    <w:uiPriority w:val="99"/>
    <w:rsid w:val="00AB71D0"/>
    <w:pPr>
      <w:tabs>
        <w:tab w:val="left" w:pos="0"/>
        <w:tab w:val="right" w:pos="8222"/>
      </w:tabs>
      <w:suppressAutoHyphens/>
      <w:jc w:val="both"/>
    </w:pPr>
    <w:rPr>
      <w:lang w:eastAsia="ar-SA"/>
    </w:rPr>
  </w:style>
  <w:style w:type="paragraph" w:customStyle="1" w:styleId="BodyTextIndent1">
    <w:name w:val="Body Text Indent1"/>
    <w:basedOn w:val="Normalny"/>
    <w:uiPriority w:val="99"/>
    <w:rsid w:val="00AB71D0"/>
    <w:pPr>
      <w:spacing w:after="120"/>
      <w:ind w:left="283"/>
    </w:pPr>
  </w:style>
  <w:style w:type="character" w:customStyle="1" w:styleId="Tekstpodstawowy3Znak">
    <w:name w:val="Tekst podstawowy 3 Znak"/>
    <w:uiPriority w:val="99"/>
    <w:rsid w:val="00AB71D0"/>
    <w:rPr>
      <w:sz w:val="24"/>
      <w:szCs w:val="24"/>
      <w:lang w:eastAsia="ar-SA" w:bidi="ar-SA"/>
    </w:rPr>
  </w:style>
  <w:style w:type="character" w:customStyle="1" w:styleId="TekstkomentarzaZnak">
    <w:name w:val="Tekst komentarza Znak"/>
    <w:rsid w:val="00AB71D0"/>
    <w:rPr>
      <w:rFonts w:ascii="Arial" w:hAnsi="Arial" w:cs="Arial"/>
      <w:lang w:eastAsia="en-US"/>
    </w:rPr>
  </w:style>
  <w:style w:type="character" w:customStyle="1" w:styleId="StopkaZnak1">
    <w:name w:val="Stopka Znak1"/>
    <w:uiPriority w:val="99"/>
    <w:rsid w:val="00AB71D0"/>
    <w:rPr>
      <w:rFonts w:ascii="Arial" w:hAnsi="Arial" w:cs="Arial"/>
      <w:sz w:val="24"/>
      <w:szCs w:val="24"/>
      <w:lang w:eastAsia="en-US"/>
    </w:rPr>
  </w:style>
  <w:style w:type="paragraph" w:styleId="Podpis">
    <w:name w:val="Signature"/>
    <w:basedOn w:val="Normalny"/>
    <w:link w:val="PodpisZnak1"/>
    <w:uiPriority w:val="99"/>
    <w:rsid w:val="00AB71D0"/>
    <w:pPr>
      <w:ind w:left="4252"/>
    </w:pPr>
    <w:rPr>
      <w:rFonts w:cs="Times New Roman"/>
    </w:rPr>
  </w:style>
  <w:style w:type="character" w:customStyle="1" w:styleId="PodpisZnak1">
    <w:name w:val="Podpis Znak1"/>
    <w:link w:val="Podpis"/>
    <w:uiPriority w:val="99"/>
    <w:semiHidden/>
    <w:rsid w:val="0066246C"/>
    <w:rPr>
      <w:rFonts w:ascii="Arial" w:hAnsi="Arial" w:cs="Arial"/>
      <w:sz w:val="24"/>
      <w:szCs w:val="24"/>
      <w:lang w:eastAsia="en-US"/>
    </w:rPr>
  </w:style>
  <w:style w:type="character" w:customStyle="1" w:styleId="PodpisZnak">
    <w:name w:val="Podpis Znak"/>
    <w:uiPriority w:val="99"/>
    <w:rsid w:val="00AB71D0"/>
    <w:rPr>
      <w:rFonts w:ascii="Arial" w:hAnsi="Arial" w:cs="Arial"/>
      <w:sz w:val="24"/>
      <w:szCs w:val="24"/>
      <w:lang w:eastAsia="en-US"/>
    </w:rPr>
  </w:style>
  <w:style w:type="paragraph" w:styleId="Spistreci1">
    <w:name w:val="toc 1"/>
    <w:basedOn w:val="Normalny"/>
    <w:next w:val="Normalny"/>
    <w:autoRedefine/>
    <w:uiPriority w:val="99"/>
    <w:rsid w:val="00AB71D0"/>
  </w:style>
  <w:style w:type="paragraph" w:styleId="Spistreci2">
    <w:name w:val="toc 2"/>
    <w:basedOn w:val="Normalny"/>
    <w:next w:val="Normalny"/>
    <w:autoRedefine/>
    <w:uiPriority w:val="99"/>
    <w:rsid w:val="00AB71D0"/>
    <w:pPr>
      <w:ind w:left="240"/>
    </w:pPr>
  </w:style>
  <w:style w:type="paragraph" w:styleId="Indeks1">
    <w:name w:val="index 1"/>
    <w:basedOn w:val="Normalny"/>
    <w:next w:val="Normalny"/>
    <w:autoRedefine/>
    <w:uiPriority w:val="99"/>
    <w:rsid w:val="00AB71D0"/>
    <w:pPr>
      <w:ind w:left="240" w:hanging="240"/>
    </w:pPr>
  </w:style>
  <w:style w:type="paragraph" w:styleId="Nagwekindeksu">
    <w:name w:val="index heading"/>
    <w:basedOn w:val="Normalny"/>
    <w:next w:val="Indeks1"/>
    <w:uiPriority w:val="99"/>
    <w:rsid w:val="00AB71D0"/>
    <w:rPr>
      <w:rFonts w:ascii="Cambria" w:hAnsi="Cambria" w:cs="Cambria"/>
      <w:b/>
      <w:bCs/>
    </w:rPr>
  </w:style>
  <w:style w:type="character" w:customStyle="1" w:styleId="Nagwek1Znak">
    <w:name w:val="Nagłówek 1 Znak"/>
    <w:uiPriority w:val="99"/>
    <w:rsid w:val="00AB71D0"/>
    <w:rPr>
      <w:b/>
      <w:bCs/>
      <w:sz w:val="28"/>
      <w:szCs w:val="28"/>
    </w:rPr>
  </w:style>
  <w:style w:type="paragraph" w:styleId="Legenda">
    <w:name w:val="caption"/>
    <w:basedOn w:val="Normalny"/>
    <w:next w:val="Normalny"/>
    <w:qFormat/>
    <w:rsid w:val="00310B39"/>
    <w:pPr>
      <w:spacing w:after="200" w:line="276" w:lineRule="auto"/>
      <w:jc w:val="center"/>
    </w:pPr>
    <w:rPr>
      <w:rFonts w:ascii="Calibri" w:hAnsi="Calibri" w:cs="Times New Roman"/>
      <w:sz w:val="20"/>
      <w:szCs w:val="22"/>
      <w:lang w:eastAsia="pl-PL"/>
    </w:rPr>
  </w:style>
  <w:style w:type="paragraph" w:styleId="Tekstprzypisukocowego">
    <w:name w:val="endnote text"/>
    <w:basedOn w:val="Normalny"/>
    <w:link w:val="TekstprzypisukocowegoZnak"/>
    <w:uiPriority w:val="99"/>
    <w:semiHidden/>
    <w:unhideWhenUsed/>
    <w:rsid w:val="003C6F20"/>
    <w:rPr>
      <w:rFonts w:cs="Times New Roman"/>
      <w:sz w:val="20"/>
      <w:szCs w:val="20"/>
    </w:rPr>
  </w:style>
  <w:style w:type="character" w:customStyle="1" w:styleId="TekstprzypisukocowegoZnak">
    <w:name w:val="Tekst przypisu końcowego Znak"/>
    <w:link w:val="Tekstprzypisukocowego"/>
    <w:uiPriority w:val="99"/>
    <w:semiHidden/>
    <w:rsid w:val="003C6F20"/>
    <w:rPr>
      <w:rFonts w:ascii="Arial" w:hAnsi="Arial" w:cs="Arial"/>
      <w:sz w:val="20"/>
      <w:szCs w:val="20"/>
      <w:lang w:eastAsia="en-US"/>
    </w:rPr>
  </w:style>
  <w:style w:type="character" w:styleId="Odwoanieprzypisukocowego">
    <w:name w:val="endnote reference"/>
    <w:uiPriority w:val="99"/>
    <w:semiHidden/>
    <w:unhideWhenUsed/>
    <w:rsid w:val="003C6F20"/>
    <w:rPr>
      <w:vertAlign w:val="superscript"/>
    </w:rPr>
  </w:style>
  <w:style w:type="paragraph" w:customStyle="1" w:styleId="Akapitzlist1">
    <w:name w:val="Akapit z listą1"/>
    <w:basedOn w:val="Normalny"/>
    <w:rsid w:val="00BE2DF7"/>
    <w:pPr>
      <w:tabs>
        <w:tab w:val="left" w:pos="709"/>
      </w:tabs>
      <w:suppressAutoHyphens/>
      <w:spacing w:line="100" w:lineRule="atLeast"/>
    </w:pPr>
    <w:rPr>
      <w:rFonts w:ascii="Calibri" w:eastAsia="DejaVu Sans" w:hAnsi="Calibri" w:cs="Times New Roman"/>
      <w:color w:val="00000A"/>
      <w:kern w:val="1"/>
      <w:sz w:val="22"/>
      <w:szCs w:val="22"/>
      <w:lang w:eastAsia="ar-SA"/>
    </w:rPr>
  </w:style>
  <w:style w:type="paragraph" w:styleId="Tematkomentarza">
    <w:name w:val="annotation subject"/>
    <w:basedOn w:val="Tekstkomentarza"/>
    <w:next w:val="Tekstkomentarza"/>
    <w:link w:val="TematkomentarzaZnak"/>
    <w:semiHidden/>
    <w:rsid w:val="00F251DE"/>
    <w:rPr>
      <w:b/>
      <w:bCs/>
    </w:rPr>
  </w:style>
  <w:style w:type="character" w:customStyle="1" w:styleId="TematkomentarzaZnak">
    <w:name w:val="Temat komentarza Znak"/>
    <w:link w:val="Tematkomentarza"/>
    <w:semiHidden/>
    <w:rsid w:val="00F251DE"/>
    <w:rPr>
      <w:rFonts w:ascii="Arial" w:eastAsia="Times New Roman" w:hAnsi="Arial" w:cs="Times New Roman"/>
      <w:b/>
      <w:bCs/>
      <w:sz w:val="20"/>
      <w:szCs w:val="20"/>
      <w:lang w:eastAsia="en-US"/>
    </w:rPr>
  </w:style>
  <w:style w:type="paragraph" w:styleId="Poprawka">
    <w:name w:val="Revision"/>
    <w:hidden/>
    <w:uiPriority w:val="99"/>
    <w:semiHidden/>
    <w:rsid w:val="00957AFE"/>
    <w:rPr>
      <w:rFonts w:ascii="Arial" w:hAnsi="Arial" w:cs="Arial"/>
      <w:sz w:val="24"/>
      <w:szCs w:val="24"/>
      <w:lang w:eastAsia="en-US"/>
    </w:rPr>
  </w:style>
  <w:style w:type="paragraph" w:customStyle="1" w:styleId="Tekstpodstawowywcity1">
    <w:name w:val="Tekst podstawowy wcięty1"/>
    <w:basedOn w:val="Normalny"/>
    <w:rsid w:val="002615AC"/>
    <w:pPr>
      <w:spacing w:after="120"/>
      <w:ind w:left="283"/>
    </w:pPr>
  </w:style>
  <w:style w:type="table" w:styleId="Tabela-Siatka">
    <w:name w:val="Table Grid"/>
    <w:basedOn w:val="Standardowy"/>
    <w:uiPriority w:val="59"/>
    <w:rsid w:val="003679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bject">
    <w:name w:val="object"/>
    <w:basedOn w:val="Domylnaczcionkaakapitu"/>
    <w:rsid w:val="00616460"/>
  </w:style>
  <w:style w:type="character" w:customStyle="1" w:styleId="gmail-m3392121498830550868gmail-il">
    <w:name w:val="gmail-m_3392121498830550868gmail-il"/>
    <w:basedOn w:val="Domylnaczcionkaakapitu"/>
    <w:rsid w:val="00FB267D"/>
  </w:style>
  <w:style w:type="paragraph" w:styleId="Bezodstpw">
    <w:name w:val="No Spacing"/>
    <w:uiPriority w:val="1"/>
    <w:qFormat/>
    <w:rsid w:val="00445907"/>
    <w:rPr>
      <w:rFonts w:ascii="Arial" w:hAnsi="Arial" w:cs="Arial"/>
      <w:sz w:val="24"/>
      <w:szCs w:val="24"/>
      <w:lang w:eastAsia="en-US"/>
    </w:rPr>
  </w:style>
  <w:style w:type="character" w:customStyle="1" w:styleId="Nierozpoznanawzmianka1">
    <w:name w:val="Nierozpoznana wzmianka1"/>
    <w:basedOn w:val="Domylnaczcionkaakapitu"/>
    <w:uiPriority w:val="99"/>
    <w:semiHidden/>
    <w:unhideWhenUsed/>
    <w:rsid w:val="000050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821400">
      <w:bodyDiv w:val="1"/>
      <w:marLeft w:val="0"/>
      <w:marRight w:val="0"/>
      <w:marTop w:val="0"/>
      <w:marBottom w:val="0"/>
      <w:divBdr>
        <w:top w:val="none" w:sz="0" w:space="0" w:color="auto"/>
        <w:left w:val="none" w:sz="0" w:space="0" w:color="auto"/>
        <w:bottom w:val="none" w:sz="0" w:space="0" w:color="auto"/>
        <w:right w:val="none" w:sz="0" w:space="0" w:color="auto"/>
      </w:divBdr>
    </w:div>
    <w:div w:id="303775893">
      <w:bodyDiv w:val="1"/>
      <w:marLeft w:val="0"/>
      <w:marRight w:val="0"/>
      <w:marTop w:val="0"/>
      <w:marBottom w:val="0"/>
      <w:divBdr>
        <w:top w:val="none" w:sz="0" w:space="0" w:color="auto"/>
        <w:left w:val="none" w:sz="0" w:space="0" w:color="auto"/>
        <w:bottom w:val="none" w:sz="0" w:space="0" w:color="auto"/>
        <w:right w:val="none" w:sz="0" w:space="0" w:color="auto"/>
      </w:divBdr>
    </w:div>
    <w:div w:id="410615152">
      <w:bodyDiv w:val="1"/>
      <w:marLeft w:val="0"/>
      <w:marRight w:val="0"/>
      <w:marTop w:val="0"/>
      <w:marBottom w:val="0"/>
      <w:divBdr>
        <w:top w:val="none" w:sz="0" w:space="0" w:color="auto"/>
        <w:left w:val="none" w:sz="0" w:space="0" w:color="auto"/>
        <w:bottom w:val="none" w:sz="0" w:space="0" w:color="auto"/>
        <w:right w:val="none" w:sz="0" w:space="0" w:color="auto"/>
      </w:divBdr>
    </w:div>
    <w:div w:id="591162145">
      <w:bodyDiv w:val="1"/>
      <w:marLeft w:val="0"/>
      <w:marRight w:val="0"/>
      <w:marTop w:val="0"/>
      <w:marBottom w:val="0"/>
      <w:divBdr>
        <w:top w:val="none" w:sz="0" w:space="0" w:color="auto"/>
        <w:left w:val="none" w:sz="0" w:space="0" w:color="auto"/>
        <w:bottom w:val="none" w:sz="0" w:space="0" w:color="auto"/>
        <w:right w:val="none" w:sz="0" w:space="0" w:color="auto"/>
      </w:divBdr>
    </w:div>
    <w:div w:id="602030441">
      <w:bodyDiv w:val="1"/>
      <w:marLeft w:val="0"/>
      <w:marRight w:val="0"/>
      <w:marTop w:val="0"/>
      <w:marBottom w:val="0"/>
      <w:divBdr>
        <w:top w:val="none" w:sz="0" w:space="0" w:color="auto"/>
        <w:left w:val="none" w:sz="0" w:space="0" w:color="auto"/>
        <w:bottom w:val="none" w:sz="0" w:space="0" w:color="auto"/>
        <w:right w:val="none" w:sz="0" w:space="0" w:color="auto"/>
      </w:divBdr>
      <w:divsChild>
        <w:div w:id="988021186">
          <w:marLeft w:val="0"/>
          <w:marRight w:val="0"/>
          <w:marTop w:val="0"/>
          <w:marBottom w:val="0"/>
          <w:divBdr>
            <w:top w:val="none" w:sz="0" w:space="0" w:color="auto"/>
            <w:left w:val="none" w:sz="0" w:space="0" w:color="auto"/>
            <w:bottom w:val="none" w:sz="0" w:space="0" w:color="auto"/>
            <w:right w:val="none" w:sz="0" w:space="0" w:color="auto"/>
          </w:divBdr>
        </w:div>
        <w:div w:id="1817145093">
          <w:marLeft w:val="0"/>
          <w:marRight w:val="0"/>
          <w:marTop w:val="0"/>
          <w:marBottom w:val="0"/>
          <w:divBdr>
            <w:top w:val="none" w:sz="0" w:space="0" w:color="auto"/>
            <w:left w:val="none" w:sz="0" w:space="0" w:color="auto"/>
            <w:bottom w:val="none" w:sz="0" w:space="0" w:color="auto"/>
            <w:right w:val="none" w:sz="0" w:space="0" w:color="auto"/>
          </w:divBdr>
        </w:div>
        <w:div w:id="915045272">
          <w:marLeft w:val="0"/>
          <w:marRight w:val="0"/>
          <w:marTop w:val="0"/>
          <w:marBottom w:val="0"/>
          <w:divBdr>
            <w:top w:val="none" w:sz="0" w:space="0" w:color="auto"/>
            <w:left w:val="none" w:sz="0" w:space="0" w:color="auto"/>
            <w:bottom w:val="none" w:sz="0" w:space="0" w:color="auto"/>
            <w:right w:val="none" w:sz="0" w:space="0" w:color="auto"/>
          </w:divBdr>
        </w:div>
      </w:divsChild>
    </w:div>
    <w:div w:id="936134186">
      <w:bodyDiv w:val="1"/>
      <w:marLeft w:val="0"/>
      <w:marRight w:val="0"/>
      <w:marTop w:val="0"/>
      <w:marBottom w:val="0"/>
      <w:divBdr>
        <w:top w:val="none" w:sz="0" w:space="0" w:color="auto"/>
        <w:left w:val="none" w:sz="0" w:space="0" w:color="auto"/>
        <w:bottom w:val="none" w:sz="0" w:space="0" w:color="auto"/>
        <w:right w:val="none" w:sz="0" w:space="0" w:color="auto"/>
      </w:divBdr>
    </w:div>
    <w:div w:id="1450665999">
      <w:bodyDiv w:val="1"/>
      <w:marLeft w:val="0"/>
      <w:marRight w:val="0"/>
      <w:marTop w:val="0"/>
      <w:marBottom w:val="0"/>
      <w:divBdr>
        <w:top w:val="none" w:sz="0" w:space="0" w:color="auto"/>
        <w:left w:val="none" w:sz="0" w:space="0" w:color="auto"/>
        <w:bottom w:val="none" w:sz="0" w:space="0" w:color="auto"/>
        <w:right w:val="none" w:sz="0" w:space="0" w:color="auto"/>
      </w:divBdr>
    </w:div>
    <w:div w:id="1490974748">
      <w:bodyDiv w:val="1"/>
      <w:marLeft w:val="0"/>
      <w:marRight w:val="0"/>
      <w:marTop w:val="0"/>
      <w:marBottom w:val="0"/>
      <w:divBdr>
        <w:top w:val="none" w:sz="0" w:space="0" w:color="auto"/>
        <w:left w:val="none" w:sz="0" w:space="0" w:color="auto"/>
        <w:bottom w:val="none" w:sz="0" w:space="0" w:color="auto"/>
        <w:right w:val="none" w:sz="0" w:space="0" w:color="auto"/>
      </w:divBdr>
      <w:divsChild>
        <w:div w:id="804010126">
          <w:marLeft w:val="0"/>
          <w:marRight w:val="0"/>
          <w:marTop w:val="0"/>
          <w:marBottom w:val="0"/>
          <w:divBdr>
            <w:top w:val="none" w:sz="0" w:space="0" w:color="auto"/>
            <w:left w:val="none" w:sz="0" w:space="0" w:color="auto"/>
            <w:bottom w:val="none" w:sz="0" w:space="0" w:color="auto"/>
            <w:right w:val="none" w:sz="0" w:space="0" w:color="auto"/>
          </w:divBdr>
        </w:div>
        <w:div w:id="1264993220">
          <w:marLeft w:val="0"/>
          <w:marRight w:val="0"/>
          <w:marTop w:val="0"/>
          <w:marBottom w:val="0"/>
          <w:divBdr>
            <w:top w:val="none" w:sz="0" w:space="0" w:color="auto"/>
            <w:left w:val="none" w:sz="0" w:space="0" w:color="auto"/>
            <w:bottom w:val="none" w:sz="0" w:space="0" w:color="auto"/>
            <w:right w:val="none" w:sz="0" w:space="0" w:color="auto"/>
          </w:divBdr>
        </w:div>
        <w:div w:id="1136407403">
          <w:marLeft w:val="0"/>
          <w:marRight w:val="0"/>
          <w:marTop w:val="0"/>
          <w:marBottom w:val="0"/>
          <w:divBdr>
            <w:top w:val="none" w:sz="0" w:space="0" w:color="auto"/>
            <w:left w:val="none" w:sz="0" w:space="0" w:color="auto"/>
            <w:bottom w:val="none" w:sz="0" w:space="0" w:color="auto"/>
            <w:right w:val="none" w:sz="0" w:space="0" w:color="auto"/>
          </w:divBdr>
        </w:div>
        <w:div w:id="613679962">
          <w:marLeft w:val="0"/>
          <w:marRight w:val="0"/>
          <w:marTop w:val="0"/>
          <w:marBottom w:val="0"/>
          <w:divBdr>
            <w:top w:val="none" w:sz="0" w:space="0" w:color="auto"/>
            <w:left w:val="none" w:sz="0" w:space="0" w:color="auto"/>
            <w:bottom w:val="none" w:sz="0" w:space="0" w:color="auto"/>
            <w:right w:val="none" w:sz="0" w:space="0" w:color="auto"/>
          </w:divBdr>
        </w:div>
        <w:div w:id="234366265">
          <w:marLeft w:val="0"/>
          <w:marRight w:val="0"/>
          <w:marTop w:val="0"/>
          <w:marBottom w:val="0"/>
          <w:divBdr>
            <w:top w:val="none" w:sz="0" w:space="0" w:color="auto"/>
            <w:left w:val="none" w:sz="0" w:space="0" w:color="auto"/>
            <w:bottom w:val="none" w:sz="0" w:space="0" w:color="auto"/>
            <w:right w:val="none" w:sz="0" w:space="0" w:color="auto"/>
          </w:divBdr>
        </w:div>
        <w:div w:id="176777348">
          <w:marLeft w:val="0"/>
          <w:marRight w:val="0"/>
          <w:marTop w:val="0"/>
          <w:marBottom w:val="0"/>
          <w:divBdr>
            <w:top w:val="none" w:sz="0" w:space="0" w:color="auto"/>
            <w:left w:val="none" w:sz="0" w:space="0" w:color="auto"/>
            <w:bottom w:val="none" w:sz="0" w:space="0" w:color="auto"/>
            <w:right w:val="none" w:sz="0" w:space="0" w:color="auto"/>
          </w:divBdr>
        </w:div>
        <w:div w:id="976453129">
          <w:marLeft w:val="0"/>
          <w:marRight w:val="0"/>
          <w:marTop w:val="0"/>
          <w:marBottom w:val="0"/>
          <w:divBdr>
            <w:top w:val="none" w:sz="0" w:space="0" w:color="auto"/>
            <w:left w:val="none" w:sz="0" w:space="0" w:color="auto"/>
            <w:bottom w:val="none" w:sz="0" w:space="0" w:color="auto"/>
            <w:right w:val="none" w:sz="0" w:space="0" w:color="auto"/>
          </w:divBdr>
        </w:div>
        <w:div w:id="972564534">
          <w:marLeft w:val="0"/>
          <w:marRight w:val="0"/>
          <w:marTop w:val="0"/>
          <w:marBottom w:val="0"/>
          <w:divBdr>
            <w:top w:val="none" w:sz="0" w:space="0" w:color="auto"/>
            <w:left w:val="none" w:sz="0" w:space="0" w:color="auto"/>
            <w:bottom w:val="none" w:sz="0" w:space="0" w:color="auto"/>
            <w:right w:val="none" w:sz="0" w:space="0" w:color="auto"/>
          </w:divBdr>
        </w:div>
        <w:div w:id="1068000175">
          <w:marLeft w:val="0"/>
          <w:marRight w:val="0"/>
          <w:marTop w:val="0"/>
          <w:marBottom w:val="0"/>
          <w:divBdr>
            <w:top w:val="none" w:sz="0" w:space="0" w:color="auto"/>
            <w:left w:val="none" w:sz="0" w:space="0" w:color="auto"/>
            <w:bottom w:val="none" w:sz="0" w:space="0" w:color="auto"/>
            <w:right w:val="none" w:sz="0" w:space="0" w:color="auto"/>
          </w:divBdr>
        </w:div>
      </w:divsChild>
    </w:div>
    <w:div w:id="1493565814">
      <w:bodyDiv w:val="1"/>
      <w:marLeft w:val="0"/>
      <w:marRight w:val="0"/>
      <w:marTop w:val="0"/>
      <w:marBottom w:val="0"/>
      <w:divBdr>
        <w:top w:val="none" w:sz="0" w:space="0" w:color="auto"/>
        <w:left w:val="none" w:sz="0" w:space="0" w:color="auto"/>
        <w:bottom w:val="none" w:sz="0" w:space="0" w:color="auto"/>
        <w:right w:val="none" w:sz="0" w:space="0" w:color="auto"/>
      </w:divBdr>
    </w:div>
    <w:div w:id="1607543397">
      <w:bodyDiv w:val="1"/>
      <w:marLeft w:val="0"/>
      <w:marRight w:val="0"/>
      <w:marTop w:val="0"/>
      <w:marBottom w:val="0"/>
      <w:divBdr>
        <w:top w:val="none" w:sz="0" w:space="0" w:color="auto"/>
        <w:left w:val="none" w:sz="0" w:space="0" w:color="auto"/>
        <w:bottom w:val="none" w:sz="0" w:space="0" w:color="auto"/>
        <w:right w:val="none" w:sz="0" w:space="0" w:color="auto"/>
      </w:divBdr>
      <w:divsChild>
        <w:div w:id="1151093383">
          <w:marLeft w:val="0"/>
          <w:marRight w:val="0"/>
          <w:marTop w:val="0"/>
          <w:marBottom w:val="0"/>
          <w:divBdr>
            <w:top w:val="none" w:sz="0" w:space="0" w:color="auto"/>
            <w:left w:val="none" w:sz="0" w:space="0" w:color="auto"/>
            <w:bottom w:val="none" w:sz="0" w:space="0" w:color="auto"/>
            <w:right w:val="none" w:sz="0" w:space="0" w:color="auto"/>
          </w:divBdr>
        </w:div>
        <w:div w:id="885138447">
          <w:marLeft w:val="0"/>
          <w:marRight w:val="0"/>
          <w:marTop w:val="0"/>
          <w:marBottom w:val="0"/>
          <w:divBdr>
            <w:top w:val="none" w:sz="0" w:space="0" w:color="auto"/>
            <w:left w:val="none" w:sz="0" w:space="0" w:color="auto"/>
            <w:bottom w:val="none" w:sz="0" w:space="0" w:color="auto"/>
            <w:right w:val="none" w:sz="0" w:space="0" w:color="auto"/>
          </w:divBdr>
        </w:div>
        <w:div w:id="1792161822">
          <w:marLeft w:val="0"/>
          <w:marRight w:val="0"/>
          <w:marTop w:val="0"/>
          <w:marBottom w:val="0"/>
          <w:divBdr>
            <w:top w:val="none" w:sz="0" w:space="0" w:color="auto"/>
            <w:left w:val="none" w:sz="0" w:space="0" w:color="auto"/>
            <w:bottom w:val="none" w:sz="0" w:space="0" w:color="auto"/>
            <w:right w:val="none" w:sz="0" w:space="0" w:color="auto"/>
          </w:divBdr>
        </w:div>
        <w:div w:id="1789932243">
          <w:marLeft w:val="0"/>
          <w:marRight w:val="0"/>
          <w:marTop w:val="0"/>
          <w:marBottom w:val="0"/>
          <w:divBdr>
            <w:top w:val="none" w:sz="0" w:space="0" w:color="auto"/>
            <w:left w:val="none" w:sz="0" w:space="0" w:color="auto"/>
            <w:bottom w:val="none" w:sz="0" w:space="0" w:color="auto"/>
            <w:right w:val="none" w:sz="0" w:space="0" w:color="auto"/>
          </w:divBdr>
        </w:div>
        <w:div w:id="1876041944">
          <w:marLeft w:val="0"/>
          <w:marRight w:val="0"/>
          <w:marTop w:val="0"/>
          <w:marBottom w:val="0"/>
          <w:divBdr>
            <w:top w:val="none" w:sz="0" w:space="0" w:color="auto"/>
            <w:left w:val="none" w:sz="0" w:space="0" w:color="auto"/>
            <w:bottom w:val="none" w:sz="0" w:space="0" w:color="auto"/>
            <w:right w:val="none" w:sz="0" w:space="0" w:color="auto"/>
          </w:divBdr>
        </w:div>
        <w:div w:id="552470759">
          <w:marLeft w:val="0"/>
          <w:marRight w:val="0"/>
          <w:marTop w:val="0"/>
          <w:marBottom w:val="0"/>
          <w:divBdr>
            <w:top w:val="none" w:sz="0" w:space="0" w:color="auto"/>
            <w:left w:val="none" w:sz="0" w:space="0" w:color="auto"/>
            <w:bottom w:val="none" w:sz="0" w:space="0" w:color="auto"/>
            <w:right w:val="none" w:sz="0" w:space="0" w:color="auto"/>
          </w:divBdr>
        </w:div>
        <w:div w:id="429206671">
          <w:marLeft w:val="0"/>
          <w:marRight w:val="0"/>
          <w:marTop w:val="0"/>
          <w:marBottom w:val="0"/>
          <w:divBdr>
            <w:top w:val="none" w:sz="0" w:space="0" w:color="auto"/>
            <w:left w:val="none" w:sz="0" w:space="0" w:color="auto"/>
            <w:bottom w:val="none" w:sz="0" w:space="0" w:color="auto"/>
            <w:right w:val="none" w:sz="0" w:space="0" w:color="auto"/>
          </w:divBdr>
        </w:div>
        <w:div w:id="1847359765">
          <w:marLeft w:val="0"/>
          <w:marRight w:val="0"/>
          <w:marTop w:val="0"/>
          <w:marBottom w:val="0"/>
          <w:divBdr>
            <w:top w:val="none" w:sz="0" w:space="0" w:color="auto"/>
            <w:left w:val="none" w:sz="0" w:space="0" w:color="auto"/>
            <w:bottom w:val="none" w:sz="0" w:space="0" w:color="auto"/>
            <w:right w:val="none" w:sz="0" w:space="0" w:color="auto"/>
          </w:divBdr>
        </w:div>
        <w:div w:id="914895978">
          <w:marLeft w:val="0"/>
          <w:marRight w:val="0"/>
          <w:marTop w:val="0"/>
          <w:marBottom w:val="0"/>
          <w:divBdr>
            <w:top w:val="none" w:sz="0" w:space="0" w:color="auto"/>
            <w:left w:val="none" w:sz="0" w:space="0" w:color="auto"/>
            <w:bottom w:val="none" w:sz="0" w:space="0" w:color="auto"/>
            <w:right w:val="none" w:sz="0" w:space="0" w:color="auto"/>
          </w:divBdr>
        </w:div>
        <w:div w:id="1751466452">
          <w:marLeft w:val="0"/>
          <w:marRight w:val="0"/>
          <w:marTop w:val="0"/>
          <w:marBottom w:val="0"/>
          <w:divBdr>
            <w:top w:val="none" w:sz="0" w:space="0" w:color="auto"/>
            <w:left w:val="none" w:sz="0" w:space="0" w:color="auto"/>
            <w:bottom w:val="none" w:sz="0" w:space="0" w:color="auto"/>
            <w:right w:val="none" w:sz="0" w:space="0" w:color="auto"/>
          </w:divBdr>
        </w:div>
        <w:div w:id="1803961377">
          <w:marLeft w:val="0"/>
          <w:marRight w:val="0"/>
          <w:marTop w:val="0"/>
          <w:marBottom w:val="0"/>
          <w:divBdr>
            <w:top w:val="none" w:sz="0" w:space="0" w:color="auto"/>
            <w:left w:val="none" w:sz="0" w:space="0" w:color="auto"/>
            <w:bottom w:val="none" w:sz="0" w:space="0" w:color="auto"/>
            <w:right w:val="none" w:sz="0" w:space="0" w:color="auto"/>
          </w:divBdr>
        </w:div>
        <w:div w:id="1432434885">
          <w:marLeft w:val="0"/>
          <w:marRight w:val="0"/>
          <w:marTop w:val="0"/>
          <w:marBottom w:val="0"/>
          <w:divBdr>
            <w:top w:val="none" w:sz="0" w:space="0" w:color="auto"/>
            <w:left w:val="none" w:sz="0" w:space="0" w:color="auto"/>
            <w:bottom w:val="none" w:sz="0" w:space="0" w:color="auto"/>
            <w:right w:val="none" w:sz="0" w:space="0" w:color="auto"/>
          </w:divBdr>
        </w:div>
        <w:div w:id="1726953684">
          <w:marLeft w:val="0"/>
          <w:marRight w:val="0"/>
          <w:marTop w:val="0"/>
          <w:marBottom w:val="0"/>
          <w:divBdr>
            <w:top w:val="none" w:sz="0" w:space="0" w:color="auto"/>
            <w:left w:val="none" w:sz="0" w:space="0" w:color="auto"/>
            <w:bottom w:val="none" w:sz="0" w:space="0" w:color="auto"/>
            <w:right w:val="none" w:sz="0" w:space="0" w:color="auto"/>
          </w:divBdr>
        </w:div>
        <w:div w:id="690496931">
          <w:marLeft w:val="0"/>
          <w:marRight w:val="0"/>
          <w:marTop w:val="0"/>
          <w:marBottom w:val="0"/>
          <w:divBdr>
            <w:top w:val="none" w:sz="0" w:space="0" w:color="auto"/>
            <w:left w:val="none" w:sz="0" w:space="0" w:color="auto"/>
            <w:bottom w:val="none" w:sz="0" w:space="0" w:color="auto"/>
            <w:right w:val="none" w:sz="0" w:space="0" w:color="auto"/>
          </w:divBdr>
        </w:div>
        <w:div w:id="2021470827">
          <w:marLeft w:val="0"/>
          <w:marRight w:val="0"/>
          <w:marTop w:val="0"/>
          <w:marBottom w:val="0"/>
          <w:divBdr>
            <w:top w:val="none" w:sz="0" w:space="0" w:color="auto"/>
            <w:left w:val="none" w:sz="0" w:space="0" w:color="auto"/>
            <w:bottom w:val="none" w:sz="0" w:space="0" w:color="auto"/>
            <w:right w:val="none" w:sz="0" w:space="0" w:color="auto"/>
          </w:divBdr>
        </w:div>
        <w:div w:id="1164708469">
          <w:marLeft w:val="0"/>
          <w:marRight w:val="0"/>
          <w:marTop w:val="0"/>
          <w:marBottom w:val="0"/>
          <w:divBdr>
            <w:top w:val="none" w:sz="0" w:space="0" w:color="auto"/>
            <w:left w:val="none" w:sz="0" w:space="0" w:color="auto"/>
            <w:bottom w:val="none" w:sz="0" w:space="0" w:color="auto"/>
            <w:right w:val="none" w:sz="0" w:space="0" w:color="auto"/>
          </w:divBdr>
        </w:div>
        <w:div w:id="1010106409">
          <w:marLeft w:val="0"/>
          <w:marRight w:val="0"/>
          <w:marTop w:val="0"/>
          <w:marBottom w:val="0"/>
          <w:divBdr>
            <w:top w:val="none" w:sz="0" w:space="0" w:color="auto"/>
            <w:left w:val="none" w:sz="0" w:space="0" w:color="auto"/>
            <w:bottom w:val="none" w:sz="0" w:space="0" w:color="auto"/>
            <w:right w:val="none" w:sz="0" w:space="0" w:color="auto"/>
          </w:divBdr>
        </w:div>
        <w:div w:id="671571691">
          <w:marLeft w:val="0"/>
          <w:marRight w:val="0"/>
          <w:marTop w:val="0"/>
          <w:marBottom w:val="0"/>
          <w:divBdr>
            <w:top w:val="none" w:sz="0" w:space="0" w:color="auto"/>
            <w:left w:val="none" w:sz="0" w:space="0" w:color="auto"/>
            <w:bottom w:val="none" w:sz="0" w:space="0" w:color="auto"/>
            <w:right w:val="none" w:sz="0" w:space="0" w:color="auto"/>
          </w:divBdr>
        </w:div>
        <w:div w:id="1861355095">
          <w:marLeft w:val="0"/>
          <w:marRight w:val="0"/>
          <w:marTop w:val="0"/>
          <w:marBottom w:val="0"/>
          <w:divBdr>
            <w:top w:val="none" w:sz="0" w:space="0" w:color="auto"/>
            <w:left w:val="none" w:sz="0" w:space="0" w:color="auto"/>
            <w:bottom w:val="none" w:sz="0" w:space="0" w:color="auto"/>
            <w:right w:val="none" w:sz="0" w:space="0" w:color="auto"/>
          </w:divBdr>
        </w:div>
        <w:div w:id="1004481536">
          <w:marLeft w:val="0"/>
          <w:marRight w:val="0"/>
          <w:marTop w:val="0"/>
          <w:marBottom w:val="0"/>
          <w:divBdr>
            <w:top w:val="none" w:sz="0" w:space="0" w:color="auto"/>
            <w:left w:val="none" w:sz="0" w:space="0" w:color="auto"/>
            <w:bottom w:val="none" w:sz="0" w:space="0" w:color="auto"/>
            <w:right w:val="none" w:sz="0" w:space="0" w:color="auto"/>
          </w:divBdr>
        </w:div>
        <w:div w:id="2129930319">
          <w:marLeft w:val="0"/>
          <w:marRight w:val="0"/>
          <w:marTop w:val="0"/>
          <w:marBottom w:val="0"/>
          <w:divBdr>
            <w:top w:val="none" w:sz="0" w:space="0" w:color="auto"/>
            <w:left w:val="none" w:sz="0" w:space="0" w:color="auto"/>
            <w:bottom w:val="none" w:sz="0" w:space="0" w:color="auto"/>
            <w:right w:val="none" w:sz="0" w:space="0" w:color="auto"/>
          </w:divBdr>
        </w:div>
        <w:div w:id="2088069395">
          <w:marLeft w:val="0"/>
          <w:marRight w:val="0"/>
          <w:marTop w:val="0"/>
          <w:marBottom w:val="0"/>
          <w:divBdr>
            <w:top w:val="none" w:sz="0" w:space="0" w:color="auto"/>
            <w:left w:val="none" w:sz="0" w:space="0" w:color="auto"/>
            <w:bottom w:val="none" w:sz="0" w:space="0" w:color="auto"/>
            <w:right w:val="none" w:sz="0" w:space="0" w:color="auto"/>
          </w:divBdr>
        </w:div>
        <w:div w:id="360866290">
          <w:marLeft w:val="0"/>
          <w:marRight w:val="0"/>
          <w:marTop w:val="0"/>
          <w:marBottom w:val="0"/>
          <w:divBdr>
            <w:top w:val="none" w:sz="0" w:space="0" w:color="auto"/>
            <w:left w:val="none" w:sz="0" w:space="0" w:color="auto"/>
            <w:bottom w:val="none" w:sz="0" w:space="0" w:color="auto"/>
            <w:right w:val="none" w:sz="0" w:space="0" w:color="auto"/>
          </w:divBdr>
        </w:div>
        <w:div w:id="804468404">
          <w:marLeft w:val="0"/>
          <w:marRight w:val="0"/>
          <w:marTop w:val="0"/>
          <w:marBottom w:val="0"/>
          <w:divBdr>
            <w:top w:val="none" w:sz="0" w:space="0" w:color="auto"/>
            <w:left w:val="none" w:sz="0" w:space="0" w:color="auto"/>
            <w:bottom w:val="none" w:sz="0" w:space="0" w:color="auto"/>
            <w:right w:val="none" w:sz="0" w:space="0" w:color="auto"/>
          </w:divBdr>
        </w:div>
        <w:div w:id="1042049826">
          <w:marLeft w:val="0"/>
          <w:marRight w:val="0"/>
          <w:marTop w:val="0"/>
          <w:marBottom w:val="0"/>
          <w:divBdr>
            <w:top w:val="none" w:sz="0" w:space="0" w:color="auto"/>
            <w:left w:val="none" w:sz="0" w:space="0" w:color="auto"/>
            <w:bottom w:val="none" w:sz="0" w:space="0" w:color="auto"/>
            <w:right w:val="none" w:sz="0" w:space="0" w:color="auto"/>
          </w:divBdr>
        </w:div>
        <w:div w:id="301735028">
          <w:marLeft w:val="0"/>
          <w:marRight w:val="0"/>
          <w:marTop w:val="0"/>
          <w:marBottom w:val="0"/>
          <w:divBdr>
            <w:top w:val="none" w:sz="0" w:space="0" w:color="auto"/>
            <w:left w:val="none" w:sz="0" w:space="0" w:color="auto"/>
            <w:bottom w:val="none" w:sz="0" w:space="0" w:color="auto"/>
            <w:right w:val="none" w:sz="0" w:space="0" w:color="auto"/>
          </w:divBdr>
        </w:div>
        <w:div w:id="231814725">
          <w:marLeft w:val="0"/>
          <w:marRight w:val="0"/>
          <w:marTop w:val="0"/>
          <w:marBottom w:val="0"/>
          <w:divBdr>
            <w:top w:val="none" w:sz="0" w:space="0" w:color="auto"/>
            <w:left w:val="none" w:sz="0" w:space="0" w:color="auto"/>
            <w:bottom w:val="none" w:sz="0" w:space="0" w:color="auto"/>
            <w:right w:val="none" w:sz="0" w:space="0" w:color="auto"/>
          </w:divBdr>
        </w:div>
        <w:div w:id="2115395281">
          <w:marLeft w:val="0"/>
          <w:marRight w:val="0"/>
          <w:marTop w:val="0"/>
          <w:marBottom w:val="0"/>
          <w:divBdr>
            <w:top w:val="none" w:sz="0" w:space="0" w:color="auto"/>
            <w:left w:val="none" w:sz="0" w:space="0" w:color="auto"/>
            <w:bottom w:val="none" w:sz="0" w:space="0" w:color="auto"/>
            <w:right w:val="none" w:sz="0" w:space="0" w:color="auto"/>
          </w:divBdr>
        </w:div>
        <w:div w:id="442531633">
          <w:marLeft w:val="0"/>
          <w:marRight w:val="0"/>
          <w:marTop w:val="0"/>
          <w:marBottom w:val="0"/>
          <w:divBdr>
            <w:top w:val="none" w:sz="0" w:space="0" w:color="auto"/>
            <w:left w:val="none" w:sz="0" w:space="0" w:color="auto"/>
            <w:bottom w:val="none" w:sz="0" w:space="0" w:color="auto"/>
            <w:right w:val="none" w:sz="0" w:space="0" w:color="auto"/>
          </w:divBdr>
        </w:div>
        <w:div w:id="457265187">
          <w:marLeft w:val="0"/>
          <w:marRight w:val="0"/>
          <w:marTop w:val="0"/>
          <w:marBottom w:val="0"/>
          <w:divBdr>
            <w:top w:val="none" w:sz="0" w:space="0" w:color="auto"/>
            <w:left w:val="none" w:sz="0" w:space="0" w:color="auto"/>
            <w:bottom w:val="none" w:sz="0" w:space="0" w:color="auto"/>
            <w:right w:val="none" w:sz="0" w:space="0" w:color="auto"/>
          </w:divBdr>
        </w:div>
      </w:divsChild>
    </w:div>
    <w:div w:id="1617373182">
      <w:bodyDiv w:val="1"/>
      <w:marLeft w:val="0"/>
      <w:marRight w:val="0"/>
      <w:marTop w:val="0"/>
      <w:marBottom w:val="0"/>
      <w:divBdr>
        <w:top w:val="none" w:sz="0" w:space="0" w:color="auto"/>
        <w:left w:val="none" w:sz="0" w:space="0" w:color="auto"/>
        <w:bottom w:val="none" w:sz="0" w:space="0" w:color="auto"/>
        <w:right w:val="none" w:sz="0" w:space="0" w:color="auto"/>
      </w:divBdr>
      <w:divsChild>
        <w:div w:id="1972049677">
          <w:marLeft w:val="188"/>
          <w:marRight w:val="0"/>
          <w:marTop w:val="0"/>
          <w:marBottom w:val="0"/>
          <w:divBdr>
            <w:top w:val="none" w:sz="0" w:space="0" w:color="auto"/>
            <w:left w:val="none" w:sz="0" w:space="0" w:color="auto"/>
            <w:bottom w:val="none" w:sz="0" w:space="0" w:color="auto"/>
            <w:right w:val="none" w:sz="0" w:space="0" w:color="auto"/>
          </w:divBdr>
          <w:divsChild>
            <w:div w:id="1146321094">
              <w:marLeft w:val="188"/>
              <w:marRight w:val="0"/>
              <w:marTop w:val="0"/>
              <w:marBottom w:val="0"/>
              <w:divBdr>
                <w:top w:val="none" w:sz="0" w:space="0" w:color="auto"/>
                <w:left w:val="none" w:sz="0" w:space="0" w:color="auto"/>
                <w:bottom w:val="none" w:sz="0" w:space="0" w:color="auto"/>
                <w:right w:val="none" w:sz="0" w:space="0" w:color="auto"/>
              </w:divBdr>
            </w:div>
          </w:divsChild>
        </w:div>
      </w:divsChild>
    </w:div>
    <w:div w:id="1723016978">
      <w:bodyDiv w:val="1"/>
      <w:marLeft w:val="0"/>
      <w:marRight w:val="0"/>
      <w:marTop w:val="0"/>
      <w:marBottom w:val="0"/>
      <w:divBdr>
        <w:top w:val="none" w:sz="0" w:space="0" w:color="auto"/>
        <w:left w:val="none" w:sz="0" w:space="0" w:color="auto"/>
        <w:bottom w:val="none" w:sz="0" w:space="0" w:color="auto"/>
        <w:right w:val="none" w:sz="0" w:space="0" w:color="auto"/>
      </w:divBdr>
    </w:div>
    <w:div w:id="1778600590">
      <w:bodyDiv w:val="1"/>
      <w:marLeft w:val="0"/>
      <w:marRight w:val="0"/>
      <w:marTop w:val="0"/>
      <w:marBottom w:val="0"/>
      <w:divBdr>
        <w:top w:val="none" w:sz="0" w:space="0" w:color="auto"/>
        <w:left w:val="none" w:sz="0" w:space="0" w:color="auto"/>
        <w:bottom w:val="none" w:sz="0" w:space="0" w:color="auto"/>
        <w:right w:val="none" w:sz="0" w:space="0" w:color="auto"/>
      </w:divBdr>
      <w:divsChild>
        <w:div w:id="1598100829">
          <w:marLeft w:val="0"/>
          <w:marRight w:val="0"/>
          <w:marTop w:val="0"/>
          <w:marBottom w:val="0"/>
          <w:divBdr>
            <w:top w:val="none" w:sz="0" w:space="0" w:color="auto"/>
            <w:left w:val="none" w:sz="0" w:space="0" w:color="auto"/>
            <w:bottom w:val="none" w:sz="0" w:space="0" w:color="auto"/>
            <w:right w:val="none" w:sz="0" w:space="0" w:color="auto"/>
          </w:divBdr>
          <w:divsChild>
            <w:div w:id="1088307357">
              <w:marLeft w:val="0"/>
              <w:marRight w:val="0"/>
              <w:marTop w:val="0"/>
              <w:marBottom w:val="0"/>
              <w:divBdr>
                <w:top w:val="none" w:sz="0" w:space="0" w:color="auto"/>
                <w:left w:val="none" w:sz="0" w:space="0" w:color="auto"/>
                <w:bottom w:val="none" w:sz="0" w:space="0" w:color="auto"/>
                <w:right w:val="none" w:sz="0" w:space="0" w:color="auto"/>
              </w:divBdr>
            </w:div>
            <w:div w:id="1483962235">
              <w:marLeft w:val="0"/>
              <w:marRight w:val="0"/>
              <w:marTop w:val="0"/>
              <w:marBottom w:val="0"/>
              <w:divBdr>
                <w:top w:val="none" w:sz="0" w:space="0" w:color="auto"/>
                <w:left w:val="none" w:sz="0" w:space="0" w:color="auto"/>
                <w:bottom w:val="none" w:sz="0" w:space="0" w:color="auto"/>
                <w:right w:val="none" w:sz="0" w:space="0" w:color="auto"/>
              </w:divBdr>
            </w:div>
            <w:div w:id="1596742660">
              <w:marLeft w:val="0"/>
              <w:marRight w:val="0"/>
              <w:marTop w:val="0"/>
              <w:marBottom w:val="0"/>
              <w:divBdr>
                <w:top w:val="none" w:sz="0" w:space="0" w:color="auto"/>
                <w:left w:val="none" w:sz="0" w:space="0" w:color="auto"/>
                <w:bottom w:val="none" w:sz="0" w:space="0" w:color="auto"/>
                <w:right w:val="none" w:sz="0" w:space="0" w:color="auto"/>
              </w:divBdr>
            </w:div>
            <w:div w:id="541088954">
              <w:marLeft w:val="0"/>
              <w:marRight w:val="0"/>
              <w:marTop w:val="0"/>
              <w:marBottom w:val="0"/>
              <w:divBdr>
                <w:top w:val="none" w:sz="0" w:space="0" w:color="auto"/>
                <w:left w:val="none" w:sz="0" w:space="0" w:color="auto"/>
                <w:bottom w:val="none" w:sz="0" w:space="0" w:color="auto"/>
                <w:right w:val="none" w:sz="0" w:space="0" w:color="auto"/>
              </w:divBdr>
            </w:div>
            <w:div w:id="2016686917">
              <w:marLeft w:val="0"/>
              <w:marRight w:val="0"/>
              <w:marTop w:val="0"/>
              <w:marBottom w:val="0"/>
              <w:divBdr>
                <w:top w:val="none" w:sz="0" w:space="0" w:color="auto"/>
                <w:left w:val="none" w:sz="0" w:space="0" w:color="auto"/>
                <w:bottom w:val="none" w:sz="0" w:space="0" w:color="auto"/>
                <w:right w:val="none" w:sz="0" w:space="0" w:color="auto"/>
              </w:divBdr>
            </w:div>
            <w:div w:id="131410653">
              <w:marLeft w:val="0"/>
              <w:marRight w:val="0"/>
              <w:marTop w:val="0"/>
              <w:marBottom w:val="0"/>
              <w:divBdr>
                <w:top w:val="none" w:sz="0" w:space="0" w:color="auto"/>
                <w:left w:val="none" w:sz="0" w:space="0" w:color="auto"/>
                <w:bottom w:val="none" w:sz="0" w:space="0" w:color="auto"/>
                <w:right w:val="none" w:sz="0" w:space="0" w:color="auto"/>
              </w:divBdr>
            </w:div>
            <w:div w:id="14578730">
              <w:marLeft w:val="0"/>
              <w:marRight w:val="0"/>
              <w:marTop w:val="0"/>
              <w:marBottom w:val="0"/>
              <w:divBdr>
                <w:top w:val="none" w:sz="0" w:space="0" w:color="auto"/>
                <w:left w:val="none" w:sz="0" w:space="0" w:color="auto"/>
                <w:bottom w:val="none" w:sz="0" w:space="0" w:color="auto"/>
                <w:right w:val="none" w:sz="0" w:space="0" w:color="auto"/>
              </w:divBdr>
            </w:div>
            <w:div w:id="129708128">
              <w:marLeft w:val="0"/>
              <w:marRight w:val="0"/>
              <w:marTop w:val="0"/>
              <w:marBottom w:val="0"/>
              <w:divBdr>
                <w:top w:val="none" w:sz="0" w:space="0" w:color="auto"/>
                <w:left w:val="none" w:sz="0" w:space="0" w:color="auto"/>
                <w:bottom w:val="none" w:sz="0" w:space="0" w:color="auto"/>
                <w:right w:val="none" w:sz="0" w:space="0" w:color="auto"/>
              </w:divBdr>
            </w:div>
          </w:divsChild>
        </w:div>
        <w:div w:id="561908025">
          <w:marLeft w:val="0"/>
          <w:marRight w:val="0"/>
          <w:marTop w:val="0"/>
          <w:marBottom w:val="0"/>
          <w:divBdr>
            <w:top w:val="none" w:sz="0" w:space="0" w:color="auto"/>
            <w:left w:val="none" w:sz="0" w:space="0" w:color="auto"/>
            <w:bottom w:val="none" w:sz="0" w:space="0" w:color="auto"/>
            <w:right w:val="none" w:sz="0" w:space="0" w:color="auto"/>
          </w:divBdr>
        </w:div>
      </w:divsChild>
    </w:div>
    <w:div w:id="1808400411">
      <w:bodyDiv w:val="1"/>
      <w:marLeft w:val="0"/>
      <w:marRight w:val="0"/>
      <w:marTop w:val="0"/>
      <w:marBottom w:val="0"/>
      <w:divBdr>
        <w:top w:val="none" w:sz="0" w:space="0" w:color="auto"/>
        <w:left w:val="none" w:sz="0" w:space="0" w:color="auto"/>
        <w:bottom w:val="none" w:sz="0" w:space="0" w:color="auto"/>
        <w:right w:val="none" w:sz="0" w:space="0" w:color="auto"/>
      </w:divBdr>
    </w:div>
    <w:div w:id="1991398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iod@pw.edu.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8A9A04-4448-45E3-8E96-B98B458B3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3659</Words>
  <Characters>21955</Characters>
  <Application>Microsoft Office Word</Application>
  <DocSecurity>0</DocSecurity>
  <Lines>182</Lines>
  <Paragraphs>51</Paragraphs>
  <ScaleCrop>false</ScaleCrop>
  <HeadingPairs>
    <vt:vector size="2" baseType="variant">
      <vt:variant>
        <vt:lpstr>Tytuł</vt:lpstr>
      </vt:variant>
      <vt:variant>
        <vt:i4>1</vt:i4>
      </vt:variant>
    </vt:vector>
  </HeadingPairs>
  <TitlesOfParts>
    <vt:vector size="1" baseType="lpstr">
      <vt:lpstr>Oznaczenie sprawy</vt:lpstr>
    </vt:vector>
  </TitlesOfParts>
  <Company>MEiL</Company>
  <LinksUpToDate>false</LinksUpToDate>
  <CharactersWithSpaces>25563</CharactersWithSpaces>
  <SharedDoc>false</SharedDoc>
  <HLinks>
    <vt:vector size="24" baseType="variant">
      <vt:variant>
        <vt:i4>5439559</vt:i4>
      </vt:variant>
      <vt:variant>
        <vt:i4>9</vt:i4>
      </vt:variant>
      <vt:variant>
        <vt:i4>0</vt:i4>
      </vt:variant>
      <vt:variant>
        <vt:i4>5</vt:i4>
      </vt:variant>
      <vt:variant>
        <vt:lpwstr>http://www.pw.edu.pl/</vt:lpwstr>
      </vt:variant>
      <vt:variant>
        <vt:lpwstr/>
      </vt:variant>
      <vt:variant>
        <vt:i4>3211268</vt:i4>
      </vt:variant>
      <vt:variant>
        <vt:i4>6</vt:i4>
      </vt:variant>
      <vt:variant>
        <vt:i4>0</vt:i4>
      </vt:variant>
      <vt:variant>
        <vt:i4>5</vt:i4>
      </vt:variant>
      <vt:variant>
        <vt:lpwstr>mailto:zampub@meil.pw.edu.pl</vt:lpwstr>
      </vt:variant>
      <vt:variant>
        <vt:lpwstr/>
      </vt:variant>
      <vt:variant>
        <vt:i4>3211268</vt:i4>
      </vt:variant>
      <vt:variant>
        <vt:i4>3</vt:i4>
      </vt:variant>
      <vt:variant>
        <vt:i4>0</vt:i4>
      </vt:variant>
      <vt:variant>
        <vt:i4>5</vt:i4>
      </vt:variant>
      <vt:variant>
        <vt:lpwstr>mailto:zampub@meil.pw.edu.pl</vt:lpwstr>
      </vt:variant>
      <vt:variant>
        <vt:lpwstr/>
      </vt:variant>
      <vt:variant>
        <vt:i4>3211268</vt:i4>
      </vt:variant>
      <vt:variant>
        <vt:i4>0</vt:i4>
      </vt:variant>
      <vt:variant>
        <vt:i4>0</vt:i4>
      </vt:variant>
      <vt:variant>
        <vt:i4>5</vt:i4>
      </vt:variant>
      <vt:variant>
        <vt:lpwstr>mailto:zampub@meil.pw.edu.pl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Oznaczenie sprawy</dc:title>
  <dc:creator>Monty Python</dc:creator>
  <cp:lastModifiedBy>Agnieszka</cp:lastModifiedBy>
  <cp:revision>4</cp:revision>
  <cp:lastPrinted>2019-04-12T09:04:00Z</cp:lastPrinted>
  <dcterms:created xsi:type="dcterms:W3CDTF">2019-04-12T09:05:00Z</dcterms:created>
  <dcterms:modified xsi:type="dcterms:W3CDTF">2019-04-16T13:26:00Z</dcterms:modified>
</cp:coreProperties>
</file>