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2C" w:rsidRPr="002615AC" w:rsidRDefault="00A001CE" w:rsidP="00FB4B2C">
      <w:pPr>
        <w:jc w:val="right"/>
        <w:rPr>
          <w:rFonts w:asciiTheme="minorHAnsi" w:hAnsiTheme="minorHAnsi"/>
          <w:sz w:val="20"/>
          <w:szCs w:val="20"/>
        </w:rPr>
      </w:pPr>
      <w:r>
        <w:rPr>
          <w:rFonts w:asciiTheme="minorHAnsi" w:hAnsiTheme="minorHAnsi"/>
          <w:sz w:val="20"/>
          <w:szCs w:val="20"/>
        </w:rPr>
        <w:t>Z</w:t>
      </w:r>
      <w:r w:rsidR="00FB4B2C" w:rsidRPr="002615AC">
        <w:rPr>
          <w:rFonts w:asciiTheme="minorHAnsi" w:hAnsiTheme="minorHAnsi"/>
          <w:sz w:val="20"/>
          <w:szCs w:val="20"/>
        </w:rPr>
        <w:t xml:space="preserve">ałącznik nr 1 </w:t>
      </w:r>
    </w:p>
    <w:p w:rsidR="00FB4B2C" w:rsidRPr="002615AC" w:rsidRDefault="00FB4B2C" w:rsidP="00FB4B2C">
      <w:pPr>
        <w:jc w:val="both"/>
        <w:rPr>
          <w:rFonts w:asciiTheme="minorHAnsi" w:hAnsiTheme="minorHAnsi"/>
          <w:sz w:val="20"/>
          <w:szCs w:val="20"/>
        </w:rPr>
      </w:pPr>
    </w:p>
    <w:p w:rsidR="00E91A57" w:rsidRDefault="00562571" w:rsidP="00FB4B2C">
      <w:pPr>
        <w:jc w:val="center"/>
        <w:rPr>
          <w:rFonts w:asciiTheme="minorHAnsi" w:hAnsiTheme="minorHAnsi"/>
          <w:b/>
        </w:rPr>
      </w:pPr>
      <w:r>
        <w:rPr>
          <w:rFonts w:asciiTheme="minorHAnsi" w:hAnsiTheme="minorHAnsi"/>
          <w:b/>
        </w:rPr>
        <w:t>PROJEKT UMOWY</w:t>
      </w:r>
    </w:p>
    <w:p w:rsidR="00150274" w:rsidRDefault="00150274" w:rsidP="00FB4B2C">
      <w:pPr>
        <w:jc w:val="center"/>
        <w:rPr>
          <w:rFonts w:asciiTheme="minorHAnsi" w:hAnsiTheme="minorHAnsi"/>
          <w:b/>
        </w:rPr>
      </w:pPr>
    </w:p>
    <w:p w:rsidR="00F966F9" w:rsidRDefault="00F966F9" w:rsidP="001C150E">
      <w:pPr>
        <w:jc w:val="both"/>
        <w:rPr>
          <w:rFonts w:asciiTheme="minorHAnsi" w:hAnsiTheme="minorHAnsi"/>
          <w:sz w:val="20"/>
          <w:szCs w:val="20"/>
        </w:rPr>
      </w:pPr>
    </w:p>
    <w:p w:rsidR="00F966F9" w:rsidRDefault="00F966F9" w:rsidP="00F966F9">
      <w:pPr>
        <w:jc w:val="both"/>
        <w:rPr>
          <w:rFonts w:asciiTheme="minorHAnsi" w:hAnsiTheme="minorHAnsi"/>
          <w:sz w:val="20"/>
          <w:szCs w:val="20"/>
        </w:rPr>
      </w:pPr>
    </w:p>
    <w:p w:rsidR="00F966F9" w:rsidRPr="00E91A57" w:rsidRDefault="00F966F9" w:rsidP="00F966F9">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dniu .................... 201</w:t>
      </w:r>
      <w:r>
        <w:rPr>
          <w:rFonts w:asciiTheme="minorHAnsi" w:hAnsiTheme="minorHAnsi"/>
          <w:sz w:val="20"/>
          <w:szCs w:val="20"/>
        </w:rPr>
        <w:t>8</w:t>
      </w:r>
      <w:r w:rsidRPr="00E91A57">
        <w:rPr>
          <w:rFonts w:asciiTheme="minorHAnsi" w:hAnsiTheme="minorHAnsi"/>
          <w:sz w:val="20"/>
          <w:szCs w:val="20"/>
        </w:rPr>
        <w:t xml:space="preserve"> roku w Warszawie, pomiędzy: </w:t>
      </w:r>
    </w:p>
    <w:p w:rsidR="00F966F9" w:rsidRDefault="00F966F9" w:rsidP="001C150E">
      <w:pPr>
        <w:jc w:val="both"/>
        <w:rPr>
          <w:rFonts w:asciiTheme="minorHAnsi" w:hAnsiTheme="minorHAnsi"/>
          <w:sz w:val="20"/>
          <w:szCs w:val="20"/>
        </w:rPr>
      </w:pPr>
    </w:p>
    <w:p w:rsidR="00F966F9" w:rsidRDefault="00F966F9" w:rsidP="00F966F9">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r>
      <w:proofErr w:type="spellStart"/>
      <w:r>
        <w:rPr>
          <w:rFonts w:asciiTheme="minorHAnsi" w:hAnsiTheme="minorHAnsi"/>
          <w:sz w:val="20"/>
          <w:szCs w:val="20"/>
        </w:rPr>
        <w:t>dr</w:t>
      </w:r>
      <w:proofErr w:type="spellEnd"/>
      <w:r>
        <w:rPr>
          <w:rFonts w:asciiTheme="minorHAnsi" w:hAnsiTheme="minorHAnsi"/>
          <w:sz w:val="20"/>
          <w:szCs w:val="20"/>
        </w:rPr>
        <w:t>. hab. inż. Grzegorza Krzesińskiego, prof. PW</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F966F9" w:rsidRDefault="00F966F9" w:rsidP="00F966F9">
      <w:pPr>
        <w:ind w:right="-111"/>
        <w:jc w:val="both"/>
        <w:rPr>
          <w:rFonts w:asciiTheme="minorHAnsi" w:hAnsiTheme="minorHAnsi"/>
          <w:sz w:val="20"/>
          <w:szCs w:val="20"/>
        </w:rPr>
      </w:pPr>
    </w:p>
    <w:p w:rsidR="00F966F9" w:rsidRPr="00E91A57" w:rsidRDefault="00F966F9" w:rsidP="00F966F9">
      <w:pPr>
        <w:ind w:right="-111"/>
        <w:jc w:val="both"/>
        <w:rPr>
          <w:rFonts w:asciiTheme="minorHAnsi" w:hAnsiTheme="minorHAnsi"/>
          <w:sz w:val="20"/>
          <w:szCs w:val="20"/>
        </w:rPr>
      </w:pPr>
      <w:r>
        <w:rPr>
          <w:rFonts w:asciiTheme="minorHAnsi" w:hAnsiTheme="minorHAnsi"/>
          <w:sz w:val="20"/>
          <w:szCs w:val="20"/>
        </w:rPr>
        <w:t>a</w:t>
      </w:r>
    </w:p>
    <w:p w:rsidR="00F966F9" w:rsidRPr="00E91A57" w:rsidRDefault="00F966F9" w:rsidP="00F966F9">
      <w:pPr>
        <w:ind w:right="-111"/>
        <w:jc w:val="both"/>
        <w:rPr>
          <w:rFonts w:asciiTheme="minorHAnsi" w:hAnsiTheme="minorHAnsi"/>
          <w:sz w:val="20"/>
          <w:szCs w:val="20"/>
        </w:rPr>
      </w:pPr>
    </w:p>
    <w:p w:rsidR="00F966F9" w:rsidRPr="00E91A57" w:rsidRDefault="00F966F9" w:rsidP="00F966F9">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F966F9" w:rsidRPr="00E91A57" w:rsidRDefault="00F966F9" w:rsidP="00F966F9">
      <w:pPr>
        <w:ind w:right="-111"/>
        <w:jc w:val="both"/>
        <w:rPr>
          <w:rFonts w:asciiTheme="minorHAnsi" w:hAnsiTheme="minorHAnsi"/>
          <w:sz w:val="20"/>
          <w:szCs w:val="20"/>
        </w:rPr>
      </w:pPr>
    </w:p>
    <w:p w:rsidR="00F966F9" w:rsidRPr="00F966F9" w:rsidRDefault="00F966F9" w:rsidP="00F966F9">
      <w:pPr>
        <w:jc w:val="both"/>
        <w:rPr>
          <w:rFonts w:asciiTheme="minorHAnsi" w:hAnsiTheme="minorHAnsi"/>
          <w:b/>
          <w:bCs/>
          <w:sz w:val="20"/>
          <w:szCs w:val="20"/>
        </w:rPr>
      </w:pPr>
      <w:r>
        <w:rPr>
          <w:rFonts w:asciiTheme="minorHAnsi" w:hAnsiTheme="minorHAnsi"/>
          <w:sz w:val="20"/>
          <w:szCs w:val="20"/>
        </w:rPr>
        <w:t xml:space="preserve">W wyniku przeprowadzenia postępowania bez stosowania ustawy Prawo zamówień publicznych zgodnie z art. 4 pkt. 8 tejże ustawy na </w:t>
      </w:r>
      <w:r w:rsidR="00725624" w:rsidRPr="008F726F">
        <w:rPr>
          <w:rFonts w:ascii="Calibri" w:hAnsi="Calibri"/>
          <w:b/>
          <w:bCs/>
          <w:color w:val="000000"/>
          <w:sz w:val="20"/>
          <w:szCs w:val="20"/>
        </w:rPr>
        <w:t xml:space="preserve">Przeprowadzenie serwisu zasilacza hydraulicznego wraz z wymianą elementów eksploatacyjnych w instalacji ciśnieniowej zasilającej tunel </w:t>
      </w:r>
      <w:proofErr w:type="spellStart"/>
      <w:r w:rsidR="00725624" w:rsidRPr="008F726F">
        <w:rPr>
          <w:rFonts w:ascii="Calibri" w:hAnsi="Calibri"/>
          <w:b/>
          <w:bCs/>
          <w:color w:val="000000"/>
          <w:sz w:val="20"/>
          <w:szCs w:val="20"/>
        </w:rPr>
        <w:t>transoniczny</w:t>
      </w:r>
      <w:proofErr w:type="spellEnd"/>
      <w:r w:rsidR="00725624" w:rsidRPr="008F726F">
        <w:rPr>
          <w:rFonts w:ascii="Calibri" w:hAnsi="Calibri"/>
          <w:b/>
          <w:bCs/>
          <w:color w:val="000000"/>
          <w:sz w:val="20"/>
          <w:szCs w:val="20"/>
        </w:rPr>
        <w:t xml:space="preserve"> i tunel łopatkowy</w:t>
      </w:r>
      <w:r w:rsidR="00725624" w:rsidRPr="008C4F6D">
        <w:rPr>
          <w:rFonts w:asciiTheme="minorHAnsi" w:hAnsiTheme="minorHAnsi"/>
          <w:b/>
          <w:bCs/>
          <w:color w:val="000000"/>
          <w:sz w:val="20"/>
          <w:szCs w:val="20"/>
        </w:rPr>
        <w:t xml:space="preserve"> </w:t>
      </w:r>
      <w:r w:rsidRPr="008C4F6D">
        <w:rPr>
          <w:rFonts w:asciiTheme="minorHAnsi" w:hAnsiTheme="minorHAnsi"/>
          <w:b/>
          <w:bCs/>
          <w:color w:val="000000"/>
          <w:sz w:val="20"/>
          <w:szCs w:val="20"/>
        </w:rPr>
        <w:t xml:space="preserve">w związku z realizacją projektu </w:t>
      </w:r>
      <w:r w:rsidRPr="008C4F6D">
        <w:rPr>
          <w:rFonts w:asciiTheme="minorHAnsi" w:hAnsiTheme="minorHAnsi"/>
          <w:b/>
          <w:i/>
          <w:sz w:val="20"/>
          <w:szCs w:val="20"/>
        </w:rPr>
        <w:t xml:space="preserve">PANDA2/17/2016 </w:t>
      </w:r>
      <w:r w:rsidRPr="008C4F6D">
        <w:rPr>
          <w:rFonts w:asciiTheme="minorHAnsi" w:hAnsiTheme="minorHAnsi"/>
          <w:b/>
          <w:sz w:val="20"/>
          <w:szCs w:val="20"/>
        </w:rPr>
        <w:t>dla Instytutu Techniki Lotniczej i Mechaniki Stosowanej Wydziału Mechanicznego Energetyki i Lotnictwa Politechniki Warszawskiej</w:t>
      </w:r>
      <w:r>
        <w:rPr>
          <w:rFonts w:asciiTheme="minorHAnsi" w:hAnsiTheme="minorHAnsi"/>
          <w:sz w:val="20"/>
          <w:szCs w:val="20"/>
        </w:rPr>
        <w:t>, strony zawierają umowę następującej treści:</w:t>
      </w:r>
    </w:p>
    <w:p w:rsidR="00F966F9" w:rsidRDefault="00F966F9" w:rsidP="00F966F9">
      <w:pPr>
        <w:tabs>
          <w:tab w:val="left" w:pos="0"/>
        </w:tabs>
        <w:suppressAutoHyphens/>
        <w:ind w:right="-111"/>
        <w:jc w:val="both"/>
        <w:rPr>
          <w:rFonts w:asciiTheme="minorHAnsi" w:hAnsiTheme="minorHAnsi"/>
          <w:sz w:val="20"/>
          <w:szCs w:val="20"/>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F966F9" w:rsidRPr="00F966F9" w:rsidRDefault="00F966F9" w:rsidP="00F966F9">
      <w:pPr>
        <w:numPr>
          <w:ilvl w:val="0"/>
          <w:numId w:val="33"/>
        </w:numPr>
        <w:ind w:right="-111"/>
        <w:jc w:val="both"/>
        <w:rPr>
          <w:rFonts w:asciiTheme="minorHAnsi" w:hAnsiTheme="minorHAnsi"/>
          <w:sz w:val="20"/>
          <w:szCs w:val="20"/>
        </w:rPr>
      </w:pPr>
      <w:r w:rsidRPr="00880B03">
        <w:rPr>
          <w:rFonts w:asciiTheme="minorHAnsi" w:hAnsiTheme="minorHAnsi"/>
          <w:sz w:val="20"/>
          <w:szCs w:val="20"/>
        </w:rPr>
        <w:t>Wykonawca zobowiązuje się zrealizować na rzecz Zamawiającego zamówienie:</w:t>
      </w:r>
      <w:r w:rsidRPr="00880B03">
        <w:rPr>
          <w:rFonts w:asciiTheme="minorHAnsi" w:hAnsiTheme="minorHAnsi"/>
          <w:b/>
          <w:sz w:val="20"/>
          <w:szCs w:val="20"/>
        </w:rPr>
        <w:t xml:space="preserve"> </w:t>
      </w:r>
      <w:r w:rsidR="00725624" w:rsidRPr="008F726F">
        <w:rPr>
          <w:rFonts w:ascii="Calibri" w:hAnsi="Calibri"/>
          <w:b/>
          <w:bCs/>
          <w:color w:val="000000"/>
          <w:sz w:val="20"/>
          <w:szCs w:val="20"/>
        </w:rPr>
        <w:t xml:space="preserve">Przeprowadzenie serwisu zasilacza hydraulicznego wraz z wymianą elementów eksploatacyjnych w instalacji ciśnieniowej zasilającej tunel </w:t>
      </w:r>
      <w:proofErr w:type="spellStart"/>
      <w:r w:rsidR="00725624" w:rsidRPr="008F726F">
        <w:rPr>
          <w:rFonts w:ascii="Calibri" w:hAnsi="Calibri"/>
          <w:b/>
          <w:bCs/>
          <w:color w:val="000000"/>
          <w:sz w:val="20"/>
          <w:szCs w:val="20"/>
        </w:rPr>
        <w:t>transoniczny</w:t>
      </w:r>
      <w:proofErr w:type="spellEnd"/>
      <w:r w:rsidR="00725624" w:rsidRPr="008F726F">
        <w:rPr>
          <w:rFonts w:ascii="Calibri" w:hAnsi="Calibri"/>
          <w:b/>
          <w:bCs/>
          <w:color w:val="000000"/>
          <w:sz w:val="20"/>
          <w:szCs w:val="20"/>
        </w:rPr>
        <w:t xml:space="preserve"> i tunel łopatkowy</w:t>
      </w:r>
      <w:r w:rsidR="00725624" w:rsidRPr="00F966F9">
        <w:rPr>
          <w:rFonts w:asciiTheme="minorHAnsi" w:hAnsiTheme="minorHAnsi"/>
          <w:b/>
          <w:bCs/>
          <w:color w:val="000000"/>
          <w:sz w:val="20"/>
          <w:szCs w:val="20"/>
        </w:rPr>
        <w:t xml:space="preserve"> </w:t>
      </w:r>
      <w:r w:rsidRPr="00F966F9">
        <w:rPr>
          <w:rFonts w:asciiTheme="minorHAnsi" w:hAnsiTheme="minorHAnsi"/>
          <w:b/>
          <w:bCs/>
          <w:color w:val="000000"/>
          <w:sz w:val="20"/>
          <w:szCs w:val="20"/>
        </w:rPr>
        <w:t xml:space="preserve">w związku z realizacją projektu </w:t>
      </w:r>
      <w:r w:rsidRPr="00F966F9">
        <w:rPr>
          <w:rFonts w:asciiTheme="minorHAnsi" w:hAnsiTheme="minorHAnsi"/>
          <w:b/>
          <w:i/>
          <w:sz w:val="20"/>
          <w:szCs w:val="20"/>
        </w:rPr>
        <w:t>PANDA2/17/2016.</w:t>
      </w:r>
    </w:p>
    <w:p w:rsidR="00F966F9" w:rsidRPr="00E91A57" w:rsidRDefault="00F966F9" w:rsidP="00F966F9">
      <w:pPr>
        <w:numPr>
          <w:ilvl w:val="0"/>
          <w:numId w:val="33"/>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F966F9" w:rsidRPr="00E91A57" w:rsidRDefault="00F966F9" w:rsidP="00F966F9">
      <w:pPr>
        <w:ind w:left="360" w:right="-111"/>
        <w:jc w:val="both"/>
        <w:rPr>
          <w:rFonts w:asciiTheme="minorHAnsi" w:hAnsiTheme="minorHAnsi"/>
          <w:sz w:val="20"/>
          <w:szCs w:val="20"/>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F966F9" w:rsidRPr="00E91A57" w:rsidRDefault="00F966F9" w:rsidP="00F966F9">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Termin rozpoczęcia realizacji Umowy rozpoczyna się z dniem jej podpisania, a termin zakończenia</w:t>
      </w:r>
      <w:r>
        <w:rPr>
          <w:rFonts w:asciiTheme="minorHAnsi" w:hAnsiTheme="minorHAnsi"/>
          <w:sz w:val="20"/>
          <w:szCs w:val="20"/>
        </w:rPr>
        <w:t xml:space="preserve"> </w:t>
      </w:r>
      <w:r w:rsidR="00725624">
        <w:rPr>
          <w:rFonts w:asciiTheme="minorHAnsi" w:hAnsiTheme="minorHAnsi"/>
          <w:sz w:val="20"/>
          <w:szCs w:val="20"/>
        </w:rPr>
        <w:t>13</w:t>
      </w:r>
      <w:r>
        <w:rPr>
          <w:rFonts w:asciiTheme="minorHAnsi" w:hAnsiTheme="minorHAnsi"/>
          <w:sz w:val="20"/>
          <w:szCs w:val="20"/>
        </w:rPr>
        <w:t xml:space="preserve"> tygodni od daty podpisania umowy</w:t>
      </w:r>
      <w:r w:rsidRPr="00E91A57">
        <w:rPr>
          <w:rFonts w:asciiTheme="minorHAnsi" w:hAnsiTheme="minorHAnsi"/>
          <w:sz w:val="20"/>
          <w:szCs w:val="20"/>
        </w:rPr>
        <w:t>.</w:t>
      </w:r>
    </w:p>
    <w:p w:rsidR="00F966F9" w:rsidRPr="00E91A57" w:rsidRDefault="00F966F9" w:rsidP="00F966F9">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F966F9" w:rsidRPr="00E91A57" w:rsidRDefault="00F966F9" w:rsidP="00F966F9">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F966F9" w:rsidRPr="00E91A57" w:rsidRDefault="00F966F9" w:rsidP="00F966F9">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 Lotniczej i Mechaniki Stosowanej</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ul. Nowowiejska 24</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F966F9" w:rsidRPr="00E91A57" w:rsidRDefault="00F966F9" w:rsidP="00F966F9">
      <w:pPr>
        <w:ind w:left="1985" w:right="-111" w:hanging="828"/>
        <w:jc w:val="both"/>
        <w:rPr>
          <w:rFonts w:asciiTheme="minorHAnsi" w:hAnsiTheme="minorHAnsi"/>
          <w:sz w:val="20"/>
          <w:szCs w:val="20"/>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F966F9" w:rsidRPr="00E91A57" w:rsidRDefault="00F966F9" w:rsidP="00F966F9">
      <w:pPr>
        <w:numPr>
          <w:ilvl w:val="1"/>
          <w:numId w:val="35"/>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F966F9" w:rsidRPr="00E91A57" w:rsidRDefault="00F966F9" w:rsidP="00F966F9">
      <w:pPr>
        <w:numPr>
          <w:ilvl w:val="1"/>
          <w:numId w:val="35"/>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sprzętu bez wad. </w:t>
      </w:r>
    </w:p>
    <w:p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F966F9" w:rsidRPr="00E91A57" w:rsidRDefault="00F966F9" w:rsidP="00F966F9">
      <w:pPr>
        <w:ind w:left="1500" w:right="-111"/>
        <w:jc w:val="both"/>
        <w:rPr>
          <w:rFonts w:asciiTheme="minorHAnsi" w:hAnsiTheme="minorHAnsi"/>
          <w:sz w:val="20"/>
          <w:szCs w:val="20"/>
        </w:rPr>
      </w:pPr>
    </w:p>
    <w:p w:rsidR="00F966F9" w:rsidRPr="00E91A57" w:rsidRDefault="00F966F9" w:rsidP="00F966F9">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F966F9" w:rsidRPr="00E70D91" w:rsidRDefault="00F966F9" w:rsidP="00F966F9">
      <w:pPr>
        <w:numPr>
          <w:ilvl w:val="0"/>
          <w:numId w:val="36"/>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F966F9" w:rsidRPr="00E91A57" w:rsidRDefault="00F966F9" w:rsidP="00F966F9">
      <w:pPr>
        <w:numPr>
          <w:ilvl w:val="0"/>
          <w:numId w:val="36"/>
        </w:numPr>
        <w:ind w:left="357" w:right="-111" w:hanging="357"/>
        <w:jc w:val="both"/>
        <w:rPr>
          <w:rFonts w:asciiTheme="minorHAnsi" w:hAnsiTheme="minorHAnsi"/>
          <w:sz w:val="20"/>
          <w:szCs w:val="20"/>
        </w:rPr>
      </w:pPr>
      <w:r w:rsidRPr="00E91A57">
        <w:rPr>
          <w:rFonts w:asciiTheme="minorHAnsi" w:hAnsiTheme="minorHAnsi"/>
          <w:sz w:val="20"/>
          <w:szCs w:val="20"/>
        </w:rPr>
        <w:lastRenderedPageBreak/>
        <w:t>Wynagrodzenie należne Wykonawcy będzie płatne w terminie do 21 dni od dostarczenia prawidłowo wystawionej faktury VAT na podstawie obustronnie podpisanego Protokołu Odbioru.</w:t>
      </w:r>
    </w:p>
    <w:p w:rsidR="00F966F9" w:rsidRPr="00E91A57" w:rsidRDefault="00F966F9" w:rsidP="00F966F9">
      <w:pPr>
        <w:numPr>
          <w:ilvl w:val="0"/>
          <w:numId w:val="36"/>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F966F9" w:rsidRPr="00E91A57" w:rsidRDefault="00F966F9" w:rsidP="00F966F9">
      <w:pPr>
        <w:numPr>
          <w:ilvl w:val="0"/>
          <w:numId w:val="36"/>
        </w:numPr>
        <w:ind w:right="-111"/>
        <w:jc w:val="both"/>
        <w:rPr>
          <w:rFonts w:asciiTheme="minorHAnsi" w:hAnsiTheme="minorHAnsi"/>
          <w:sz w:val="20"/>
          <w:szCs w:val="20"/>
        </w:rPr>
      </w:pPr>
      <w:r w:rsidRPr="00E91A57">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F966F9" w:rsidRPr="00E91A57" w:rsidRDefault="00F966F9" w:rsidP="00F966F9">
      <w:pPr>
        <w:suppressAutoHyphens/>
        <w:autoSpaceDE w:val="0"/>
        <w:ind w:right="-111"/>
        <w:jc w:val="center"/>
        <w:rPr>
          <w:rFonts w:asciiTheme="minorHAnsi" w:hAnsiTheme="minorHAnsi"/>
          <w:b/>
          <w:bCs/>
          <w:sz w:val="20"/>
          <w:szCs w:val="20"/>
          <w:lang w:eastAsia="ar-SA"/>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F966F9" w:rsidRPr="00E91A57" w:rsidRDefault="00F966F9" w:rsidP="00F966F9">
      <w:pPr>
        <w:numPr>
          <w:ilvl w:val="0"/>
          <w:numId w:val="37"/>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F966F9" w:rsidRPr="00E91A57" w:rsidRDefault="00F966F9" w:rsidP="00F966F9">
      <w:pPr>
        <w:numPr>
          <w:ilvl w:val="0"/>
          <w:numId w:val="37"/>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F966F9" w:rsidRPr="00E91A57" w:rsidRDefault="00F966F9" w:rsidP="00F966F9">
      <w:pPr>
        <w:numPr>
          <w:ilvl w:val="1"/>
          <w:numId w:val="37"/>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F966F9" w:rsidRPr="00E91A57" w:rsidRDefault="00F966F9" w:rsidP="00F966F9">
      <w:pPr>
        <w:numPr>
          <w:ilvl w:val="1"/>
          <w:numId w:val="37"/>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F966F9" w:rsidRPr="00E91A57" w:rsidRDefault="00F966F9" w:rsidP="00F966F9">
      <w:pPr>
        <w:ind w:left="792" w:right="-111"/>
        <w:jc w:val="both"/>
        <w:rPr>
          <w:rFonts w:asciiTheme="minorHAnsi" w:hAnsiTheme="minorHAnsi"/>
          <w:sz w:val="20"/>
          <w:szCs w:val="20"/>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F966F9" w:rsidRPr="00E91A57" w:rsidRDefault="00F966F9" w:rsidP="00F966F9">
      <w:pPr>
        <w:numPr>
          <w:ilvl w:val="1"/>
          <w:numId w:val="38"/>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F966F9" w:rsidRPr="00E91A57" w:rsidRDefault="00F966F9" w:rsidP="00F966F9">
      <w:pPr>
        <w:numPr>
          <w:ilvl w:val="1"/>
          <w:numId w:val="38"/>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F966F9" w:rsidRDefault="00F966F9" w:rsidP="00F966F9">
      <w:pPr>
        <w:suppressAutoHyphens/>
        <w:autoSpaceDE w:val="0"/>
        <w:ind w:right="-111"/>
        <w:jc w:val="center"/>
        <w:rPr>
          <w:rFonts w:asciiTheme="minorHAnsi" w:hAnsiTheme="minorHAnsi"/>
          <w:b/>
          <w:bCs/>
          <w:sz w:val="20"/>
          <w:szCs w:val="20"/>
          <w:lang w:eastAsia="ar-SA"/>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F966F9" w:rsidRPr="008A79B4" w:rsidRDefault="00F966F9" w:rsidP="00F966F9">
      <w:pPr>
        <w:numPr>
          <w:ilvl w:val="0"/>
          <w:numId w:val="39"/>
        </w:numPr>
        <w:ind w:right="-111"/>
        <w:jc w:val="both"/>
        <w:rPr>
          <w:rFonts w:asciiTheme="minorHAnsi" w:hAnsiTheme="minorHAnsi"/>
          <w:sz w:val="20"/>
          <w:szCs w:val="20"/>
        </w:rPr>
      </w:pPr>
      <w:r w:rsidRPr="008A79B4">
        <w:rPr>
          <w:rFonts w:asciiTheme="minorHAnsi" w:hAnsiTheme="minorHAnsi"/>
          <w:sz w:val="20"/>
          <w:szCs w:val="20"/>
        </w:rPr>
        <w:t>Strony ustalają, że z tytułu nienależytego wykonania umowy przysługują kary umowne z następujących tytułów i w podanych wysokościach:</w:t>
      </w:r>
    </w:p>
    <w:p w:rsidR="00F966F9" w:rsidRPr="008A79B4" w:rsidRDefault="00F966F9" w:rsidP="00F966F9">
      <w:pPr>
        <w:numPr>
          <w:ilvl w:val="1"/>
          <w:numId w:val="39"/>
        </w:numPr>
        <w:ind w:right="-111"/>
        <w:jc w:val="both"/>
        <w:rPr>
          <w:rFonts w:asciiTheme="minorHAnsi" w:hAnsiTheme="minorHAnsi"/>
          <w:sz w:val="20"/>
          <w:szCs w:val="20"/>
        </w:rPr>
      </w:pPr>
      <w:r w:rsidRPr="008A79B4">
        <w:rPr>
          <w:rFonts w:asciiTheme="minorHAnsi" w:hAnsiTheme="minorHAnsi"/>
          <w:sz w:val="20"/>
          <w:szCs w:val="20"/>
        </w:rPr>
        <w:t xml:space="preserve">Wykonawca zapłaci Zamawiającemu karę umowną z tytułu </w:t>
      </w:r>
      <w:r w:rsidR="008C4FF6" w:rsidRPr="007E0F44">
        <w:rPr>
          <w:rFonts w:asciiTheme="minorHAnsi" w:hAnsiTheme="minorHAnsi"/>
          <w:sz w:val="20"/>
          <w:szCs w:val="20"/>
          <w:lang w:eastAsia="pl-PL"/>
        </w:rPr>
        <w:t>odstąpienia od realizacji Zamówienia przez Zamawiającego, z przyczyn leżących po stronie Wykonawcy - w wysokości  10% wartości ogółem Zamówienia netto</w:t>
      </w:r>
      <w:r w:rsidR="00362E23">
        <w:rPr>
          <w:rFonts w:asciiTheme="minorHAnsi" w:hAnsiTheme="minorHAnsi"/>
          <w:sz w:val="20"/>
          <w:szCs w:val="20"/>
          <w:lang w:eastAsia="pl-PL"/>
        </w:rPr>
        <w:t>,</w:t>
      </w:r>
    </w:p>
    <w:p w:rsidR="00F966F9" w:rsidRPr="00E91A57" w:rsidRDefault="00524A06" w:rsidP="00F966F9">
      <w:pPr>
        <w:numPr>
          <w:ilvl w:val="1"/>
          <w:numId w:val="39"/>
        </w:numPr>
        <w:ind w:right="-111"/>
        <w:jc w:val="both"/>
        <w:rPr>
          <w:rFonts w:asciiTheme="minorHAnsi" w:hAnsiTheme="minorHAnsi"/>
          <w:sz w:val="20"/>
          <w:szCs w:val="20"/>
        </w:rPr>
      </w:pPr>
      <w:r>
        <w:rPr>
          <w:rFonts w:asciiTheme="minorHAnsi" w:hAnsiTheme="minorHAnsi"/>
          <w:sz w:val="20"/>
          <w:szCs w:val="20"/>
        </w:rPr>
        <w:t>w</w:t>
      </w:r>
      <w:r w:rsidR="00F966F9" w:rsidRPr="00E91A57">
        <w:rPr>
          <w:rFonts w:asciiTheme="minorHAnsi" w:hAnsiTheme="minorHAnsi"/>
          <w:sz w:val="20"/>
          <w:szCs w:val="20"/>
        </w:rPr>
        <w:t xml:space="preserve"> przypadku zwłoki w wykonaniu przez Wykonawcę jego zobowiązań wynikających z niniejszej Umowy i w sposób w niej przewidziany, Zamawiającemu będą przysługiwały kary umowne w wysokości 0,1% wartości </w:t>
      </w:r>
      <w:r w:rsidR="00F966F9">
        <w:rPr>
          <w:rFonts w:asciiTheme="minorHAnsi" w:hAnsiTheme="minorHAnsi"/>
          <w:sz w:val="20"/>
          <w:szCs w:val="20"/>
        </w:rPr>
        <w:t>wynagrodzenia umownego</w:t>
      </w:r>
      <w:r w:rsidR="00F966F9" w:rsidRPr="00E91A57">
        <w:rPr>
          <w:rFonts w:asciiTheme="minorHAnsi" w:hAnsiTheme="minorHAnsi"/>
          <w:sz w:val="20"/>
          <w:szCs w:val="20"/>
        </w:rPr>
        <w:t xml:space="preserve"> netto za każdy dzień zwłoki</w:t>
      </w:r>
      <w:r w:rsidR="00F966F9">
        <w:rPr>
          <w:rFonts w:asciiTheme="minorHAnsi" w:hAnsiTheme="minorHAnsi"/>
          <w:sz w:val="20"/>
          <w:szCs w:val="20"/>
        </w:rPr>
        <w:t xml:space="preserve"> od terminu </w:t>
      </w:r>
      <w:r w:rsidR="00F966F9" w:rsidRPr="004030F1">
        <w:rPr>
          <w:rFonts w:asciiTheme="minorHAnsi" w:hAnsiTheme="minorHAnsi"/>
          <w:sz w:val="20"/>
          <w:szCs w:val="20"/>
        </w:rPr>
        <w:t xml:space="preserve">określonego w </w:t>
      </w:r>
      <w:r w:rsidR="00F966F9" w:rsidRPr="004030F1">
        <w:rPr>
          <w:rFonts w:asciiTheme="minorHAnsi" w:hAnsiTheme="minorHAnsi"/>
          <w:bCs/>
          <w:sz w:val="20"/>
          <w:szCs w:val="20"/>
          <w:lang w:eastAsia="ar-SA"/>
        </w:rPr>
        <w:t>§ 2 ust. 1 umowy</w:t>
      </w:r>
      <w:r w:rsidR="00F966F9" w:rsidRPr="004030F1">
        <w:rPr>
          <w:rFonts w:asciiTheme="minorHAnsi" w:hAnsiTheme="minorHAnsi"/>
          <w:sz w:val="20"/>
          <w:szCs w:val="20"/>
        </w:rPr>
        <w:t>.</w:t>
      </w:r>
    </w:p>
    <w:p w:rsidR="00F966F9" w:rsidRDefault="00F966F9" w:rsidP="00F966F9">
      <w:pPr>
        <w:numPr>
          <w:ilvl w:val="0"/>
          <w:numId w:val="39"/>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F966F9" w:rsidRPr="00C53C8C" w:rsidRDefault="00F966F9" w:rsidP="00F966F9">
      <w:pPr>
        <w:numPr>
          <w:ilvl w:val="0"/>
          <w:numId w:val="40"/>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sidR="00DF3674">
        <w:rPr>
          <w:rFonts w:asciiTheme="minorHAnsi" w:hAnsiTheme="minorHAnsi"/>
          <w:sz w:val="20"/>
          <w:szCs w:val="20"/>
        </w:rPr>
        <w:t>……</w:t>
      </w:r>
      <w:r>
        <w:rPr>
          <w:rFonts w:asciiTheme="minorHAnsi" w:hAnsiTheme="minorHAnsi"/>
          <w:sz w:val="20"/>
          <w:szCs w:val="20"/>
        </w:rPr>
        <w:t xml:space="preserve"> 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F966F9" w:rsidRPr="00C53C8C" w:rsidRDefault="00F966F9" w:rsidP="00F966F9">
      <w:pPr>
        <w:numPr>
          <w:ilvl w:val="0"/>
          <w:numId w:val="40"/>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F966F9" w:rsidRPr="00C53C8C" w:rsidRDefault="00F966F9" w:rsidP="00F966F9">
      <w:pPr>
        <w:numPr>
          <w:ilvl w:val="0"/>
          <w:numId w:val="40"/>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F966F9" w:rsidRPr="00C53C8C" w:rsidRDefault="00F966F9" w:rsidP="00F966F9">
      <w:pPr>
        <w:numPr>
          <w:ilvl w:val="0"/>
          <w:numId w:val="40"/>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F966F9" w:rsidRPr="00C53C8C" w:rsidRDefault="00F966F9" w:rsidP="00F966F9">
      <w:pPr>
        <w:numPr>
          <w:ilvl w:val="1"/>
          <w:numId w:val="40"/>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F966F9" w:rsidRPr="00C53C8C" w:rsidRDefault="00F966F9" w:rsidP="00F966F9">
      <w:pPr>
        <w:numPr>
          <w:ilvl w:val="1"/>
          <w:numId w:val="40"/>
        </w:numPr>
        <w:ind w:right="-111"/>
        <w:jc w:val="both"/>
        <w:rPr>
          <w:rFonts w:asciiTheme="minorHAnsi" w:hAnsiTheme="minorHAnsi"/>
          <w:sz w:val="20"/>
          <w:szCs w:val="20"/>
        </w:rPr>
      </w:pPr>
      <w:r w:rsidRPr="00C53C8C">
        <w:rPr>
          <w:rFonts w:asciiTheme="minorHAnsi" w:hAnsiTheme="minorHAnsi"/>
          <w:sz w:val="20"/>
          <w:szCs w:val="20"/>
        </w:rPr>
        <w:t>Usunięcie nieodpłatnie wad ujawnionych w okresie gwarancji w terminie 28 dni roboczych od zgłoszenia wady.</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lastRenderedPageBreak/>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F966F9" w:rsidRDefault="00F966F9" w:rsidP="00F966F9">
      <w:pPr>
        <w:suppressAutoHyphens/>
        <w:autoSpaceDE w:val="0"/>
        <w:ind w:right="-111"/>
        <w:jc w:val="center"/>
        <w:rPr>
          <w:rFonts w:asciiTheme="minorHAnsi" w:hAnsiTheme="minorHAnsi"/>
          <w:b/>
          <w:bCs/>
          <w:sz w:val="20"/>
          <w:szCs w:val="20"/>
          <w:lang w:eastAsia="ar-SA"/>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9</w:t>
      </w:r>
    </w:p>
    <w:p w:rsidR="00F966F9" w:rsidRPr="00E91A57" w:rsidRDefault="00F966F9" w:rsidP="00F966F9">
      <w:pPr>
        <w:numPr>
          <w:ilvl w:val="0"/>
          <w:numId w:val="41"/>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F966F9" w:rsidRPr="00E91A57" w:rsidRDefault="00F966F9" w:rsidP="00F966F9">
      <w:pPr>
        <w:pStyle w:val="Tekstdymka"/>
        <w:numPr>
          <w:ilvl w:val="0"/>
          <w:numId w:val="41"/>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F966F9" w:rsidRPr="00E91A57" w:rsidRDefault="00F966F9" w:rsidP="00F966F9">
      <w:pPr>
        <w:numPr>
          <w:ilvl w:val="0"/>
          <w:numId w:val="41"/>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F966F9" w:rsidRDefault="00F966F9" w:rsidP="00F966F9">
      <w:pPr>
        <w:suppressAutoHyphens/>
        <w:autoSpaceDE w:val="0"/>
        <w:ind w:right="-111"/>
        <w:jc w:val="center"/>
        <w:rPr>
          <w:rFonts w:asciiTheme="minorHAnsi" w:hAnsiTheme="minorHAnsi"/>
          <w:b/>
          <w:bCs/>
          <w:sz w:val="20"/>
          <w:szCs w:val="20"/>
          <w:lang w:eastAsia="ar-SA"/>
        </w:rPr>
      </w:pPr>
    </w:p>
    <w:p w:rsidR="00E659D6" w:rsidRPr="00E91A57" w:rsidRDefault="00E659D6" w:rsidP="00E659D6">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E659D6" w:rsidRDefault="00E659D6" w:rsidP="00E659D6">
      <w:pPr>
        <w:pStyle w:val="Akapitzlist"/>
        <w:numPr>
          <w:ilvl w:val="0"/>
          <w:numId w:val="27"/>
        </w:numPr>
        <w:spacing w:after="3" w:line="264" w:lineRule="auto"/>
        <w:ind w:right="193"/>
        <w:jc w:val="both"/>
        <w:rPr>
          <w:rFonts w:asciiTheme="minorHAnsi" w:hAnsiTheme="minorHAnsi"/>
          <w:sz w:val="20"/>
          <w:szCs w:val="20"/>
        </w:rPr>
      </w:pPr>
      <w:r w:rsidRPr="004963E4">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E659D6" w:rsidRDefault="00E659D6" w:rsidP="00E659D6">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E659D6" w:rsidRDefault="00E659D6" w:rsidP="00E659D6">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E659D6" w:rsidRDefault="00E659D6" w:rsidP="00E659D6">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E659D6" w:rsidRPr="004963E4"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F966F9" w:rsidRDefault="00F966F9" w:rsidP="00F966F9">
      <w:pPr>
        <w:suppressAutoHyphens/>
        <w:autoSpaceDE w:val="0"/>
        <w:ind w:right="-111"/>
        <w:jc w:val="center"/>
        <w:rPr>
          <w:rFonts w:asciiTheme="minorHAnsi" w:hAnsiTheme="minorHAnsi"/>
          <w:b/>
          <w:bCs/>
          <w:sz w:val="20"/>
          <w:szCs w:val="20"/>
          <w:lang w:eastAsia="ar-SA"/>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W razie powstania sporu związanego z wykonaniem niniejszej umowy, Zamawiający zobowiązany jest do wyczerpania postępowania reklamacyjnego, kierując swoje roszczenia do Wykonawcy. Jeżeli Wykonawca odmówi </w:t>
      </w:r>
      <w:r w:rsidRPr="00E91A57">
        <w:rPr>
          <w:rFonts w:asciiTheme="minorHAnsi" w:hAnsiTheme="minorHAnsi"/>
          <w:sz w:val="20"/>
          <w:szCs w:val="20"/>
        </w:rPr>
        <w:lastRenderedPageBreak/>
        <w:t>uznania roszczenia lub nie udzieli odpowiedzi w terminie 21 od daty zgłoszenia roszczeń, Zamawiający może zwrócić się do sądu.</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F966F9" w:rsidRPr="00E91A57" w:rsidRDefault="00F966F9" w:rsidP="00F966F9">
      <w:pPr>
        <w:ind w:right="-111"/>
        <w:jc w:val="both"/>
        <w:rPr>
          <w:rFonts w:asciiTheme="minorHAnsi" w:hAnsiTheme="minorHAnsi"/>
          <w:sz w:val="20"/>
          <w:szCs w:val="20"/>
        </w:rPr>
      </w:pPr>
    </w:p>
    <w:p w:rsidR="00F966F9" w:rsidRPr="00C46EF7" w:rsidRDefault="00F966F9" w:rsidP="00F966F9">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F966F9" w:rsidRPr="00E91A57" w:rsidRDefault="00F966F9" w:rsidP="00F966F9">
      <w:pPr>
        <w:numPr>
          <w:ilvl w:val="0"/>
          <w:numId w:val="44"/>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F966F9" w:rsidRPr="00E91A57" w:rsidRDefault="00F966F9" w:rsidP="00F966F9">
      <w:pPr>
        <w:ind w:left="708" w:right="-111"/>
        <w:rPr>
          <w:rFonts w:asciiTheme="minorHAnsi" w:hAnsiTheme="minorHAnsi"/>
          <w:sz w:val="20"/>
          <w:szCs w:val="20"/>
          <w:lang w:eastAsia="pl-PL"/>
        </w:rPr>
      </w:pPr>
    </w:p>
    <w:p w:rsidR="00F966F9" w:rsidRPr="00E91A57" w:rsidRDefault="00F966F9" w:rsidP="00F966F9">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F966F9" w:rsidRPr="00E91A57" w:rsidRDefault="00F966F9" w:rsidP="00F966F9">
      <w:pPr>
        <w:pStyle w:val="Nagwek1"/>
        <w:numPr>
          <w:ilvl w:val="0"/>
          <w:numId w:val="0"/>
        </w:numPr>
        <w:ind w:right="-111"/>
        <w:jc w:val="center"/>
        <w:rPr>
          <w:rFonts w:asciiTheme="minorHAnsi" w:hAnsiTheme="minorHAnsi" w:cs="Arial"/>
          <w:sz w:val="20"/>
          <w:szCs w:val="20"/>
        </w:rPr>
      </w:pPr>
    </w:p>
    <w:p w:rsidR="00F966F9" w:rsidRDefault="00F966F9" w:rsidP="00F966F9">
      <w:pPr>
        <w:pStyle w:val="Tekstpodstawowy21"/>
        <w:widowControl/>
        <w:suppressAutoHyphens w:val="0"/>
        <w:autoSpaceDE/>
        <w:spacing w:after="120" w:line="276" w:lineRule="auto"/>
        <w:ind w:right="-111"/>
        <w:jc w:val="center"/>
        <w:rPr>
          <w:rFonts w:asciiTheme="minorHAnsi" w:hAnsiTheme="minorHAnsi"/>
        </w:rPr>
      </w:pPr>
    </w:p>
    <w:p w:rsidR="00F966F9" w:rsidRDefault="00F966F9" w:rsidP="00F966F9">
      <w:pPr>
        <w:pStyle w:val="Tekstpodstawowy21"/>
        <w:widowControl/>
        <w:suppressAutoHyphens w:val="0"/>
        <w:autoSpaceDE/>
        <w:spacing w:after="120" w:line="276" w:lineRule="auto"/>
        <w:jc w:val="center"/>
        <w:rPr>
          <w:rFonts w:asciiTheme="minorHAnsi" w:hAnsiTheme="minorHAnsi"/>
        </w:rPr>
      </w:pPr>
    </w:p>
    <w:p w:rsidR="00F966F9" w:rsidRPr="00626D2C" w:rsidRDefault="00F966F9" w:rsidP="00F966F9">
      <w:pPr>
        <w:pStyle w:val="Zwykytekst1"/>
        <w:spacing w:before="120" w:line="288" w:lineRule="auto"/>
        <w:ind w:firstLine="4500"/>
        <w:jc w:val="center"/>
        <w:rPr>
          <w:bCs/>
          <w:kern w:val="28"/>
        </w:rPr>
      </w:pPr>
    </w:p>
    <w:p w:rsidR="001C150E" w:rsidRDefault="001C150E" w:rsidP="00A001CE">
      <w:pPr>
        <w:jc w:val="both"/>
        <w:rPr>
          <w:rFonts w:asciiTheme="minorHAnsi" w:hAnsiTheme="minorHAnsi"/>
          <w:sz w:val="20"/>
          <w:szCs w:val="20"/>
        </w:rPr>
      </w:pPr>
    </w:p>
    <w:p w:rsidR="001C150E" w:rsidRDefault="001C150E" w:rsidP="00A001CE">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150274" w:rsidRPr="00E91A57" w:rsidRDefault="00150274" w:rsidP="00150274">
      <w:pPr>
        <w:pStyle w:val="Nagwek1"/>
        <w:numPr>
          <w:ilvl w:val="0"/>
          <w:numId w:val="0"/>
        </w:numPr>
        <w:ind w:right="-111"/>
        <w:jc w:val="center"/>
        <w:rPr>
          <w:rFonts w:asciiTheme="minorHAnsi" w:hAnsiTheme="minorHAnsi" w:cs="Arial"/>
          <w:sz w:val="20"/>
          <w:szCs w:val="20"/>
        </w:rPr>
      </w:pPr>
    </w:p>
    <w:p w:rsidR="00150274" w:rsidRDefault="00150274" w:rsidP="00150274">
      <w:pPr>
        <w:pStyle w:val="Tekstpodstawowy21"/>
        <w:widowControl/>
        <w:suppressAutoHyphens w:val="0"/>
        <w:autoSpaceDE/>
        <w:spacing w:after="120" w:line="276" w:lineRule="auto"/>
        <w:ind w:right="-111"/>
        <w:jc w:val="center"/>
        <w:rPr>
          <w:rFonts w:asciiTheme="minorHAnsi" w:hAnsiTheme="minorHAnsi"/>
        </w:rPr>
      </w:pPr>
    </w:p>
    <w:p w:rsidR="00FB4B2C" w:rsidRPr="00012CDF" w:rsidRDefault="00A001CE" w:rsidP="00FB4B2C">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00FB4B2C" w:rsidRPr="00012CDF">
        <w:rPr>
          <w:rFonts w:asciiTheme="minorHAnsi" w:hAnsiTheme="minorHAnsi"/>
          <w:b/>
          <w:color w:val="auto"/>
          <w:sz w:val="20"/>
          <w:szCs w:val="20"/>
        </w:rPr>
        <w:t>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725624" w:rsidRPr="008F726F">
        <w:rPr>
          <w:rFonts w:ascii="Calibri" w:hAnsi="Calibri"/>
          <w:b/>
          <w:bCs/>
          <w:sz w:val="20"/>
          <w:szCs w:val="20"/>
        </w:rPr>
        <w:t xml:space="preserve">Przeprowadzenie serwisu zasilacza hydraulicznego wraz z wymianą elementów eksploatacyjnych w instalacji ciśnieniowej zasilającej tunel </w:t>
      </w:r>
      <w:proofErr w:type="spellStart"/>
      <w:r w:rsidR="00725624" w:rsidRPr="008F726F">
        <w:rPr>
          <w:rFonts w:ascii="Calibri" w:hAnsi="Calibri"/>
          <w:b/>
          <w:bCs/>
          <w:sz w:val="20"/>
          <w:szCs w:val="20"/>
        </w:rPr>
        <w:t>transoniczny</w:t>
      </w:r>
      <w:proofErr w:type="spellEnd"/>
      <w:r w:rsidR="00725624" w:rsidRPr="008F726F">
        <w:rPr>
          <w:rFonts w:ascii="Calibri" w:hAnsi="Calibri"/>
          <w:b/>
          <w:bCs/>
          <w:sz w:val="20"/>
          <w:szCs w:val="20"/>
        </w:rPr>
        <w:t xml:space="preserve"> i tunel łopatkowy</w:t>
      </w:r>
      <w:r w:rsidR="00725624" w:rsidRPr="008C4F6D">
        <w:rPr>
          <w:rFonts w:asciiTheme="minorHAnsi" w:hAnsiTheme="minorHAnsi"/>
          <w:b/>
          <w:bCs/>
          <w:sz w:val="20"/>
          <w:szCs w:val="20"/>
        </w:rPr>
        <w:t xml:space="preserve"> </w:t>
      </w:r>
      <w:r w:rsidR="007D0460" w:rsidRPr="008C4F6D">
        <w:rPr>
          <w:rFonts w:asciiTheme="minorHAnsi" w:hAnsiTheme="minorHAnsi"/>
          <w:b/>
          <w:bCs/>
          <w:sz w:val="20"/>
          <w:szCs w:val="20"/>
        </w:rPr>
        <w:t xml:space="preserve">w związku z realizacją projektu </w:t>
      </w:r>
      <w:r w:rsidR="007D0460" w:rsidRPr="008C4F6D">
        <w:rPr>
          <w:rFonts w:asciiTheme="minorHAnsi" w:hAnsiTheme="minorHAnsi"/>
          <w:b/>
          <w:i/>
          <w:sz w:val="20"/>
          <w:szCs w:val="20"/>
        </w:rPr>
        <w:t xml:space="preserve">PANDA2/17/2016 </w:t>
      </w:r>
      <w:r w:rsidR="00E91A57" w:rsidRPr="00E91A57">
        <w:rPr>
          <w:rFonts w:asciiTheme="minorHAnsi" w:hAnsiTheme="minorHAnsi"/>
          <w:b/>
          <w:sz w:val="20"/>
          <w:szCs w:val="20"/>
        </w:rPr>
        <w:t>dla Instytutu Techniki Lotniczej i Mechaniki Stosowanej Wydziału Mechanicznego Energetyki i Lotnictwa Politechniki Warszawskiej</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412031">
        <w:rPr>
          <w:rFonts w:asciiTheme="minorHAnsi" w:hAnsiTheme="minorHAnsi"/>
          <w:color w:val="auto"/>
          <w:sz w:val="20"/>
          <w:szCs w:val="20"/>
        </w:rPr>
        <w:t xml:space="preserve">do </w:t>
      </w:r>
      <w:r w:rsidR="00725624">
        <w:rPr>
          <w:rFonts w:asciiTheme="minorHAnsi" w:hAnsiTheme="minorHAnsi"/>
          <w:color w:val="auto"/>
          <w:sz w:val="20"/>
          <w:szCs w:val="20"/>
        </w:rPr>
        <w:t>13</w:t>
      </w:r>
      <w:r w:rsidR="007D0460">
        <w:rPr>
          <w:rFonts w:asciiTheme="minorHAnsi" w:hAnsiTheme="minorHAnsi"/>
          <w:color w:val="auto"/>
          <w:sz w:val="20"/>
          <w:szCs w:val="20"/>
        </w:rPr>
        <w:t xml:space="preserve"> tygodni od daty podpisania umowy.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Publicznych – </w:t>
      </w:r>
      <w:r w:rsidR="00F849E0" w:rsidRPr="00F849E0">
        <w:rPr>
          <w:rFonts w:ascii="Calibri" w:hAnsi="Calibri" w:cs="Arial"/>
          <w:sz w:val="20"/>
          <w:szCs w:val="20"/>
        </w:rPr>
        <w:t xml:space="preserve">2017 r. poz. 1579 z </w:t>
      </w:r>
      <w:proofErr w:type="spellStart"/>
      <w:r w:rsidR="00F849E0" w:rsidRPr="00F849E0">
        <w:rPr>
          <w:rFonts w:ascii="Calibri" w:hAnsi="Calibri" w:cs="Arial"/>
          <w:sz w:val="20"/>
          <w:szCs w:val="20"/>
        </w:rPr>
        <w:t>późn</w:t>
      </w:r>
      <w:proofErr w:type="spellEnd"/>
      <w:r w:rsidR="00F849E0" w:rsidRPr="00F849E0">
        <w:rPr>
          <w:rFonts w:ascii="Calibri" w:hAnsi="Calibri" w:cs="Arial"/>
          <w:sz w:val="20"/>
          <w:szCs w:val="20"/>
        </w:rPr>
        <w:t>. zm</w:t>
      </w:r>
      <w:r w:rsidRPr="00F849E0">
        <w:rPr>
          <w:rFonts w:asciiTheme="minorHAnsi" w:hAnsiTheme="minorHAnsi"/>
          <w:sz w:val="20"/>
          <w:szCs w:val="20"/>
        </w:rPr>
        <w:t xml:space="preserve">.), oświadczam, że: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919C9">
        <w:rPr>
          <w:rFonts w:asciiTheme="minorHAnsi" w:hAnsiTheme="minorHAnsi"/>
          <w:color w:val="auto"/>
          <w:sz w:val="20"/>
          <w:szCs w:val="20"/>
        </w:rPr>
        <w:t>8</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rsidR="00F75D8B" w:rsidRPr="00F849E0" w:rsidRDefault="00F75D8B" w:rsidP="00F849E0">
      <w:pPr>
        <w:rPr>
          <w:rFonts w:asciiTheme="minorHAnsi" w:hAnsiTheme="minorHAnsi"/>
          <w:sz w:val="20"/>
          <w:szCs w:val="20"/>
        </w:rPr>
      </w:pPr>
    </w:p>
    <w:p w:rsidR="00F75D8B" w:rsidRDefault="00F75D8B" w:rsidP="00F75D8B">
      <w:pPr>
        <w:tabs>
          <w:tab w:val="center" w:pos="7371"/>
        </w:tabs>
        <w:spacing w:before="1920"/>
        <w:jc w:val="right"/>
        <w:rPr>
          <w:rFonts w:asciiTheme="minorHAnsi" w:hAnsiTheme="minorHAnsi" w:cstheme="minorHAnsi"/>
          <w:iCs/>
          <w:sz w:val="20"/>
          <w:szCs w:val="20"/>
        </w:rPr>
      </w:pPr>
    </w:p>
    <w:p w:rsidR="00F75D8B" w:rsidRPr="0012096E" w:rsidRDefault="00F75D8B" w:rsidP="00F75D8B">
      <w:pPr>
        <w:spacing w:line="288" w:lineRule="auto"/>
        <w:jc w:val="right"/>
        <w:rPr>
          <w:rFonts w:asciiTheme="minorHAnsi" w:hAnsiTheme="minorHAnsi"/>
        </w:rPr>
      </w:pPr>
      <w:r w:rsidRPr="0012096E">
        <w:rPr>
          <w:rFonts w:asciiTheme="minorHAnsi" w:hAnsiTheme="minorHAnsi"/>
          <w:sz w:val="20"/>
          <w:szCs w:val="20"/>
        </w:rPr>
        <w:t>Załącznik nr 3</w:t>
      </w:r>
    </w:p>
    <w:p w:rsidR="00F75D8B" w:rsidRPr="0012096E" w:rsidRDefault="000C786F" w:rsidP="00F75D8B">
      <w:pPr>
        <w:pStyle w:val="Zwykytekst1"/>
        <w:spacing w:before="120" w:line="288" w:lineRule="auto"/>
        <w:rPr>
          <w:rFonts w:asciiTheme="minorHAnsi" w:hAnsiTheme="minorHAnsi" w:cs="Arial"/>
          <w:b/>
          <w:bCs/>
          <w:color w:val="000000"/>
          <w:sz w:val="24"/>
          <w:szCs w:val="24"/>
        </w:rPr>
      </w:pPr>
      <w:r w:rsidRPr="000C786F">
        <w:rPr>
          <w:rFonts w:asciiTheme="minorHAnsi" w:hAnsiTheme="minorHAnsi" w:cs="Arial"/>
          <w:noProof/>
          <w:lang w:eastAsia="pl-PL"/>
        </w:rPr>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r w:rsidRPr="000C786F">
        <w:rPr>
          <w:rFonts w:asciiTheme="minorHAnsi" w:hAnsiTheme="minorHAnsi" w:cs="Arial"/>
          <w:noProof/>
          <w:lang w:eastAsia="pl-PL"/>
        </w:rPr>
        <w:pict>
          <v:shape id="Text Box 5" o:spid="_x0000_s1027" type="#_x0000_t202" style="position:absolute;margin-left:171.05pt;margin-top:27.15pt;width:310.75pt;height:64.4pt;z-index:251661312;visibility:visible" wrapcoords="-52 -251 -52 21349 21652 21349 21652 -251 -5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rsidR="00F75D8B" w:rsidRPr="00E87A0C" w:rsidRDefault="00F75D8B" w:rsidP="00F75D8B">
      <w:pPr>
        <w:pStyle w:val="Default"/>
        <w:jc w:val="both"/>
        <w:rPr>
          <w:rFonts w:asciiTheme="minorHAnsi" w:hAnsiTheme="minorHAnsi"/>
          <w:color w:val="auto"/>
        </w:rPr>
      </w:pPr>
      <w:r w:rsidRPr="00E87A0C">
        <w:rPr>
          <w:rFonts w:asciiTheme="minorHAnsi" w:hAnsiTheme="minorHAnsi"/>
        </w:rPr>
        <w:t>Składając ofertę na zapytanie ofertowe na</w:t>
      </w:r>
      <w:r w:rsidRPr="00725624">
        <w:rPr>
          <w:rFonts w:asciiTheme="minorHAnsi" w:hAnsiTheme="minorHAnsi"/>
        </w:rPr>
        <w:t xml:space="preserve">: </w:t>
      </w:r>
      <w:r w:rsidRPr="00725624">
        <w:rPr>
          <w:rFonts w:asciiTheme="minorHAnsi" w:hAnsiTheme="minorHAnsi"/>
          <w:b/>
          <w:bCs/>
        </w:rPr>
        <w:t>„</w:t>
      </w:r>
      <w:r w:rsidR="00725624" w:rsidRPr="00725624">
        <w:rPr>
          <w:rFonts w:ascii="Calibri" w:hAnsi="Calibri"/>
          <w:b/>
          <w:bCs/>
        </w:rPr>
        <w:t xml:space="preserve">Przeprowadzenie serwisu zasilacza hydraulicznego wraz z wymianą elementów eksploatacyjnych w instalacji ciśnieniowej zasilającej tunel </w:t>
      </w:r>
      <w:proofErr w:type="spellStart"/>
      <w:r w:rsidR="00725624" w:rsidRPr="00725624">
        <w:rPr>
          <w:rFonts w:ascii="Calibri" w:hAnsi="Calibri"/>
          <w:b/>
          <w:bCs/>
        </w:rPr>
        <w:t>transoniczny</w:t>
      </w:r>
      <w:proofErr w:type="spellEnd"/>
      <w:r w:rsidR="00725624" w:rsidRPr="00725624">
        <w:rPr>
          <w:rFonts w:ascii="Calibri" w:hAnsi="Calibri"/>
          <w:b/>
          <w:bCs/>
        </w:rPr>
        <w:t xml:space="preserve"> i tunel łopatkowy</w:t>
      </w:r>
      <w:r w:rsidR="00725624" w:rsidRPr="007D0460">
        <w:rPr>
          <w:rFonts w:asciiTheme="minorHAnsi" w:hAnsiTheme="minorHAnsi"/>
          <w:b/>
          <w:bCs/>
        </w:rPr>
        <w:t xml:space="preserve"> </w:t>
      </w:r>
      <w:r w:rsidR="007D0460" w:rsidRPr="007D0460">
        <w:rPr>
          <w:rFonts w:asciiTheme="minorHAnsi" w:hAnsiTheme="minorHAnsi"/>
          <w:b/>
          <w:bCs/>
        </w:rPr>
        <w:t xml:space="preserve">w związku z realizacją projektu </w:t>
      </w:r>
      <w:r w:rsidR="007D0460" w:rsidRPr="007D0460">
        <w:rPr>
          <w:rFonts w:asciiTheme="minorHAnsi" w:hAnsiTheme="minorHAnsi"/>
          <w:b/>
          <w:i/>
        </w:rPr>
        <w:t>PANDA2/17/2016</w:t>
      </w:r>
      <w:r w:rsidR="00E87A0C" w:rsidRPr="007D0460">
        <w:rPr>
          <w:rFonts w:asciiTheme="minorHAnsi" w:hAnsiTheme="minorHAnsi"/>
          <w:b/>
        </w:rPr>
        <w:t>”</w:t>
      </w:r>
      <w:r w:rsidRPr="007D0460">
        <w:rPr>
          <w:rFonts w:asciiTheme="minorHAnsi" w:hAnsiTheme="minorHAnsi"/>
          <w:b/>
          <w:i/>
        </w:rPr>
        <w:t xml:space="preserve"> </w:t>
      </w:r>
      <w:r w:rsidRPr="00E87A0C">
        <w:rPr>
          <w:rFonts w:asciiTheme="minorHAnsi" w:hAnsiTheme="minorHAnsi"/>
          <w:b/>
        </w:rPr>
        <w:t xml:space="preserve">dla Instytutu Techniki Lotniczej i Mechaniki Stosowanej Wydziału Mechanicznego Energetyki i Lotnictwa Politechniki Warszawskiej </w:t>
      </w:r>
      <w:r w:rsidRPr="00E87A0C">
        <w:rPr>
          <w:rFonts w:asciiTheme="minorHAnsi" w:hAnsiTheme="minorHAnsi"/>
          <w:b/>
          <w:bCs/>
        </w:rPr>
        <w:t>Oświadczamy, że:</w:t>
      </w:r>
    </w:p>
    <w:p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rsidR="00F75D8B" w:rsidRPr="0012096E" w:rsidRDefault="00F75D8B" w:rsidP="00F75D8B">
      <w:pPr>
        <w:spacing w:before="120" w:line="288" w:lineRule="auto"/>
        <w:jc w:val="both"/>
        <w:rPr>
          <w:rFonts w:asciiTheme="minorHAnsi" w:hAnsiTheme="minorHAnsi"/>
          <w:color w:val="000000"/>
        </w:rPr>
      </w:pPr>
    </w:p>
    <w:p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Pr>
          <w:rFonts w:asciiTheme="minorHAnsi" w:hAnsiTheme="minorHAnsi" w:cs="Arial"/>
          <w:color w:val="000000"/>
          <w:sz w:val="24"/>
          <w:szCs w:val="24"/>
        </w:rPr>
        <w:t>8</w:t>
      </w:r>
      <w:r w:rsidRPr="0012096E">
        <w:rPr>
          <w:rFonts w:asciiTheme="minorHAnsi" w:hAnsiTheme="minorHAnsi" w:cs="Arial"/>
          <w:color w:val="000000"/>
          <w:sz w:val="24"/>
          <w:szCs w:val="24"/>
        </w:rPr>
        <w:t xml:space="preserve"> 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Pr="0012096E" w:rsidRDefault="00F75D8B" w:rsidP="00F75D8B">
      <w:pPr>
        <w:jc w:val="right"/>
        <w:rPr>
          <w:rFonts w:asciiTheme="minorHAnsi" w:hAnsiTheme="minorHAnsi"/>
          <w:sz w:val="22"/>
          <w:szCs w:val="22"/>
        </w:rPr>
      </w:pPr>
      <w:r w:rsidRPr="0012096E">
        <w:rPr>
          <w:rFonts w:asciiTheme="minorHAnsi" w:hAnsiTheme="minorHAnsi"/>
          <w:sz w:val="22"/>
          <w:szCs w:val="22"/>
        </w:rPr>
        <w:t>Załącznik nr 4</w:t>
      </w:r>
    </w:p>
    <w:p w:rsidR="00F75D8B" w:rsidRPr="0012096E" w:rsidRDefault="000C786F" w:rsidP="00F75D8B">
      <w:pPr>
        <w:pStyle w:val="Zwykytekst1"/>
        <w:spacing w:before="120" w:line="288" w:lineRule="auto"/>
        <w:jc w:val="center"/>
        <w:rPr>
          <w:rFonts w:asciiTheme="minorHAnsi" w:hAnsiTheme="minorHAnsi" w:cs="Arial"/>
          <w:b/>
          <w:bCs/>
          <w:color w:val="000000"/>
          <w:sz w:val="22"/>
          <w:szCs w:val="22"/>
        </w:rPr>
      </w:pPr>
      <w:r w:rsidRPr="000C786F">
        <w:rPr>
          <w:rFonts w:asciiTheme="minorHAnsi" w:hAnsiTheme="minorHAnsi" w:cs="Arial"/>
          <w:noProof/>
          <w:sz w:val="22"/>
          <w:szCs w:val="22"/>
          <w:lang w:eastAsia="pl-PL"/>
        </w:rPr>
        <w:pict>
          <v:shape id="Text Box 2" o:spid="_x0000_s1028" type="#_x0000_t202" style="position:absolute;left:0;text-align:left;margin-left:8.2pt;margin-top:36.15pt;width:163.85pt;height:59.85pt;z-index:251662336;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OY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0C786F">
        <w:rPr>
          <w:rFonts w:asciiTheme="minorHAnsi" w:hAnsiTheme="minorHAnsi" w:cs="Arial"/>
          <w:noProof/>
          <w:sz w:val="22"/>
          <w:szCs w:val="22"/>
          <w:lang w:eastAsia="pl-PL"/>
        </w:rPr>
        <w:pict>
          <v:shape id="Text Box 3" o:spid="_x0000_s1029" type="#_x0000_t202" style="position:absolute;left:0;text-align:left;margin-left:172.05pt;margin-top:36.15pt;width:310.75pt;height:59.85pt;z-index:251663360;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KwIAAFg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YkFfy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sz w:val="22"/>
          <w:szCs w:val="22"/>
        </w:rPr>
      </w:pPr>
    </w:p>
    <w:p w:rsidR="00F75D8B" w:rsidRPr="00725624" w:rsidRDefault="00F75D8B" w:rsidP="00F75D8B">
      <w:pPr>
        <w:pStyle w:val="Default"/>
        <w:jc w:val="both"/>
        <w:rPr>
          <w:rFonts w:asciiTheme="minorHAnsi" w:hAnsiTheme="minorHAnsi"/>
          <w:color w:val="auto"/>
          <w:sz w:val="22"/>
          <w:szCs w:val="22"/>
        </w:rPr>
      </w:pPr>
      <w:r w:rsidRPr="00725624">
        <w:rPr>
          <w:rFonts w:asciiTheme="minorHAnsi" w:hAnsiTheme="minorHAnsi"/>
          <w:sz w:val="22"/>
          <w:szCs w:val="22"/>
        </w:rPr>
        <w:t xml:space="preserve">Składając ofertę w przetargu nieograniczonym na: </w:t>
      </w:r>
      <w:r w:rsidR="00725624" w:rsidRPr="00725624">
        <w:rPr>
          <w:rFonts w:ascii="Calibri" w:hAnsi="Calibri"/>
          <w:b/>
          <w:bCs/>
          <w:sz w:val="22"/>
          <w:szCs w:val="22"/>
        </w:rPr>
        <w:t xml:space="preserve">Przeprowadzenie serwisu zasilacza hydraulicznego wraz z wymianą elementów eksploatacyjnych w instalacji ciśnieniowej zasilającej tunel </w:t>
      </w:r>
      <w:proofErr w:type="spellStart"/>
      <w:r w:rsidR="00725624" w:rsidRPr="00725624">
        <w:rPr>
          <w:rFonts w:ascii="Calibri" w:hAnsi="Calibri"/>
          <w:b/>
          <w:bCs/>
          <w:sz w:val="22"/>
          <w:szCs w:val="22"/>
        </w:rPr>
        <w:t>transoniczny</w:t>
      </w:r>
      <w:proofErr w:type="spellEnd"/>
      <w:r w:rsidR="00725624" w:rsidRPr="00725624">
        <w:rPr>
          <w:rFonts w:ascii="Calibri" w:hAnsi="Calibri"/>
          <w:b/>
          <w:bCs/>
          <w:sz w:val="22"/>
          <w:szCs w:val="22"/>
        </w:rPr>
        <w:t xml:space="preserve"> </w:t>
      </w:r>
      <w:r w:rsidR="00725624">
        <w:rPr>
          <w:rFonts w:ascii="Calibri" w:hAnsi="Calibri"/>
          <w:b/>
          <w:bCs/>
          <w:sz w:val="22"/>
          <w:szCs w:val="22"/>
        </w:rPr>
        <w:br/>
      </w:r>
      <w:r w:rsidR="00725624" w:rsidRPr="00725624">
        <w:rPr>
          <w:rFonts w:ascii="Calibri" w:hAnsi="Calibri"/>
          <w:b/>
          <w:bCs/>
          <w:sz w:val="22"/>
          <w:szCs w:val="22"/>
        </w:rPr>
        <w:t>i tunel łopatkowy</w:t>
      </w:r>
      <w:r w:rsidR="00725624" w:rsidRPr="00725624">
        <w:rPr>
          <w:rFonts w:asciiTheme="minorHAnsi" w:hAnsiTheme="minorHAnsi"/>
          <w:b/>
          <w:bCs/>
          <w:sz w:val="22"/>
          <w:szCs w:val="22"/>
        </w:rPr>
        <w:t xml:space="preserve"> </w:t>
      </w:r>
      <w:r w:rsidR="007D0460" w:rsidRPr="00725624">
        <w:rPr>
          <w:rFonts w:asciiTheme="minorHAnsi" w:hAnsiTheme="minorHAnsi"/>
          <w:b/>
          <w:bCs/>
          <w:sz w:val="22"/>
          <w:szCs w:val="22"/>
        </w:rPr>
        <w:t xml:space="preserve">w związku z realizacją projektu </w:t>
      </w:r>
      <w:r w:rsidR="007D0460" w:rsidRPr="00725624">
        <w:rPr>
          <w:rFonts w:asciiTheme="minorHAnsi" w:hAnsiTheme="minorHAnsi"/>
          <w:b/>
          <w:i/>
          <w:sz w:val="22"/>
          <w:szCs w:val="22"/>
        </w:rPr>
        <w:t xml:space="preserve">PANDA2/17/2016 </w:t>
      </w:r>
      <w:r w:rsidRPr="00725624">
        <w:rPr>
          <w:rFonts w:asciiTheme="minorHAnsi" w:hAnsiTheme="minorHAnsi"/>
          <w:b/>
          <w:sz w:val="22"/>
          <w:szCs w:val="22"/>
        </w:rPr>
        <w:t xml:space="preserve">dla Instytutu Techniki Lotniczej </w:t>
      </w:r>
      <w:r w:rsidR="00725624">
        <w:rPr>
          <w:rFonts w:asciiTheme="minorHAnsi" w:hAnsiTheme="minorHAnsi"/>
          <w:b/>
          <w:sz w:val="22"/>
          <w:szCs w:val="22"/>
        </w:rPr>
        <w:br/>
      </w:r>
      <w:r w:rsidRPr="00725624">
        <w:rPr>
          <w:rFonts w:asciiTheme="minorHAnsi" w:hAnsiTheme="minorHAnsi"/>
          <w:b/>
          <w:sz w:val="22"/>
          <w:szCs w:val="22"/>
        </w:rPr>
        <w:t xml:space="preserve">i Mechaniki Stosowanej Wydziału Mechanicznego Energetyki i Lotnictwa Politechniki Warszawskiej </w:t>
      </w:r>
      <w:r w:rsidRPr="00725624">
        <w:rPr>
          <w:rFonts w:asciiTheme="minorHAnsi" w:hAnsiTheme="minorHAnsi"/>
          <w:b/>
          <w:bCs/>
          <w:sz w:val="22"/>
          <w:szCs w:val="22"/>
        </w:rPr>
        <w:t>Oświadczamy, że:</w:t>
      </w:r>
    </w:p>
    <w:p w:rsidR="00F75D8B" w:rsidRPr="0012096E" w:rsidRDefault="00F75D8B" w:rsidP="00F75D8B">
      <w:pPr>
        <w:jc w:val="both"/>
        <w:rPr>
          <w:rFonts w:asciiTheme="minorHAnsi" w:hAnsiTheme="minorHAnsi"/>
          <w:sz w:val="22"/>
          <w:szCs w:val="22"/>
        </w:rPr>
      </w:pPr>
    </w:p>
    <w:p w:rsidR="00F75D8B" w:rsidRPr="0012096E" w:rsidRDefault="00F75D8B" w:rsidP="00F75D8B">
      <w:pPr>
        <w:shd w:val="clear" w:color="auto" w:fill="FFFFFF"/>
        <w:jc w:val="both"/>
        <w:rPr>
          <w:rStyle w:val="FontStyle11"/>
          <w:rFonts w:asciiTheme="minorHAnsi" w:hAnsiTheme="minorHAnsi" w:cs="Arial"/>
        </w:rPr>
      </w:pPr>
    </w:p>
    <w:p w:rsidR="00EF475E" w:rsidRPr="00104413" w:rsidRDefault="00EF475E" w:rsidP="00104413">
      <w:pPr>
        <w:autoSpaceDE w:val="0"/>
        <w:autoSpaceDN w:val="0"/>
        <w:adjustRightInd w:val="0"/>
        <w:jc w:val="both"/>
        <w:rPr>
          <w:rStyle w:val="FontStyle11"/>
          <w:rFonts w:ascii="Calibri" w:hAnsi="Calibri" w:cs="Calibri"/>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publicznych </w:t>
      </w:r>
      <w:r w:rsidRPr="00104413">
        <w:rPr>
          <w:rFonts w:ascii="Calibri" w:hAnsi="Calibri" w:cs="Calibri"/>
          <w:sz w:val="22"/>
          <w:szCs w:val="22"/>
          <w:lang w:eastAsia="pl-PL"/>
        </w:rPr>
        <w:t>(</w:t>
      </w:r>
      <w:r w:rsidR="00104413">
        <w:rPr>
          <w:rFonts w:ascii="Calibri" w:hAnsi="Calibri" w:cs="Calibri"/>
          <w:sz w:val="22"/>
          <w:szCs w:val="22"/>
          <w:lang w:eastAsia="pl-PL"/>
        </w:rPr>
        <w:t xml:space="preserve">Dz. U. z 2017 r. poz. 1579 </w:t>
      </w:r>
      <w:r w:rsidRPr="00104413">
        <w:rPr>
          <w:rFonts w:ascii="Calibri" w:hAnsi="Calibri" w:cs="Calibri"/>
          <w:sz w:val="22"/>
          <w:szCs w:val="22"/>
          <w:lang w:eastAsia="pl-PL"/>
        </w:rPr>
        <w:t xml:space="preserve">z </w:t>
      </w:r>
      <w:proofErr w:type="spellStart"/>
      <w:r w:rsidRPr="00104413">
        <w:rPr>
          <w:rFonts w:ascii="Calibri" w:hAnsi="Calibri" w:cs="Calibri"/>
          <w:sz w:val="22"/>
          <w:szCs w:val="22"/>
          <w:lang w:eastAsia="pl-PL"/>
        </w:rPr>
        <w:t>późn</w:t>
      </w:r>
      <w:proofErr w:type="spellEnd"/>
      <w:r w:rsidRPr="00104413">
        <w:rPr>
          <w:rFonts w:ascii="Calibri" w:hAnsi="Calibri" w:cs="Calibri"/>
          <w:sz w:val="22"/>
          <w:szCs w:val="22"/>
          <w:lang w:eastAsia="pl-PL"/>
        </w:rPr>
        <w:t>. zm.)</w:t>
      </w:r>
    </w:p>
    <w:p w:rsidR="00F75D8B" w:rsidRPr="0012096E" w:rsidRDefault="00F75D8B" w:rsidP="00F75D8B">
      <w:pPr>
        <w:pStyle w:val="Zwykytekst1"/>
        <w:spacing w:before="120"/>
        <w:jc w:val="center"/>
        <w:rPr>
          <w:rFonts w:asciiTheme="minorHAnsi" w:hAnsiTheme="minorHAnsi" w:cs="Arial"/>
          <w:b/>
          <w:bCs/>
          <w:color w:val="000000"/>
          <w:sz w:val="22"/>
          <w:szCs w:val="22"/>
        </w:rPr>
      </w:pPr>
    </w:p>
    <w:p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Pr>
          <w:rFonts w:asciiTheme="minorHAnsi" w:hAnsiTheme="minorHAnsi" w:cs="Arial"/>
          <w:color w:val="000000"/>
          <w:sz w:val="22"/>
          <w:szCs w:val="22"/>
        </w:rPr>
        <w:t xml:space="preserve">8 </w:t>
      </w:r>
      <w:r w:rsidRPr="0012096E">
        <w:rPr>
          <w:rFonts w:asciiTheme="minorHAnsi" w:hAnsiTheme="minorHAnsi" w:cs="Arial"/>
          <w:color w:val="000000"/>
          <w:sz w:val="22"/>
          <w:szCs w:val="22"/>
        </w:rPr>
        <w:t>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EF475E" w:rsidRPr="00955C19" w:rsidRDefault="00E87A0C" w:rsidP="00EF475E">
      <w:pPr>
        <w:tabs>
          <w:tab w:val="center" w:pos="7371"/>
        </w:tabs>
        <w:spacing w:before="1920"/>
        <w:jc w:val="right"/>
        <w:rPr>
          <w:rFonts w:asciiTheme="minorHAnsi" w:hAnsiTheme="minorHAnsi" w:cstheme="minorHAnsi"/>
          <w:iCs/>
          <w:sz w:val="20"/>
          <w:szCs w:val="20"/>
        </w:rPr>
      </w:pPr>
      <w:r>
        <w:rPr>
          <w:rFonts w:asciiTheme="minorHAnsi" w:hAnsiTheme="minorHAnsi" w:cstheme="minorHAnsi"/>
          <w:iCs/>
          <w:sz w:val="20"/>
          <w:szCs w:val="20"/>
        </w:rPr>
        <w:lastRenderedPageBreak/>
        <w:t>Z</w:t>
      </w:r>
      <w:r w:rsidR="00EF475E">
        <w:rPr>
          <w:rFonts w:asciiTheme="minorHAnsi" w:hAnsiTheme="minorHAnsi" w:cstheme="minorHAnsi"/>
          <w:iCs/>
          <w:sz w:val="20"/>
          <w:szCs w:val="20"/>
        </w:rPr>
        <w:t>ałącznik nr 4</w:t>
      </w:r>
      <w:r w:rsidR="00EF475E" w:rsidRPr="00955C19">
        <w:rPr>
          <w:rFonts w:asciiTheme="minorHAnsi" w:hAnsiTheme="minorHAnsi" w:cstheme="minorHAnsi"/>
          <w:iCs/>
          <w:sz w:val="20"/>
          <w:szCs w:val="20"/>
        </w:rPr>
        <w:t xml:space="preserve"> </w:t>
      </w:r>
    </w:p>
    <w:p w:rsidR="00EF475E" w:rsidRPr="00F37FF2" w:rsidRDefault="00EF475E" w:rsidP="00EF475E">
      <w:pPr>
        <w:tabs>
          <w:tab w:val="center" w:pos="7371"/>
        </w:tabs>
        <w:spacing w:before="1920"/>
        <w:jc w:val="center"/>
        <w:rPr>
          <w:rFonts w:asciiTheme="minorHAnsi" w:hAnsiTheme="minorHAnsi"/>
          <w:sz w:val="20"/>
          <w:szCs w:val="20"/>
        </w:rPr>
      </w:pPr>
      <w:r w:rsidRPr="00F37FF2">
        <w:rPr>
          <w:rFonts w:asciiTheme="minorHAnsi" w:hAnsiTheme="minorHAnsi"/>
          <w:sz w:val="20"/>
          <w:szCs w:val="20"/>
        </w:rPr>
        <w:t xml:space="preserve">Doświadczenie </w:t>
      </w:r>
    </w:p>
    <w:p w:rsidR="00EF475E" w:rsidRPr="00F37FF2" w:rsidRDefault="00EF475E" w:rsidP="00EF475E">
      <w:pPr>
        <w:spacing w:after="120"/>
        <w:jc w:val="center"/>
        <w:rPr>
          <w:rFonts w:asciiTheme="minorHAnsi" w:hAnsiTheme="minorHAnsi"/>
          <w:b/>
          <w:u w:val="single"/>
        </w:rPr>
      </w:pPr>
      <w:r w:rsidRPr="00F37FF2">
        <w:rPr>
          <w:rFonts w:asciiTheme="minorHAnsi" w:hAnsiTheme="minorHAnsi"/>
          <w:b/>
          <w:u w:val="single"/>
        </w:rPr>
        <w:t>DOŚWIADCZENIE ZAWODOWE</w:t>
      </w:r>
    </w:p>
    <w:p w:rsidR="00FE617C" w:rsidRPr="00365BFC" w:rsidRDefault="00FE617C" w:rsidP="00FE617C">
      <w:pPr>
        <w:jc w:val="center"/>
        <w:rPr>
          <w:rFonts w:asciiTheme="minorHAnsi" w:hAnsiTheme="minorHAnsi"/>
          <w:sz w:val="20"/>
          <w:szCs w:val="20"/>
          <w:lang w:eastAsia="pl-PL"/>
        </w:rPr>
      </w:pPr>
      <w:r w:rsidRPr="00365BFC">
        <w:rPr>
          <w:rFonts w:asciiTheme="minorHAnsi" w:hAnsiTheme="minorHAnsi"/>
          <w:sz w:val="20"/>
          <w:szCs w:val="20"/>
          <w:lang w:eastAsia="pl-PL"/>
        </w:rPr>
        <w:t xml:space="preserve">Wykaz zrealizowanych przez Wykonawcę </w:t>
      </w:r>
      <w:r>
        <w:rPr>
          <w:rFonts w:asciiTheme="minorHAnsi" w:hAnsiTheme="minorHAnsi"/>
          <w:sz w:val="20"/>
          <w:szCs w:val="20"/>
          <w:lang w:eastAsia="pl-PL"/>
        </w:rPr>
        <w:t>prac o charakterze wsparcia w procesie uzyskania akredytacji</w:t>
      </w:r>
    </w:p>
    <w:p w:rsidR="00EF475E" w:rsidRPr="00F37FF2" w:rsidRDefault="00EF475E" w:rsidP="00EF475E">
      <w:pPr>
        <w:spacing w:after="120"/>
        <w:jc w:val="center"/>
        <w:rPr>
          <w:rFonts w:asciiTheme="minorHAnsi" w:hAnsiTheme="minorHAnsi"/>
          <w:b/>
        </w:rPr>
      </w:pPr>
    </w:p>
    <w:p w:rsidR="00EF475E" w:rsidRPr="00A967CA" w:rsidRDefault="00EF475E" w:rsidP="00EF475E">
      <w:pPr>
        <w:spacing w:after="120"/>
        <w:jc w:val="both"/>
        <w:rPr>
          <w:rFonts w:asciiTheme="minorHAnsi" w:hAnsiTheme="minorHAnsi"/>
          <w:b/>
          <w:szCs w:val="20"/>
        </w:rPr>
      </w:pPr>
    </w:p>
    <w:p w:rsidR="00EF475E" w:rsidRPr="007D0460" w:rsidRDefault="00EF475E" w:rsidP="00EF475E">
      <w:pPr>
        <w:spacing w:after="120"/>
        <w:jc w:val="both"/>
        <w:rPr>
          <w:rFonts w:asciiTheme="minorHAnsi" w:hAnsiTheme="minorHAnsi"/>
          <w:b/>
          <w:color w:val="0000FF"/>
          <w:sz w:val="20"/>
          <w:szCs w:val="20"/>
          <w:u w:val="single"/>
        </w:rPr>
      </w:pPr>
      <w:r w:rsidRPr="007D0460">
        <w:rPr>
          <w:rFonts w:asciiTheme="minorHAnsi" w:hAnsiTheme="minorHAnsi"/>
          <w:b/>
          <w:sz w:val="20"/>
          <w:szCs w:val="20"/>
        </w:rPr>
        <w:t xml:space="preserve">Składając ofertę na: </w:t>
      </w:r>
      <w:r w:rsidR="00725624" w:rsidRPr="00725624">
        <w:rPr>
          <w:rFonts w:ascii="Calibri" w:hAnsi="Calibri"/>
          <w:b/>
          <w:bCs/>
          <w:color w:val="0070C0"/>
          <w:sz w:val="20"/>
          <w:szCs w:val="20"/>
          <w:u w:val="single"/>
        </w:rPr>
        <w:t xml:space="preserve">Przeprowadzenie serwisu zasilacza hydraulicznego wraz z wymianą elementów eksploatacyjnych w instalacji ciśnieniowej zasilającej tunel </w:t>
      </w:r>
      <w:proofErr w:type="spellStart"/>
      <w:r w:rsidR="00725624" w:rsidRPr="00725624">
        <w:rPr>
          <w:rFonts w:ascii="Calibri" w:hAnsi="Calibri"/>
          <w:b/>
          <w:bCs/>
          <w:color w:val="0070C0"/>
          <w:sz w:val="20"/>
          <w:szCs w:val="20"/>
          <w:u w:val="single"/>
        </w:rPr>
        <w:t>transoniczny</w:t>
      </w:r>
      <w:proofErr w:type="spellEnd"/>
      <w:r w:rsidR="00725624" w:rsidRPr="00725624">
        <w:rPr>
          <w:rFonts w:ascii="Calibri" w:hAnsi="Calibri"/>
          <w:b/>
          <w:bCs/>
          <w:color w:val="0070C0"/>
          <w:sz w:val="20"/>
          <w:szCs w:val="20"/>
          <w:u w:val="single"/>
        </w:rPr>
        <w:t xml:space="preserve"> i tunel łopatkowy</w:t>
      </w:r>
      <w:r w:rsidR="00725624" w:rsidRPr="00725624">
        <w:rPr>
          <w:rFonts w:asciiTheme="minorHAnsi" w:hAnsiTheme="minorHAnsi"/>
          <w:b/>
          <w:bCs/>
          <w:color w:val="0070C0"/>
          <w:sz w:val="20"/>
          <w:szCs w:val="20"/>
          <w:u w:val="single"/>
        </w:rPr>
        <w:t xml:space="preserve"> </w:t>
      </w:r>
      <w:r w:rsidR="007D0460" w:rsidRPr="00725624">
        <w:rPr>
          <w:rFonts w:asciiTheme="minorHAnsi" w:hAnsiTheme="minorHAnsi"/>
          <w:b/>
          <w:bCs/>
          <w:color w:val="0070C0"/>
          <w:sz w:val="20"/>
          <w:szCs w:val="20"/>
          <w:u w:val="single"/>
        </w:rPr>
        <w:t xml:space="preserve">w związku z realizacją projektu </w:t>
      </w:r>
      <w:r w:rsidR="007D0460" w:rsidRPr="00725624">
        <w:rPr>
          <w:rFonts w:asciiTheme="minorHAnsi" w:hAnsiTheme="minorHAnsi"/>
          <w:b/>
          <w:i/>
          <w:color w:val="0070C0"/>
          <w:sz w:val="20"/>
          <w:szCs w:val="20"/>
          <w:u w:val="single"/>
        </w:rPr>
        <w:t>PANDA2/17/2016</w:t>
      </w:r>
      <w:r w:rsidR="00E87A0C" w:rsidRPr="00725624">
        <w:rPr>
          <w:rFonts w:asciiTheme="minorHAnsi" w:hAnsiTheme="minorHAnsi"/>
          <w:b/>
          <w:color w:val="0070C0"/>
          <w:sz w:val="20"/>
          <w:szCs w:val="20"/>
          <w:u w:val="single"/>
        </w:rPr>
        <w:t xml:space="preserve"> </w:t>
      </w:r>
      <w:r w:rsidRPr="00725624">
        <w:rPr>
          <w:rFonts w:asciiTheme="minorHAnsi" w:hAnsiTheme="minorHAnsi"/>
          <w:b/>
          <w:color w:val="0070C0"/>
          <w:sz w:val="20"/>
          <w:szCs w:val="20"/>
          <w:u w:val="single"/>
        </w:rPr>
        <w:t>dla Instytutu Techniki Lotniczej i Mechaniki Stosowanej Wydziału Mechanicznego Energetyki i Lotnictwa Politechniki Warszawskiej.</w:t>
      </w:r>
    </w:p>
    <w:p w:rsidR="00EF475E" w:rsidRPr="00A967CA" w:rsidRDefault="00EF475E" w:rsidP="00EF475E">
      <w:pPr>
        <w:spacing w:after="120"/>
        <w:jc w:val="both"/>
        <w:rPr>
          <w:rFonts w:asciiTheme="minorHAnsi" w:hAnsiTheme="minorHAnsi"/>
          <w:b/>
          <w:sz w:val="20"/>
          <w:szCs w:val="20"/>
        </w:rPr>
      </w:pPr>
      <w:r w:rsidRPr="00A967CA">
        <w:rPr>
          <w:rFonts w:asciiTheme="minorHAnsi" w:hAnsiTheme="minorHAnsi"/>
          <w:b/>
          <w:sz w:val="20"/>
          <w:szCs w:val="20"/>
        </w:rPr>
        <w:t xml:space="preserve">oświadczamy, że reprezentowana przez nas firma zrealizowała w ciągu ostatnich 3 lat tj. od _____________ </w:t>
      </w:r>
      <w:r>
        <w:rPr>
          <w:rFonts w:asciiTheme="minorHAnsi" w:hAnsiTheme="minorHAnsi"/>
          <w:b/>
          <w:sz w:val="20"/>
          <w:szCs w:val="20"/>
        </w:rPr>
        <w:br/>
      </w:r>
      <w:r w:rsidRPr="00A967CA">
        <w:rPr>
          <w:rFonts w:asciiTheme="minorHAnsi" w:hAnsiTheme="minorHAnsi"/>
          <w:b/>
          <w:sz w:val="20"/>
          <w:szCs w:val="20"/>
        </w:rPr>
        <w:t xml:space="preserve">do ____________ następujące zamówienia finansowo i rodzajowo porównywalne z zakresem niniejszego zapytania ofertowego: </w:t>
      </w:r>
    </w:p>
    <w:p w:rsidR="00EF475E" w:rsidRPr="00C761CF" w:rsidRDefault="00EF475E" w:rsidP="00EF475E">
      <w:pPr>
        <w:spacing w:after="120"/>
        <w:jc w:val="both"/>
        <w:rPr>
          <w:rFonts w:ascii="Times New Roman" w:hAnsi="Times New Roman"/>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3815"/>
        <w:gridCol w:w="1572"/>
        <w:gridCol w:w="1417"/>
      </w:tblGrid>
      <w:tr w:rsidR="00E87A0C" w:rsidRPr="00A967CA" w:rsidTr="00E87A0C">
        <w:trPr>
          <w:cantSplit/>
        </w:trPr>
        <w:tc>
          <w:tcPr>
            <w:tcW w:w="567" w:type="dxa"/>
            <w:vMerge w:val="restart"/>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Lp</w:t>
            </w:r>
            <w:r>
              <w:rPr>
                <w:rFonts w:asciiTheme="minorHAnsi" w:hAnsiTheme="minorHAnsi"/>
                <w:b/>
                <w:sz w:val="22"/>
                <w:szCs w:val="22"/>
              </w:rPr>
              <w:t>.</w:t>
            </w:r>
          </w:p>
        </w:tc>
        <w:tc>
          <w:tcPr>
            <w:tcW w:w="1843" w:type="dxa"/>
            <w:vMerge w:val="restart"/>
            <w:vAlign w:val="center"/>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Nazwa i adres Zamawiającego/ Odbiorcy</w:t>
            </w:r>
          </w:p>
          <w:p w:rsidR="00E87A0C" w:rsidRPr="00A967CA" w:rsidRDefault="00E87A0C" w:rsidP="00952EAF">
            <w:pPr>
              <w:spacing w:after="120"/>
              <w:jc w:val="center"/>
              <w:rPr>
                <w:rFonts w:asciiTheme="minorHAnsi" w:hAnsiTheme="minorHAnsi"/>
                <w:b/>
                <w:sz w:val="22"/>
                <w:szCs w:val="22"/>
              </w:rPr>
            </w:pPr>
          </w:p>
        </w:tc>
        <w:tc>
          <w:tcPr>
            <w:tcW w:w="3815" w:type="dxa"/>
            <w:vMerge w:val="restart"/>
            <w:vAlign w:val="center"/>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Przedmiot zamówienia,</w:t>
            </w:r>
          </w:p>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rodzaj, miejsce wykonania</w:t>
            </w:r>
          </w:p>
        </w:tc>
        <w:tc>
          <w:tcPr>
            <w:tcW w:w="2989" w:type="dxa"/>
            <w:gridSpan w:val="2"/>
            <w:vAlign w:val="center"/>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Czas realizacji</w:t>
            </w:r>
          </w:p>
        </w:tc>
      </w:tr>
      <w:tr w:rsidR="00E87A0C" w:rsidRPr="00A967CA" w:rsidTr="00E87A0C">
        <w:trPr>
          <w:cantSplit/>
          <w:trHeight w:val="818"/>
        </w:trPr>
        <w:tc>
          <w:tcPr>
            <w:tcW w:w="567" w:type="dxa"/>
            <w:vMerge/>
          </w:tcPr>
          <w:p w:rsidR="00E87A0C" w:rsidRPr="00A967CA" w:rsidRDefault="00E87A0C" w:rsidP="00952EAF">
            <w:pPr>
              <w:spacing w:after="120"/>
              <w:jc w:val="both"/>
              <w:rPr>
                <w:rFonts w:asciiTheme="minorHAnsi" w:hAnsiTheme="minorHAnsi"/>
                <w:b/>
                <w:sz w:val="22"/>
                <w:szCs w:val="22"/>
              </w:rPr>
            </w:pPr>
          </w:p>
        </w:tc>
        <w:tc>
          <w:tcPr>
            <w:tcW w:w="1843" w:type="dxa"/>
            <w:vMerge/>
            <w:vAlign w:val="center"/>
          </w:tcPr>
          <w:p w:rsidR="00E87A0C" w:rsidRPr="00A967CA" w:rsidRDefault="00E87A0C" w:rsidP="00952EAF">
            <w:pPr>
              <w:spacing w:after="120"/>
              <w:jc w:val="both"/>
              <w:rPr>
                <w:rFonts w:asciiTheme="minorHAnsi" w:hAnsiTheme="minorHAnsi"/>
                <w:b/>
                <w:sz w:val="22"/>
                <w:szCs w:val="22"/>
              </w:rPr>
            </w:pPr>
          </w:p>
        </w:tc>
        <w:tc>
          <w:tcPr>
            <w:tcW w:w="3815" w:type="dxa"/>
            <w:vMerge/>
            <w:vAlign w:val="center"/>
          </w:tcPr>
          <w:p w:rsidR="00E87A0C" w:rsidRPr="00A967CA" w:rsidRDefault="00E87A0C" w:rsidP="00952EAF">
            <w:pPr>
              <w:spacing w:after="120"/>
              <w:jc w:val="both"/>
              <w:rPr>
                <w:rFonts w:asciiTheme="minorHAnsi" w:hAnsiTheme="minorHAnsi"/>
                <w:b/>
                <w:sz w:val="22"/>
                <w:szCs w:val="22"/>
              </w:rPr>
            </w:pPr>
          </w:p>
        </w:tc>
        <w:tc>
          <w:tcPr>
            <w:tcW w:w="1572" w:type="dxa"/>
            <w:vAlign w:val="center"/>
          </w:tcPr>
          <w:p w:rsidR="00E87A0C" w:rsidRPr="00A967CA" w:rsidRDefault="00E87A0C" w:rsidP="00952EAF">
            <w:pPr>
              <w:spacing w:after="120"/>
              <w:jc w:val="both"/>
              <w:rPr>
                <w:rFonts w:asciiTheme="minorHAnsi" w:hAnsiTheme="minorHAnsi"/>
                <w:b/>
                <w:sz w:val="22"/>
                <w:szCs w:val="22"/>
              </w:rPr>
            </w:pPr>
            <w:r w:rsidRPr="00A967CA">
              <w:rPr>
                <w:rFonts w:asciiTheme="minorHAnsi" w:hAnsiTheme="minorHAnsi"/>
                <w:b/>
                <w:sz w:val="22"/>
                <w:szCs w:val="22"/>
              </w:rPr>
              <w:t>początek</w:t>
            </w:r>
          </w:p>
        </w:tc>
        <w:tc>
          <w:tcPr>
            <w:tcW w:w="1417" w:type="dxa"/>
            <w:vAlign w:val="center"/>
          </w:tcPr>
          <w:p w:rsidR="00E87A0C" w:rsidRPr="00A967CA" w:rsidRDefault="00E87A0C" w:rsidP="00952EAF">
            <w:pPr>
              <w:spacing w:after="120"/>
              <w:jc w:val="both"/>
              <w:rPr>
                <w:rFonts w:asciiTheme="minorHAnsi" w:hAnsiTheme="minorHAnsi"/>
                <w:b/>
                <w:sz w:val="22"/>
                <w:szCs w:val="22"/>
              </w:rPr>
            </w:pPr>
            <w:r w:rsidRPr="00A967CA">
              <w:rPr>
                <w:rFonts w:asciiTheme="minorHAnsi" w:hAnsiTheme="minorHAnsi"/>
                <w:b/>
                <w:sz w:val="22"/>
                <w:szCs w:val="22"/>
              </w:rPr>
              <w:t>koniec</w:t>
            </w:r>
          </w:p>
        </w:tc>
      </w:tr>
      <w:tr w:rsidR="00E87A0C" w:rsidRPr="00A967CA" w:rsidTr="00E87A0C">
        <w:trPr>
          <w:trHeight w:val="256"/>
        </w:trPr>
        <w:tc>
          <w:tcPr>
            <w:tcW w:w="567" w:type="dxa"/>
          </w:tcPr>
          <w:p w:rsidR="00E87A0C" w:rsidRPr="00A967CA" w:rsidRDefault="00E87A0C" w:rsidP="00952EAF">
            <w:pPr>
              <w:spacing w:after="120"/>
              <w:jc w:val="center"/>
              <w:rPr>
                <w:rFonts w:asciiTheme="minorHAnsi" w:hAnsiTheme="minorHAnsi"/>
                <w:b/>
                <w:i/>
                <w:sz w:val="22"/>
                <w:szCs w:val="22"/>
              </w:rPr>
            </w:pPr>
            <w:r w:rsidRPr="00A967CA">
              <w:rPr>
                <w:rFonts w:asciiTheme="minorHAnsi" w:hAnsiTheme="minorHAnsi"/>
                <w:b/>
                <w:i/>
                <w:sz w:val="22"/>
                <w:szCs w:val="22"/>
              </w:rPr>
              <w:t>1</w:t>
            </w:r>
          </w:p>
        </w:tc>
        <w:tc>
          <w:tcPr>
            <w:tcW w:w="1843" w:type="dxa"/>
          </w:tcPr>
          <w:p w:rsidR="00E87A0C" w:rsidRPr="00A967CA" w:rsidRDefault="00E87A0C" w:rsidP="00952EAF">
            <w:pPr>
              <w:spacing w:after="120"/>
              <w:jc w:val="center"/>
              <w:rPr>
                <w:rFonts w:asciiTheme="minorHAnsi" w:hAnsiTheme="minorHAnsi"/>
                <w:b/>
                <w:i/>
                <w:sz w:val="22"/>
                <w:szCs w:val="22"/>
              </w:rPr>
            </w:pPr>
            <w:r w:rsidRPr="00A967CA">
              <w:rPr>
                <w:rFonts w:asciiTheme="minorHAnsi" w:hAnsiTheme="minorHAnsi"/>
                <w:b/>
                <w:i/>
                <w:sz w:val="22"/>
                <w:szCs w:val="22"/>
              </w:rPr>
              <w:t>2</w:t>
            </w:r>
          </w:p>
        </w:tc>
        <w:tc>
          <w:tcPr>
            <w:tcW w:w="3815" w:type="dxa"/>
          </w:tcPr>
          <w:p w:rsidR="00E87A0C" w:rsidRPr="00A967CA" w:rsidRDefault="00E87A0C" w:rsidP="00952EAF">
            <w:pPr>
              <w:spacing w:after="120"/>
              <w:jc w:val="center"/>
              <w:rPr>
                <w:rFonts w:asciiTheme="minorHAnsi" w:hAnsiTheme="minorHAnsi"/>
                <w:b/>
                <w:i/>
                <w:sz w:val="22"/>
                <w:szCs w:val="22"/>
              </w:rPr>
            </w:pPr>
            <w:r>
              <w:rPr>
                <w:rFonts w:asciiTheme="minorHAnsi" w:hAnsiTheme="minorHAnsi"/>
                <w:b/>
                <w:i/>
                <w:sz w:val="22"/>
                <w:szCs w:val="22"/>
              </w:rPr>
              <w:t>3</w:t>
            </w:r>
          </w:p>
        </w:tc>
        <w:tc>
          <w:tcPr>
            <w:tcW w:w="1572" w:type="dxa"/>
          </w:tcPr>
          <w:p w:rsidR="00E87A0C" w:rsidRPr="00A967CA" w:rsidRDefault="00E87A0C" w:rsidP="00952EAF">
            <w:pPr>
              <w:spacing w:after="120"/>
              <w:jc w:val="center"/>
              <w:rPr>
                <w:rFonts w:asciiTheme="minorHAnsi" w:hAnsiTheme="minorHAnsi"/>
                <w:b/>
                <w:i/>
                <w:sz w:val="22"/>
                <w:szCs w:val="22"/>
              </w:rPr>
            </w:pPr>
            <w:r>
              <w:rPr>
                <w:rFonts w:asciiTheme="minorHAnsi" w:hAnsiTheme="minorHAnsi"/>
                <w:b/>
                <w:i/>
                <w:sz w:val="22"/>
                <w:szCs w:val="22"/>
              </w:rPr>
              <w:t>4</w:t>
            </w:r>
          </w:p>
        </w:tc>
        <w:tc>
          <w:tcPr>
            <w:tcW w:w="1417" w:type="dxa"/>
          </w:tcPr>
          <w:p w:rsidR="00E87A0C" w:rsidRPr="00A967CA" w:rsidRDefault="00E87A0C" w:rsidP="00952EAF">
            <w:pPr>
              <w:spacing w:after="120"/>
              <w:jc w:val="center"/>
              <w:rPr>
                <w:rFonts w:asciiTheme="minorHAnsi" w:hAnsiTheme="minorHAnsi"/>
                <w:b/>
                <w:i/>
                <w:sz w:val="22"/>
                <w:szCs w:val="22"/>
              </w:rPr>
            </w:pPr>
            <w:r>
              <w:rPr>
                <w:rFonts w:asciiTheme="minorHAnsi" w:hAnsiTheme="minorHAnsi"/>
                <w:b/>
                <w:i/>
                <w:sz w:val="22"/>
                <w:szCs w:val="22"/>
              </w:rPr>
              <w:t>5</w:t>
            </w:r>
          </w:p>
        </w:tc>
      </w:tr>
      <w:tr w:rsidR="00E87A0C" w:rsidRPr="00A967CA" w:rsidTr="00E87A0C">
        <w:trPr>
          <w:trHeight w:val="795"/>
        </w:trPr>
        <w:tc>
          <w:tcPr>
            <w:tcW w:w="567" w:type="dxa"/>
          </w:tcPr>
          <w:p w:rsidR="00E87A0C" w:rsidRPr="00A967CA" w:rsidRDefault="00E87A0C" w:rsidP="00952EAF">
            <w:pPr>
              <w:spacing w:after="120"/>
              <w:jc w:val="both"/>
              <w:rPr>
                <w:rFonts w:asciiTheme="minorHAnsi" w:hAnsiTheme="minorHAnsi"/>
                <w:sz w:val="22"/>
                <w:szCs w:val="22"/>
              </w:rPr>
            </w:pPr>
          </w:p>
        </w:tc>
        <w:tc>
          <w:tcPr>
            <w:tcW w:w="1843" w:type="dxa"/>
          </w:tcPr>
          <w:p w:rsidR="00E87A0C" w:rsidRPr="00A967CA" w:rsidRDefault="00E87A0C" w:rsidP="00952EAF">
            <w:pPr>
              <w:spacing w:after="120"/>
              <w:jc w:val="both"/>
              <w:rPr>
                <w:rFonts w:asciiTheme="minorHAnsi" w:hAnsiTheme="minorHAnsi"/>
                <w:sz w:val="22"/>
                <w:szCs w:val="22"/>
              </w:rPr>
            </w:pPr>
          </w:p>
        </w:tc>
        <w:tc>
          <w:tcPr>
            <w:tcW w:w="3815" w:type="dxa"/>
          </w:tcPr>
          <w:p w:rsidR="00E87A0C" w:rsidRPr="00A967CA" w:rsidRDefault="00E87A0C" w:rsidP="00952EAF">
            <w:pPr>
              <w:spacing w:after="120"/>
              <w:jc w:val="both"/>
              <w:rPr>
                <w:rFonts w:asciiTheme="minorHAnsi" w:hAnsiTheme="minorHAnsi"/>
                <w:sz w:val="22"/>
                <w:szCs w:val="22"/>
              </w:rPr>
            </w:pPr>
          </w:p>
        </w:tc>
        <w:tc>
          <w:tcPr>
            <w:tcW w:w="1572" w:type="dxa"/>
          </w:tcPr>
          <w:p w:rsidR="00E87A0C" w:rsidRPr="00A967CA" w:rsidRDefault="00E87A0C" w:rsidP="00952EAF">
            <w:pPr>
              <w:spacing w:after="120"/>
              <w:jc w:val="both"/>
              <w:rPr>
                <w:rFonts w:asciiTheme="minorHAnsi" w:hAnsiTheme="minorHAnsi"/>
                <w:sz w:val="22"/>
                <w:szCs w:val="22"/>
              </w:rPr>
            </w:pPr>
          </w:p>
        </w:tc>
        <w:tc>
          <w:tcPr>
            <w:tcW w:w="1417" w:type="dxa"/>
          </w:tcPr>
          <w:p w:rsidR="00E87A0C" w:rsidRPr="00A967CA" w:rsidRDefault="00E87A0C" w:rsidP="00952EAF">
            <w:pPr>
              <w:spacing w:after="120"/>
              <w:jc w:val="both"/>
              <w:rPr>
                <w:rFonts w:asciiTheme="minorHAnsi" w:hAnsiTheme="minorHAnsi"/>
                <w:sz w:val="22"/>
                <w:szCs w:val="22"/>
              </w:rPr>
            </w:pPr>
          </w:p>
        </w:tc>
      </w:tr>
      <w:tr w:rsidR="00E87A0C" w:rsidRPr="00A967CA" w:rsidTr="00E87A0C">
        <w:trPr>
          <w:trHeight w:val="863"/>
        </w:trPr>
        <w:tc>
          <w:tcPr>
            <w:tcW w:w="567" w:type="dxa"/>
          </w:tcPr>
          <w:p w:rsidR="00E87A0C" w:rsidRPr="00A967CA" w:rsidRDefault="00E87A0C" w:rsidP="00952EAF">
            <w:pPr>
              <w:spacing w:after="120"/>
              <w:jc w:val="both"/>
              <w:rPr>
                <w:rFonts w:asciiTheme="minorHAnsi" w:hAnsiTheme="minorHAnsi"/>
                <w:sz w:val="22"/>
                <w:szCs w:val="22"/>
              </w:rPr>
            </w:pPr>
          </w:p>
        </w:tc>
        <w:tc>
          <w:tcPr>
            <w:tcW w:w="1843" w:type="dxa"/>
          </w:tcPr>
          <w:p w:rsidR="00E87A0C" w:rsidRPr="00A967CA" w:rsidRDefault="00E87A0C" w:rsidP="00952EAF">
            <w:pPr>
              <w:spacing w:after="120"/>
              <w:jc w:val="both"/>
              <w:rPr>
                <w:rFonts w:asciiTheme="minorHAnsi" w:hAnsiTheme="minorHAnsi"/>
                <w:sz w:val="22"/>
                <w:szCs w:val="22"/>
              </w:rPr>
            </w:pPr>
          </w:p>
        </w:tc>
        <w:tc>
          <w:tcPr>
            <w:tcW w:w="3815" w:type="dxa"/>
          </w:tcPr>
          <w:p w:rsidR="00E87A0C" w:rsidRPr="00A967CA" w:rsidRDefault="00E87A0C" w:rsidP="00952EAF">
            <w:pPr>
              <w:spacing w:after="120"/>
              <w:jc w:val="both"/>
              <w:rPr>
                <w:rFonts w:asciiTheme="minorHAnsi" w:hAnsiTheme="minorHAnsi"/>
                <w:sz w:val="22"/>
                <w:szCs w:val="22"/>
              </w:rPr>
            </w:pPr>
          </w:p>
        </w:tc>
        <w:tc>
          <w:tcPr>
            <w:tcW w:w="1572" w:type="dxa"/>
          </w:tcPr>
          <w:p w:rsidR="00E87A0C" w:rsidRPr="00A967CA" w:rsidRDefault="00E87A0C" w:rsidP="00952EAF">
            <w:pPr>
              <w:spacing w:after="120"/>
              <w:jc w:val="both"/>
              <w:rPr>
                <w:rFonts w:asciiTheme="minorHAnsi" w:hAnsiTheme="minorHAnsi"/>
                <w:sz w:val="22"/>
                <w:szCs w:val="22"/>
              </w:rPr>
            </w:pPr>
          </w:p>
        </w:tc>
        <w:tc>
          <w:tcPr>
            <w:tcW w:w="1417" w:type="dxa"/>
          </w:tcPr>
          <w:p w:rsidR="00E87A0C" w:rsidRPr="00A967CA" w:rsidRDefault="00E87A0C" w:rsidP="00952EAF">
            <w:pPr>
              <w:spacing w:after="120"/>
              <w:jc w:val="both"/>
              <w:rPr>
                <w:rFonts w:asciiTheme="minorHAnsi" w:hAnsiTheme="minorHAnsi"/>
                <w:sz w:val="22"/>
                <w:szCs w:val="22"/>
              </w:rPr>
            </w:pPr>
          </w:p>
        </w:tc>
      </w:tr>
      <w:tr w:rsidR="00E87A0C" w:rsidRPr="00A967CA" w:rsidTr="00E87A0C">
        <w:trPr>
          <w:trHeight w:val="833"/>
        </w:trPr>
        <w:tc>
          <w:tcPr>
            <w:tcW w:w="567" w:type="dxa"/>
          </w:tcPr>
          <w:p w:rsidR="00E87A0C" w:rsidRPr="00A967CA" w:rsidRDefault="00E87A0C" w:rsidP="00952EAF">
            <w:pPr>
              <w:spacing w:after="120"/>
              <w:jc w:val="both"/>
              <w:rPr>
                <w:rFonts w:asciiTheme="minorHAnsi" w:hAnsiTheme="minorHAnsi"/>
                <w:sz w:val="22"/>
                <w:szCs w:val="22"/>
              </w:rPr>
            </w:pPr>
          </w:p>
        </w:tc>
        <w:tc>
          <w:tcPr>
            <w:tcW w:w="1843" w:type="dxa"/>
          </w:tcPr>
          <w:p w:rsidR="00E87A0C" w:rsidRPr="00A967CA" w:rsidRDefault="00E87A0C" w:rsidP="00952EAF">
            <w:pPr>
              <w:spacing w:after="120"/>
              <w:jc w:val="both"/>
              <w:rPr>
                <w:rFonts w:asciiTheme="minorHAnsi" w:hAnsiTheme="minorHAnsi"/>
                <w:sz w:val="22"/>
                <w:szCs w:val="22"/>
              </w:rPr>
            </w:pPr>
          </w:p>
          <w:p w:rsidR="00E87A0C" w:rsidRPr="00A967CA" w:rsidRDefault="00E87A0C" w:rsidP="00952EAF">
            <w:pPr>
              <w:spacing w:after="120"/>
              <w:jc w:val="both"/>
              <w:rPr>
                <w:rFonts w:asciiTheme="minorHAnsi" w:hAnsiTheme="minorHAnsi"/>
                <w:sz w:val="22"/>
                <w:szCs w:val="22"/>
              </w:rPr>
            </w:pPr>
          </w:p>
        </w:tc>
        <w:tc>
          <w:tcPr>
            <w:tcW w:w="3815" w:type="dxa"/>
          </w:tcPr>
          <w:p w:rsidR="00E87A0C" w:rsidRPr="00A967CA" w:rsidRDefault="00E87A0C" w:rsidP="00952EAF">
            <w:pPr>
              <w:spacing w:after="120"/>
              <w:jc w:val="both"/>
              <w:rPr>
                <w:rFonts w:asciiTheme="minorHAnsi" w:hAnsiTheme="minorHAnsi"/>
                <w:sz w:val="22"/>
                <w:szCs w:val="22"/>
              </w:rPr>
            </w:pPr>
          </w:p>
        </w:tc>
        <w:tc>
          <w:tcPr>
            <w:tcW w:w="1572" w:type="dxa"/>
          </w:tcPr>
          <w:p w:rsidR="00E87A0C" w:rsidRPr="00A967CA" w:rsidRDefault="00E87A0C" w:rsidP="00952EAF">
            <w:pPr>
              <w:spacing w:after="120"/>
              <w:jc w:val="both"/>
              <w:rPr>
                <w:rFonts w:asciiTheme="minorHAnsi" w:hAnsiTheme="minorHAnsi"/>
                <w:sz w:val="22"/>
                <w:szCs w:val="22"/>
              </w:rPr>
            </w:pPr>
          </w:p>
        </w:tc>
        <w:tc>
          <w:tcPr>
            <w:tcW w:w="1417" w:type="dxa"/>
          </w:tcPr>
          <w:p w:rsidR="00E87A0C" w:rsidRPr="00A967CA" w:rsidRDefault="00E87A0C" w:rsidP="00952EAF">
            <w:pPr>
              <w:spacing w:after="120"/>
              <w:jc w:val="both"/>
              <w:rPr>
                <w:rFonts w:asciiTheme="minorHAnsi" w:hAnsiTheme="minorHAnsi"/>
                <w:sz w:val="22"/>
                <w:szCs w:val="22"/>
              </w:rPr>
            </w:pPr>
          </w:p>
        </w:tc>
      </w:tr>
    </w:tbl>
    <w:p w:rsidR="00EF475E" w:rsidRPr="00A967CA" w:rsidRDefault="00EF475E" w:rsidP="00EF475E">
      <w:pPr>
        <w:spacing w:after="120"/>
        <w:jc w:val="both"/>
        <w:rPr>
          <w:rFonts w:asciiTheme="minorHAnsi" w:hAnsiTheme="minorHAnsi"/>
          <w:sz w:val="22"/>
          <w:szCs w:val="22"/>
        </w:rPr>
      </w:pPr>
    </w:p>
    <w:p w:rsidR="00EF475E" w:rsidRPr="00A967CA" w:rsidRDefault="00EF475E" w:rsidP="00EF475E">
      <w:pPr>
        <w:spacing w:after="120"/>
        <w:jc w:val="both"/>
        <w:rPr>
          <w:rFonts w:asciiTheme="minorHAnsi" w:hAnsiTheme="minorHAnsi"/>
          <w:sz w:val="22"/>
          <w:szCs w:val="22"/>
        </w:rPr>
      </w:pPr>
    </w:p>
    <w:p w:rsidR="00EF475E" w:rsidRPr="00A967CA" w:rsidRDefault="00EF475E" w:rsidP="00EF475E">
      <w:pPr>
        <w:spacing w:after="120"/>
        <w:jc w:val="both"/>
        <w:rPr>
          <w:rFonts w:asciiTheme="minorHAnsi" w:hAnsiTheme="minorHAnsi"/>
          <w:i/>
          <w:sz w:val="22"/>
          <w:szCs w:val="22"/>
        </w:rPr>
      </w:pPr>
      <w:r w:rsidRPr="00A967CA">
        <w:rPr>
          <w:rFonts w:asciiTheme="minorHAnsi" w:hAnsiTheme="minorHAnsi"/>
          <w:sz w:val="22"/>
          <w:szCs w:val="22"/>
        </w:rPr>
        <w:t>__________________ dnia __.__.2018 r.</w:t>
      </w:r>
      <w:r w:rsidRPr="00A967CA">
        <w:rPr>
          <w:rFonts w:asciiTheme="minorHAnsi" w:hAnsiTheme="minorHAnsi"/>
          <w:i/>
          <w:sz w:val="22"/>
          <w:szCs w:val="22"/>
        </w:rPr>
        <w:t xml:space="preserve">                       ______________________________</w:t>
      </w:r>
    </w:p>
    <w:p w:rsidR="00EF475E" w:rsidRPr="00A967CA" w:rsidRDefault="00EF475E" w:rsidP="00EF475E">
      <w:pPr>
        <w:spacing w:after="120"/>
        <w:ind w:left="4956" w:firstLine="708"/>
        <w:jc w:val="both"/>
        <w:rPr>
          <w:rFonts w:asciiTheme="minorHAnsi" w:hAnsiTheme="minorHAnsi"/>
          <w:i/>
          <w:sz w:val="22"/>
          <w:szCs w:val="22"/>
        </w:rPr>
      </w:pPr>
      <w:r w:rsidRPr="00A967CA">
        <w:rPr>
          <w:rFonts w:asciiTheme="minorHAnsi" w:hAnsiTheme="minorHAnsi"/>
          <w:i/>
          <w:sz w:val="22"/>
          <w:szCs w:val="22"/>
        </w:rPr>
        <w:t xml:space="preserve"> (podpis Wykonawcy/Wykonawców)</w:t>
      </w:r>
    </w:p>
    <w:p w:rsidR="00961BE6" w:rsidRPr="00037E0F" w:rsidRDefault="00961BE6" w:rsidP="00F75D8B">
      <w:pPr>
        <w:pStyle w:val="Zwykytekst1"/>
        <w:spacing w:before="120" w:line="288" w:lineRule="auto"/>
        <w:rPr>
          <w:rFonts w:asciiTheme="minorHAnsi" w:hAnsiTheme="minorHAnsi"/>
          <w:bCs/>
          <w:kern w:val="28"/>
        </w:rPr>
      </w:pPr>
    </w:p>
    <w:sectPr w:rsidR="00961BE6" w:rsidRPr="00037E0F" w:rsidSect="007B1E97">
      <w:footerReference w:type="default" r:id="rId8"/>
      <w:headerReference w:type="first" r:id="rId9"/>
      <w:footerReference w:type="first" r:id="rId10"/>
      <w:pgSz w:w="11906" w:h="16838"/>
      <w:pgMar w:top="851" w:right="1416" w:bottom="1135" w:left="960" w:header="56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747" w:rsidRDefault="00710747">
      <w:pPr>
        <w:rPr>
          <w:rFonts w:ascii="Times New Roman" w:hAnsi="Times New Roman" w:cs="Times New Roman"/>
        </w:rPr>
      </w:pPr>
      <w:r>
        <w:rPr>
          <w:rFonts w:ascii="Times New Roman" w:hAnsi="Times New Roman" w:cs="Times New Roman"/>
        </w:rPr>
        <w:separator/>
      </w:r>
    </w:p>
  </w:endnote>
  <w:endnote w:type="continuationSeparator" w:id="0">
    <w:p w:rsidR="00710747" w:rsidRDefault="0071074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Pr="00B20785" w:rsidRDefault="000C786F">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926BFD">
      <w:rPr>
        <w:rStyle w:val="Numerstrony"/>
        <w:rFonts w:ascii="Arial" w:hAnsi="Arial" w:cs="Arial"/>
        <w:noProof/>
        <w:sz w:val="20"/>
        <w:szCs w:val="20"/>
      </w:rPr>
      <w:t>4</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747" w:rsidRDefault="00710747">
      <w:pPr>
        <w:rPr>
          <w:rFonts w:ascii="Times New Roman" w:hAnsi="Times New Roman" w:cs="Times New Roman"/>
        </w:rPr>
      </w:pPr>
      <w:r>
        <w:rPr>
          <w:rFonts w:ascii="Times New Roman" w:hAnsi="Times New Roman" w:cs="Times New Roman"/>
        </w:rPr>
        <w:separator/>
      </w:r>
    </w:p>
  </w:footnote>
  <w:footnote w:type="continuationSeparator" w:id="0">
    <w:p w:rsidR="00710747" w:rsidRDefault="0071074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0D43735B"/>
    <w:multiLevelType w:val="hybridMultilevel"/>
    <w:tmpl w:val="E0E6672A"/>
    <w:lvl w:ilvl="0" w:tplc="3D1E2FF0">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nsid w:val="19DD6CFD"/>
    <w:multiLevelType w:val="hybridMultilevel"/>
    <w:tmpl w:val="D3BC638A"/>
    <w:lvl w:ilvl="0" w:tplc="E4F4F348">
      <w:start w:val="1"/>
      <w:numFmt w:val="decimal"/>
      <w:lvlText w:val="%1."/>
      <w:lvlJc w:val="left"/>
      <w:pPr>
        <w:tabs>
          <w:tab w:val="num" w:pos="360"/>
        </w:tabs>
        <w:ind w:left="360" w:hanging="360"/>
      </w:pPr>
      <w:rPr>
        <w:rFonts w:asciiTheme="minorHAnsi" w:hAnsiTheme="minorHAnsi" w:cs="Arial" w:hint="default"/>
        <w:b/>
        <w:bCs/>
        <w:i w:val="0"/>
        <w:iCs w:val="0"/>
        <w:sz w:val="20"/>
        <w:szCs w:val="20"/>
        <w:u w:val="none"/>
      </w:rPr>
    </w:lvl>
    <w:lvl w:ilvl="1" w:tplc="5A609930">
      <w:start w:val="1"/>
      <w:numFmt w:val="lowerLetter"/>
      <w:lvlText w:val="%2."/>
      <w:lvlJc w:val="left"/>
      <w:pPr>
        <w:tabs>
          <w:tab w:val="num" w:pos="1440"/>
        </w:tabs>
        <w:ind w:left="1440" w:hanging="360"/>
      </w:pPr>
      <w:rPr>
        <w:rFonts w:ascii="Times New Roman" w:hAnsi="Times New Roman" w:cs="Times New Roman"/>
      </w:rPr>
    </w:lvl>
    <w:lvl w:ilvl="2" w:tplc="5A828E46">
      <w:start w:val="1"/>
      <w:numFmt w:val="lowerRoman"/>
      <w:lvlText w:val="%3."/>
      <w:lvlJc w:val="right"/>
      <w:pPr>
        <w:tabs>
          <w:tab w:val="num" w:pos="2160"/>
        </w:tabs>
        <w:ind w:left="2160" w:hanging="180"/>
      </w:pPr>
      <w:rPr>
        <w:rFonts w:ascii="Times New Roman" w:hAnsi="Times New Roman" w:cs="Times New Roman"/>
      </w:rPr>
    </w:lvl>
    <w:lvl w:ilvl="3" w:tplc="1BFE451A">
      <w:start w:val="1"/>
      <w:numFmt w:val="decimal"/>
      <w:lvlText w:val="%4."/>
      <w:lvlJc w:val="left"/>
      <w:pPr>
        <w:tabs>
          <w:tab w:val="num" w:pos="2880"/>
        </w:tabs>
        <w:ind w:left="2880" w:hanging="360"/>
      </w:pPr>
      <w:rPr>
        <w:rFonts w:asciiTheme="minorHAnsi" w:hAnsiTheme="minorHAnsi" w:cs="Arial" w:hint="default"/>
        <w:b w:val="0"/>
      </w:rPr>
    </w:lvl>
    <w:lvl w:ilvl="4" w:tplc="7476498E">
      <w:start w:val="1"/>
      <w:numFmt w:val="lowerLetter"/>
      <w:lvlText w:val="%5."/>
      <w:lvlJc w:val="left"/>
      <w:pPr>
        <w:tabs>
          <w:tab w:val="num" w:pos="3600"/>
        </w:tabs>
        <w:ind w:left="3600" w:hanging="360"/>
      </w:pPr>
      <w:rPr>
        <w:rFonts w:ascii="Times New Roman" w:hAnsi="Times New Roman" w:cs="Times New Roman"/>
      </w:rPr>
    </w:lvl>
    <w:lvl w:ilvl="5" w:tplc="285C97CA">
      <w:start w:val="1"/>
      <w:numFmt w:val="lowerRoman"/>
      <w:lvlText w:val="%6."/>
      <w:lvlJc w:val="right"/>
      <w:pPr>
        <w:tabs>
          <w:tab w:val="num" w:pos="4320"/>
        </w:tabs>
        <w:ind w:left="4320" w:hanging="180"/>
      </w:pPr>
      <w:rPr>
        <w:rFonts w:ascii="Times New Roman" w:hAnsi="Times New Roman" w:cs="Times New Roman"/>
      </w:rPr>
    </w:lvl>
    <w:lvl w:ilvl="6" w:tplc="BFC47C6C">
      <w:start w:val="1"/>
      <w:numFmt w:val="decimal"/>
      <w:lvlText w:val="%7."/>
      <w:lvlJc w:val="left"/>
      <w:pPr>
        <w:tabs>
          <w:tab w:val="num" w:pos="5040"/>
        </w:tabs>
        <w:ind w:left="5040" w:hanging="360"/>
      </w:pPr>
      <w:rPr>
        <w:rFonts w:ascii="Times New Roman" w:hAnsi="Times New Roman" w:cs="Times New Roman"/>
      </w:rPr>
    </w:lvl>
    <w:lvl w:ilvl="7" w:tplc="AB1827E0">
      <w:start w:val="1"/>
      <w:numFmt w:val="lowerLetter"/>
      <w:lvlText w:val="%8."/>
      <w:lvlJc w:val="left"/>
      <w:pPr>
        <w:tabs>
          <w:tab w:val="num" w:pos="5760"/>
        </w:tabs>
        <w:ind w:left="5760" w:hanging="360"/>
      </w:pPr>
      <w:rPr>
        <w:rFonts w:ascii="Times New Roman" w:hAnsi="Times New Roman" w:cs="Times New Roman"/>
      </w:rPr>
    </w:lvl>
    <w:lvl w:ilvl="8" w:tplc="110C59F4">
      <w:start w:val="1"/>
      <w:numFmt w:val="lowerRoman"/>
      <w:lvlText w:val="%9."/>
      <w:lvlJc w:val="right"/>
      <w:pPr>
        <w:tabs>
          <w:tab w:val="num" w:pos="6480"/>
        </w:tabs>
        <w:ind w:left="6480" w:hanging="180"/>
      </w:pPr>
      <w:rPr>
        <w:rFonts w:ascii="Times New Roman" w:hAnsi="Times New Roman" w:cs="Times New Roman"/>
      </w:rPr>
    </w:lvl>
  </w:abstractNum>
  <w:abstractNum w:abstractNumId="24">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5">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nsid w:val="2DC057BC"/>
    <w:multiLevelType w:val="hybridMultilevel"/>
    <w:tmpl w:val="016018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314D1F8B"/>
    <w:multiLevelType w:val="singleLevel"/>
    <w:tmpl w:val="D2F6A254"/>
    <w:lvl w:ilvl="0">
      <w:start w:val="1"/>
      <w:numFmt w:val="decimal"/>
      <w:lvlText w:val="%1)"/>
      <w:legacy w:legacy="1" w:legacySpace="0" w:legacyIndent="283"/>
      <w:lvlJc w:val="left"/>
      <w:pPr>
        <w:ind w:left="283" w:hanging="283"/>
      </w:pPr>
    </w:lvl>
  </w:abstractNum>
  <w:abstractNum w:abstractNumId="32">
    <w:nsid w:val="33493D74"/>
    <w:multiLevelType w:val="hybridMultilevel"/>
    <w:tmpl w:val="1B34E584"/>
    <w:lvl w:ilvl="0" w:tplc="04150011">
      <w:start w:val="1"/>
      <w:numFmt w:val="decimal"/>
      <w:lvlText w:val="%1)"/>
      <w:lvlJc w:val="left"/>
      <w:pPr>
        <w:ind w:left="1080" w:hanging="360"/>
      </w:pPr>
    </w:lvl>
    <w:lvl w:ilvl="1" w:tplc="BED204D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5EF4358"/>
    <w:multiLevelType w:val="hybridMultilevel"/>
    <w:tmpl w:val="AA725AEC"/>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7">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8">
    <w:nsid w:val="3ACC7612"/>
    <w:multiLevelType w:val="hybridMultilevel"/>
    <w:tmpl w:val="BCC2E22E"/>
    <w:lvl w:ilvl="0" w:tplc="9C0023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1871654"/>
    <w:multiLevelType w:val="hybridMultilevel"/>
    <w:tmpl w:val="AC1ADFDC"/>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42">
    <w:nsid w:val="445E1C3B"/>
    <w:multiLevelType w:val="multilevel"/>
    <w:tmpl w:val="FD80BEB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3">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4">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A0E500A"/>
    <w:multiLevelType w:val="hybridMultilevel"/>
    <w:tmpl w:val="AC420796"/>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7">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48">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9">
    <w:nsid w:val="535074A9"/>
    <w:multiLevelType w:val="hybridMultilevel"/>
    <w:tmpl w:val="B0460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2">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nsid w:val="5DE015E2"/>
    <w:multiLevelType w:val="hybridMultilevel"/>
    <w:tmpl w:val="0AFA82D0"/>
    <w:lvl w:ilvl="0" w:tplc="0415000F">
      <w:start w:val="1"/>
      <w:numFmt w:val="decimal"/>
      <w:lvlText w:val="%1."/>
      <w:lvlJc w:val="left"/>
      <w:pPr>
        <w:tabs>
          <w:tab w:val="num" w:pos="360"/>
        </w:tabs>
        <w:ind w:left="360" w:hanging="360"/>
      </w:pPr>
    </w:lvl>
    <w:lvl w:ilvl="1" w:tplc="D0889060">
      <w:start w:val="9"/>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56">
    <w:nsid w:val="5FFE53ED"/>
    <w:multiLevelType w:val="hybridMultilevel"/>
    <w:tmpl w:val="EA043718"/>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0">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1">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3C1860"/>
    <w:multiLevelType w:val="hybridMultilevel"/>
    <w:tmpl w:val="95C8B40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4">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66">
    <w:nsid w:val="70EA08A7"/>
    <w:multiLevelType w:val="hybridMultilevel"/>
    <w:tmpl w:val="19624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71743B76"/>
    <w:multiLevelType w:val="hybridMultilevel"/>
    <w:tmpl w:val="76A053B2"/>
    <w:lvl w:ilvl="0" w:tplc="29A888F6">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125CBC"/>
    <w:multiLevelType w:val="hybridMultilevel"/>
    <w:tmpl w:val="DC9AAD34"/>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5"/>
  </w:num>
  <w:num w:numId="3">
    <w:abstractNumId w:val="65"/>
  </w:num>
  <w:num w:numId="4">
    <w:abstractNumId w:val="37"/>
    <w:lvlOverride w:ilvl="0">
      <w:startOverride w:val="1"/>
    </w:lvlOverride>
  </w:num>
  <w:num w:numId="5">
    <w:abstractNumId w:val="20"/>
  </w:num>
  <w:num w:numId="6">
    <w:abstractNumId w:val="24"/>
  </w:num>
  <w:num w:numId="7">
    <w:abstractNumId w:val="70"/>
  </w:num>
  <w:num w:numId="8">
    <w:abstractNumId w:val="52"/>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44"/>
  </w:num>
  <w:num w:numId="12">
    <w:abstractNumId w:val="66"/>
  </w:num>
  <w:num w:numId="13">
    <w:abstractNumId w:val="33"/>
  </w:num>
  <w:num w:numId="14">
    <w:abstractNumId w:val="39"/>
  </w:num>
  <w:num w:numId="15">
    <w:abstractNumId w:val="58"/>
  </w:num>
  <w:num w:numId="16">
    <w:abstractNumId w:val="17"/>
  </w:num>
  <w:num w:numId="17">
    <w:abstractNumId w:val="68"/>
  </w:num>
  <w:num w:numId="18">
    <w:abstractNumId w:val="35"/>
  </w:num>
  <w:num w:numId="19">
    <w:abstractNumId w:val="19"/>
  </w:num>
  <w:num w:numId="20">
    <w:abstractNumId w:val="40"/>
  </w:num>
  <w:num w:numId="21">
    <w:abstractNumId w:val="62"/>
  </w:num>
  <w:num w:numId="22">
    <w:abstractNumId w:val="27"/>
  </w:num>
  <w:num w:numId="23">
    <w:abstractNumId w:val="29"/>
  </w:num>
  <w:num w:numId="24">
    <w:abstractNumId w:val="21"/>
  </w:num>
  <w:num w:numId="25">
    <w:abstractNumId w:val="61"/>
  </w:num>
  <w:num w:numId="26">
    <w:abstractNumId w:val="57"/>
  </w:num>
  <w:num w:numId="27">
    <w:abstractNumId w:val="16"/>
  </w:num>
  <w:num w:numId="28">
    <w:abstractNumId w:val="67"/>
  </w:num>
  <w:num w:numId="29">
    <w:abstractNumId w:val="43"/>
  </w:num>
  <w:num w:numId="30">
    <w:abstractNumId w:val="38"/>
  </w:num>
  <w:num w:numId="31">
    <w:abstractNumId w:val="23"/>
  </w:num>
  <w:num w:numId="32">
    <w:abstractNumId w:val="69"/>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1"/>
  </w:num>
  <w:num w:numId="45">
    <w:abstractNumId w:val="50"/>
  </w:num>
  <w:num w:numId="46">
    <w:abstractNumId w:val="49"/>
  </w:num>
  <w:num w:numId="47">
    <w:abstractNumId w:val="54"/>
  </w:num>
  <w:num w:numId="48">
    <w:abstractNumId w:val="45"/>
  </w:num>
  <w:num w:numId="49">
    <w:abstractNumId w:val="5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9698"/>
  </w:hdrShapeDefaults>
  <w:footnotePr>
    <w:footnote w:id="-1"/>
    <w:footnote w:id="0"/>
  </w:footnotePr>
  <w:endnotePr>
    <w:endnote w:id="-1"/>
    <w:endnote w:id="0"/>
  </w:endnotePr>
  <w:compat/>
  <w:rsids>
    <w:rsidRoot w:val="0066246C"/>
    <w:rsid w:val="00001B0C"/>
    <w:rsid w:val="0000255B"/>
    <w:rsid w:val="00007065"/>
    <w:rsid w:val="00010173"/>
    <w:rsid w:val="00011E4F"/>
    <w:rsid w:val="0001213E"/>
    <w:rsid w:val="000228D8"/>
    <w:rsid w:val="000258F1"/>
    <w:rsid w:val="00027114"/>
    <w:rsid w:val="00031CEF"/>
    <w:rsid w:val="0003237B"/>
    <w:rsid w:val="0003591A"/>
    <w:rsid w:val="00037E0F"/>
    <w:rsid w:val="0004235A"/>
    <w:rsid w:val="00042C50"/>
    <w:rsid w:val="00042CA4"/>
    <w:rsid w:val="000602EB"/>
    <w:rsid w:val="000608C0"/>
    <w:rsid w:val="00061623"/>
    <w:rsid w:val="00062192"/>
    <w:rsid w:val="00062A75"/>
    <w:rsid w:val="00064EB4"/>
    <w:rsid w:val="000658C2"/>
    <w:rsid w:val="00070330"/>
    <w:rsid w:val="00071983"/>
    <w:rsid w:val="000741EC"/>
    <w:rsid w:val="00077436"/>
    <w:rsid w:val="00080FC9"/>
    <w:rsid w:val="00083625"/>
    <w:rsid w:val="0008704C"/>
    <w:rsid w:val="0009018F"/>
    <w:rsid w:val="000902DA"/>
    <w:rsid w:val="0009371F"/>
    <w:rsid w:val="000A2343"/>
    <w:rsid w:val="000A5756"/>
    <w:rsid w:val="000A5D97"/>
    <w:rsid w:val="000B272F"/>
    <w:rsid w:val="000B2BA9"/>
    <w:rsid w:val="000B5A45"/>
    <w:rsid w:val="000C0524"/>
    <w:rsid w:val="000C0F34"/>
    <w:rsid w:val="000C2E38"/>
    <w:rsid w:val="000C4FEE"/>
    <w:rsid w:val="000C786F"/>
    <w:rsid w:val="000D02B8"/>
    <w:rsid w:val="000D525E"/>
    <w:rsid w:val="000E43DC"/>
    <w:rsid w:val="000E4A40"/>
    <w:rsid w:val="000F69EB"/>
    <w:rsid w:val="000F77C0"/>
    <w:rsid w:val="00104413"/>
    <w:rsid w:val="0012096E"/>
    <w:rsid w:val="00120FE3"/>
    <w:rsid w:val="001309B3"/>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9392B"/>
    <w:rsid w:val="001A24EB"/>
    <w:rsid w:val="001A7E7E"/>
    <w:rsid w:val="001B1963"/>
    <w:rsid w:val="001B40FB"/>
    <w:rsid w:val="001B5AAA"/>
    <w:rsid w:val="001C14A1"/>
    <w:rsid w:val="001C150E"/>
    <w:rsid w:val="001C22F9"/>
    <w:rsid w:val="001D10B2"/>
    <w:rsid w:val="001D487D"/>
    <w:rsid w:val="001D5A2A"/>
    <w:rsid w:val="001E171C"/>
    <w:rsid w:val="001E26CB"/>
    <w:rsid w:val="001E26E6"/>
    <w:rsid w:val="001F502F"/>
    <w:rsid w:val="001F755A"/>
    <w:rsid w:val="00201EF6"/>
    <w:rsid w:val="002043FF"/>
    <w:rsid w:val="00204486"/>
    <w:rsid w:val="002130A6"/>
    <w:rsid w:val="00215CB8"/>
    <w:rsid w:val="0022004B"/>
    <w:rsid w:val="002232F1"/>
    <w:rsid w:val="00233543"/>
    <w:rsid w:val="002371DC"/>
    <w:rsid w:val="00245E24"/>
    <w:rsid w:val="002465AC"/>
    <w:rsid w:val="00247099"/>
    <w:rsid w:val="002522D6"/>
    <w:rsid w:val="002575A1"/>
    <w:rsid w:val="00257CE8"/>
    <w:rsid w:val="002615AC"/>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70D9"/>
    <w:rsid w:val="002E16DC"/>
    <w:rsid w:val="002E7174"/>
    <w:rsid w:val="002F005C"/>
    <w:rsid w:val="002F4D42"/>
    <w:rsid w:val="00310B39"/>
    <w:rsid w:val="003151D5"/>
    <w:rsid w:val="003253B4"/>
    <w:rsid w:val="003441E6"/>
    <w:rsid w:val="003519C3"/>
    <w:rsid w:val="003524B1"/>
    <w:rsid w:val="0035338A"/>
    <w:rsid w:val="00354C8F"/>
    <w:rsid w:val="00360B55"/>
    <w:rsid w:val="00362871"/>
    <w:rsid w:val="00362E23"/>
    <w:rsid w:val="003679E0"/>
    <w:rsid w:val="003721B5"/>
    <w:rsid w:val="0038784B"/>
    <w:rsid w:val="00392B1E"/>
    <w:rsid w:val="003A7335"/>
    <w:rsid w:val="003B2FEE"/>
    <w:rsid w:val="003B4900"/>
    <w:rsid w:val="003B4EBC"/>
    <w:rsid w:val="003B5F10"/>
    <w:rsid w:val="003C130E"/>
    <w:rsid w:val="003C31AB"/>
    <w:rsid w:val="003C6F20"/>
    <w:rsid w:val="003E545D"/>
    <w:rsid w:val="003F02C6"/>
    <w:rsid w:val="003F1CB1"/>
    <w:rsid w:val="003F3CF8"/>
    <w:rsid w:val="00400A1A"/>
    <w:rsid w:val="00411875"/>
    <w:rsid w:val="00412031"/>
    <w:rsid w:val="004165FD"/>
    <w:rsid w:val="00425FE3"/>
    <w:rsid w:val="00427558"/>
    <w:rsid w:val="00431C39"/>
    <w:rsid w:val="00441F16"/>
    <w:rsid w:val="004426D8"/>
    <w:rsid w:val="00446914"/>
    <w:rsid w:val="00447CF4"/>
    <w:rsid w:val="0045472C"/>
    <w:rsid w:val="0045532A"/>
    <w:rsid w:val="00460586"/>
    <w:rsid w:val="0046299B"/>
    <w:rsid w:val="00472159"/>
    <w:rsid w:val="00477CC4"/>
    <w:rsid w:val="00493054"/>
    <w:rsid w:val="00495177"/>
    <w:rsid w:val="004975C2"/>
    <w:rsid w:val="004A0471"/>
    <w:rsid w:val="004A426F"/>
    <w:rsid w:val="004A70A0"/>
    <w:rsid w:val="004B32A9"/>
    <w:rsid w:val="004B3BA6"/>
    <w:rsid w:val="004B6AEE"/>
    <w:rsid w:val="004C2821"/>
    <w:rsid w:val="004E4254"/>
    <w:rsid w:val="004F5896"/>
    <w:rsid w:val="00500755"/>
    <w:rsid w:val="00505FD4"/>
    <w:rsid w:val="005157E0"/>
    <w:rsid w:val="00515F5D"/>
    <w:rsid w:val="005205EA"/>
    <w:rsid w:val="00524A06"/>
    <w:rsid w:val="00526C03"/>
    <w:rsid w:val="00526FA3"/>
    <w:rsid w:val="0053081F"/>
    <w:rsid w:val="00544537"/>
    <w:rsid w:val="00550E36"/>
    <w:rsid w:val="00557EF4"/>
    <w:rsid w:val="00562571"/>
    <w:rsid w:val="005638E1"/>
    <w:rsid w:val="005704C6"/>
    <w:rsid w:val="00572891"/>
    <w:rsid w:val="00574445"/>
    <w:rsid w:val="0058254D"/>
    <w:rsid w:val="00584580"/>
    <w:rsid w:val="00585FD4"/>
    <w:rsid w:val="00587732"/>
    <w:rsid w:val="0059006A"/>
    <w:rsid w:val="005900DC"/>
    <w:rsid w:val="005904D8"/>
    <w:rsid w:val="005919C9"/>
    <w:rsid w:val="00591A8B"/>
    <w:rsid w:val="005B1FA9"/>
    <w:rsid w:val="005B4513"/>
    <w:rsid w:val="005B4915"/>
    <w:rsid w:val="005C35DD"/>
    <w:rsid w:val="005C3E6B"/>
    <w:rsid w:val="005D1C31"/>
    <w:rsid w:val="005D2380"/>
    <w:rsid w:val="005D79F5"/>
    <w:rsid w:val="005E0364"/>
    <w:rsid w:val="005E2C3E"/>
    <w:rsid w:val="005E4D93"/>
    <w:rsid w:val="00605168"/>
    <w:rsid w:val="00606BCF"/>
    <w:rsid w:val="00612F29"/>
    <w:rsid w:val="00616460"/>
    <w:rsid w:val="006215F8"/>
    <w:rsid w:val="006257ED"/>
    <w:rsid w:val="0062637F"/>
    <w:rsid w:val="00626D2C"/>
    <w:rsid w:val="00635F04"/>
    <w:rsid w:val="0064489F"/>
    <w:rsid w:val="00644D1E"/>
    <w:rsid w:val="00653E91"/>
    <w:rsid w:val="0066246C"/>
    <w:rsid w:val="00672278"/>
    <w:rsid w:val="00672FBA"/>
    <w:rsid w:val="00694E2F"/>
    <w:rsid w:val="006A202E"/>
    <w:rsid w:val="006A76DD"/>
    <w:rsid w:val="006A7767"/>
    <w:rsid w:val="006B277A"/>
    <w:rsid w:val="006D1E58"/>
    <w:rsid w:val="006E6093"/>
    <w:rsid w:val="007062A5"/>
    <w:rsid w:val="00707495"/>
    <w:rsid w:val="0071011F"/>
    <w:rsid w:val="00710747"/>
    <w:rsid w:val="00712305"/>
    <w:rsid w:val="00724517"/>
    <w:rsid w:val="00725175"/>
    <w:rsid w:val="00725624"/>
    <w:rsid w:val="007332F1"/>
    <w:rsid w:val="00733521"/>
    <w:rsid w:val="0074687E"/>
    <w:rsid w:val="00755AC3"/>
    <w:rsid w:val="0076085A"/>
    <w:rsid w:val="00761D8C"/>
    <w:rsid w:val="00765B38"/>
    <w:rsid w:val="00772144"/>
    <w:rsid w:val="00781CA4"/>
    <w:rsid w:val="00791202"/>
    <w:rsid w:val="00793517"/>
    <w:rsid w:val="007958B5"/>
    <w:rsid w:val="00797153"/>
    <w:rsid w:val="007B1E97"/>
    <w:rsid w:val="007B3A83"/>
    <w:rsid w:val="007B4BB1"/>
    <w:rsid w:val="007B5562"/>
    <w:rsid w:val="007C5BB9"/>
    <w:rsid w:val="007C7059"/>
    <w:rsid w:val="007D0460"/>
    <w:rsid w:val="007D0FE7"/>
    <w:rsid w:val="007D19F0"/>
    <w:rsid w:val="007D5C3F"/>
    <w:rsid w:val="007E0F44"/>
    <w:rsid w:val="007E1164"/>
    <w:rsid w:val="007E639D"/>
    <w:rsid w:val="007E7424"/>
    <w:rsid w:val="00801EC8"/>
    <w:rsid w:val="00802502"/>
    <w:rsid w:val="0080588E"/>
    <w:rsid w:val="00807E3D"/>
    <w:rsid w:val="00810B35"/>
    <w:rsid w:val="008175F4"/>
    <w:rsid w:val="00841116"/>
    <w:rsid w:val="0084667F"/>
    <w:rsid w:val="008500FD"/>
    <w:rsid w:val="00851284"/>
    <w:rsid w:val="00865A22"/>
    <w:rsid w:val="008751D9"/>
    <w:rsid w:val="008759BF"/>
    <w:rsid w:val="008765DD"/>
    <w:rsid w:val="0089169A"/>
    <w:rsid w:val="00896233"/>
    <w:rsid w:val="00897BB3"/>
    <w:rsid w:val="008A79B4"/>
    <w:rsid w:val="008A7A12"/>
    <w:rsid w:val="008B03AA"/>
    <w:rsid w:val="008C4C08"/>
    <w:rsid w:val="008C4F6D"/>
    <w:rsid w:val="008C4FF6"/>
    <w:rsid w:val="008C63E1"/>
    <w:rsid w:val="008E5C50"/>
    <w:rsid w:val="008F04E8"/>
    <w:rsid w:val="008F1355"/>
    <w:rsid w:val="008F5F0B"/>
    <w:rsid w:val="008F726F"/>
    <w:rsid w:val="009002B1"/>
    <w:rsid w:val="00902AA0"/>
    <w:rsid w:val="0091348A"/>
    <w:rsid w:val="0091586F"/>
    <w:rsid w:val="00916F4C"/>
    <w:rsid w:val="0092200C"/>
    <w:rsid w:val="009264A9"/>
    <w:rsid w:val="00926BFD"/>
    <w:rsid w:val="00930796"/>
    <w:rsid w:val="0093211B"/>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A15CB"/>
    <w:rsid w:val="009A24B7"/>
    <w:rsid w:val="009B1445"/>
    <w:rsid w:val="009B1BCA"/>
    <w:rsid w:val="009B1CFC"/>
    <w:rsid w:val="009C0300"/>
    <w:rsid w:val="009C15C6"/>
    <w:rsid w:val="009C6E16"/>
    <w:rsid w:val="009D3665"/>
    <w:rsid w:val="009D3F3D"/>
    <w:rsid w:val="009D4BE8"/>
    <w:rsid w:val="009E0383"/>
    <w:rsid w:val="009E78B3"/>
    <w:rsid w:val="009F241A"/>
    <w:rsid w:val="009F4C44"/>
    <w:rsid w:val="009F515D"/>
    <w:rsid w:val="00A001CE"/>
    <w:rsid w:val="00A06487"/>
    <w:rsid w:val="00A16D83"/>
    <w:rsid w:val="00A2031B"/>
    <w:rsid w:val="00A20D15"/>
    <w:rsid w:val="00A22205"/>
    <w:rsid w:val="00A33D22"/>
    <w:rsid w:val="00A35552"/>
    <w:rsid w:val="00A475E7"/>
    <w:rsid w:val="00A50F46"/>
    <w:rsid w:val="00A53387"/>
    <w:rsid w:val="00A53EC5"/>
    <w:rsid w:val="00A61F23"/>
    <w:rsid w:val="00A70EAA"/>
    <w:rsid w:val="00A71CB8"/>
    <w:rsid w:val="00A80E45"/>
    <w:rsid w:val="00A840CA"/>
    <w:rsid w:val="00A901BA"/>
    <w:rsid w:val="00A909FA"/>
    <w:rsid w:val="00A93594"/>
    <w:rsid w:val="00A94296"/>
    <w:rsid w:val="00AA49FD"/>
    <w:rsid w:val="00AA5CB0"/>
    <w:rsid w:val="00AB0234"/>
    <w:rsid w:val="00AB3D86"/>
    <w:rsid w:val="00AB54BA"/>
    <w:rsid w:val="00AB5967"/>
    <w:rsid w:val="00AB71D0"/>
    <w:rsid w:val="00AE087F"/>
    <w:rsid w:val="00AE1911"/>
    <w:rsid w:val="00AE2A70"/>
    <w:rsid w:val="00AE33AB"/>
    <w:rsid w:val="00AE37C6"/>
    <w:rsid w:val="00AE71A6"/>
    <w:rsid w:val="00B007F7"/>
    <w:rsid w:val="00B04816"/>
    <w:rsid w:val="00B06515"/>
    <w:rsid w:val="00B06A81"/>
    <w:rsid w:val="00B20785"/>
    <w:rsid w:val="00B23CF1"/>
    <w:rsid w:val="00B27442"/>
    <w:rsid w:val="00B3206E"/>
    <w:rsid w:val="00B47295"/>
    <w:rsid w:val="00B51DB4"/>
    <w:rsid w:val="00B528FB"/>
    <w:rsid w:val="00B560C9"/>
    <w:rsid w:val="00B64CF8"/>
    <w:rsid w:val="00B65C39"/>
    <w:rsid w:val="00B855F5"/>
    <w:rsid w:val="00B876A0"/>
    <w:rsid w:val="00BA3F0B"/>
    <w:rsid w:val="00BA4F9E"/>
    <w:rsid w:val="00BA5F17"/>
    <w:rsid w:val="00BB1AED"/>
    <w:rsid w:val="00BB513F"/>
    <w:rsid w:val="00BC065F"/>
    <w:rsid w:val="00BC2068"/>
    <w:rsid w:val="00BC28B6"/>
    <w:rsid w:val="00BC45E1"/>
    <w:rsid w:val="00BC62F4"/>
    <w:rsid w:val="00BC6547"/>
    <w:rsid w:val="00BE0C8A"/>
    <w:rsid w:val="00BE147B"/>
    <w:rsid w:val="00BE2A51"/>
    <w:rsid w:val="00BE2DF7"/>
    <w:rsid w:val="00BE3F5E"/>
    <w:rsid w:val="00BE4851"/>
    <w:rsid w:val="00BE5B13"/>
    <w:rsid w:val="00BF27DC"/>
    <w:rsid w:val="00C039A9"/>
    <w:rsid w:val="00C139F6"/>
    <w:rsid w:val="00C30792"/>
    <w:rsid w:val="00C32CCD"/>
    <w:rsid w:val="00C34446"/>
    <w:rsid w:val="00C36EDB"/>
    <w:rsid w:val="00C42667"/>
    <w:rsid w:val="00C46EF7"/>
    <w:rsid w:val="00C47867"/>
    <w:rsid w:val="00C51B01"/>
    <w:rsid w:val="00C53C8C"/>
    <w:rsid w:val="00C54F54"/>
    <w:rsid w:val="00C64A9F"/>
    <w:rsid w:val="00C71136"/>
    <w:rsid w:val="00C810F3"/>
    <w:rsid w:val="00C8791E"/>
    <w:rsid w:val="00C91036"/>
    <w:rsid w:val="00C97924"/>
    <w:rsid w:val="00CA424A"/>
    <w:rsid w:val="00CA77A0"/>
    <w:rsid w:val="00CC2AD9"/>
    <w:rsid w:val="00CC2B9A"/>
    <w:rsid w:val="00CC77F5"/>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57C4"/>
    <w:rsid w:val="00D31ACE"/>
    <w:rsid w:val="00D3496A"/>
    <w:rsid w:val="00D5439F"/>
    <w:rsid w:val="00D63A4A"/>
    <w:rsid w:val="00D65BB7"/>
    <w:rsid w:val="00D66C6B"/>
    <w:rsid w:val="00D74015"/>
    <w:rsid w:val="00D81319"/>
    <w:rsid w:val="00D82C1E"/>
    <w:rsid w:val="00D90CBA"/>
    <w:rsid w:val="00D91DCB"/>
    <w:rsid w:val="00D94EE9"/>
    <w:rsid w:val="00D95973"/>
    <w:rsid w:val="00D968AB"/>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F18A4"/>
    <w:rsid w:val="00DF3674"/>
    <w:rsid w:val="00DF67C2"/>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35E4"/>
    <w:rsid w:val="00E46E82"/>
    <w:rsid w:val="00E600DC"/>
    <w:rsid w:val="00E6054E"/>
    <w:rsid w:val="00E659D6"/>
    <w:rsid w:val="00E67571"/>
    <w:rsid w:val="00E75BB8"/>
    <w:rsid w:val="00E7717E"/>
    <w:rsid w:val="00E77788"/>
    <w:rsid w:val="00E83DBF"/>
    <w:rsid w:val="00E87A0C"/>
    <w:rsid w:val="00E91A57"/>
    <w:rsid w:val="00E939C5"/>
    <w:rsid w:val="00E93D31"/>
    <w:rsid w:val="00E940F4"/>
    <w:rsid w:val="00EA6F48"/>
    <w:rsid w:val="00EB18D0"/>
    <w:rsid w:val="00EB373A"/>
    <w:rsid w:val="00EC1AAA"/>
    <w:rsid w:val="00EC2886"/>
    <w:rsid w:val="00ED497C"/>
    <w:rsid w:val="00EF38E5"/>
    <w:rsid w:val="00EF475E"/>
    <w:rsid w:val="00F001AD"/>
    <w:rsid w:val="00F069BC"/>
    <w:rsid w:val="00F15900"/>
    <w:rsid w:val="00F22BCC"/>
    <w:rsid w:val="00F251DE"/>
    <w:rsid w:val="00F31F7A"/>
    <w:rsid w:val="00F43D3D"/>
    <w:rsid w:val="00F45F23"/>
    <w:rsid w:val="00F50BE3"/>
    <w:rsid w:val="00F53117"/>
    <w:rsid w:val="00F53310"/>
    <w:rsid w:val="00F56143"/>
    <w:rsid w:val="00F6089B"/>
    <w:rsid w:val="00F75D8B"/>
    <w:rsid w:val="00F761E0"/>
    <w:rsid w:val="00F77174"/>
    <w:rsid w:val="00F82D73"/>
    <w:rsid w:val="00F849E0"/>
    <w:rsid w:val="00F92346"/>
    <w:rsid w:val="00F95847"/>
    <w:rsid w:val="00F966F9"/>
    <w:rsid w:val="00FA5A7F"/>
    <w:rsid w:val="00FA710E"/>
    <w:rsid w:val="00FA7D99"/>
    <w:rsid w:val="00FB08FE"/>
    <w:rsid w:val="00FB0A2E"/>
    <w:rsid w:val="00FB267D"/>
    <w:rsid w:val="00FB4B2C"/>
    <w:rsid w:val="00FC3466"/>
    <w:rsid w:val="00FD5DAC"/>
    <w:rsid w:val="00FD745A"/>
    <w:rsid w:val="00FE029F"/>
    <w:rsid w:val="00FE54D8"/>
    <w:rsid w:val="00FE617C"/>
    <w:rsid w:val="00FF2E31"/>
    <w:rsid w:val="00FF36E5"/>
    <w:rsid w:val="00FF4D09"/>
    <w:rsid w:val="00FF58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17"/>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17"/>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17"/>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17"/>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17"/>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17"/>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17"/>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17"/>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17"/>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31"/>
      </w:numPr>
      <w:ind w:left="0"/>
      <w:jc w:val="both"/>
      <w:outlineLvl w:val="0"/>
    </w:pPr>
    <w:rPr>
      <w:b/>
      <w:bCs/>
      <w:lang w:eastAsia="pl-PL"/>
    </w:rPr>
  </w:style>
  <w:style w:type="paragraph" w:customStyle="1" w:styleId="Styl1">
    <w:name w:val="Styl1"/>
    <w:basedOn w:val="Listapunktowana"/>
    <w:uiPriority w:val="99"/>
    <w:rsid w:val="00AB71D0"/>
    <w:pPr>
      <w:numPr>
        <w:ilvl w:val="2"/>
        <w:numId w:val="32"/>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9"/>
      </w:numPr>
    </w:pPr>
    <w:rPr>
      <w:lang w:eastAsia="pl-PL"/>
    </w:rPr>
  </w:style>
  <w:style w:type="paragraph" w:customStyle="1" w:styleId="anag1">
    <w:name w:val="anag1"/>
    <w:basedOn w:val="Wcicienormalne"/>
    <w:next w:val="atekst"/>
    <w:uiPriority w:val="99"/>
    <w:rsid w:val="00AB71D0"/>
    <w:pPr>
      <w:numPr>
        <w:numId w:val="33"/>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33"/>
      </w:numPr>
      <w:spacing w:before="240" w:after="120"/>
      <w:outlineLvl w:val="1"/>
    </w:pPr>
    <w:rPr>
      <w:b/>
      <w:bCs/>
    </w:rPr>
  </w:style>
  <w:style w:type="paragraph" w:customStyle="1" w:styleId="anag3">
    <w:name w:val="anag3"/>
    <w:basedOn w:val="Wcicienormalne"/>
    <w:next w:val="atekst"/>
    <w:uiPriority w:val="99"/>
    <w:rsid w:val="00AB71D0"/>
    <w:pPr>
      <w:tabs>
        <w:tab w:val="num" w:pos="2160"/>
      </w:tabs>
      <w:spacing w:before="240" w:after="120"/>
      <w:ind w:left="2160" w:hanging="720"/>
      <w:outlineLvl w:val="2"/>
    </w:pPr>
  </w:style>
  <w:style w:type="paragraph" w:customStyle="1" w:styleId="anag4">
    <w:name w:val="anag4"/>
    <w:basedOn w:val="Wcicienormalne"/>
    <w:next w:val="atekst"/>
    <w:uiPriority w:val="99"/>
    <w:rsid w:val="00AB71D0"/>
    <w:pPr>
      <w:numPr>
        <w:ilvl w:val="3"/>
        <w:numId w:val="33"/>
      </w:numPr>
      <w:spacing w:before="240" w:after="120"/>
      <w:outlineLvl w:val="3"/>
    </w:pPr>
  </w:style>
  <w:style w:type="paragraph" w:customStyle="1" w:styleId="anag5">
    <w:name w:val="anag5"/>
    <w:basedOn w:val="Wcicienormalne"/>
    <w:next w:val="atekst"/>
    <w:uiPriority w:val="99"/>
    <w:rsid w:val="00AB71D0"/>
    <w:pPr>
      <w:numPr>
        <w:ilvl w:val="4"/>
        <w:numId w:val="33"/>
      </w:numPr>
    </w:pPr>
  </w:style>
  <w:style w:type="paragraph" w:customStyle="1" w:styleId="anag6">
    <w:name w:val="anag6"/>
    <w:basedOn w:val="Wcicienormalne"/>
    <w:next w:val="atekst"/>
    <w:uiPriority w:val="99"/>
    <w:rsid w:val="00AB71D0"/>
    <w:pPr>
      <w:numPr>
        <w:ilvl w:val="5"/>
        <w:numId w:val="33"/>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170145057">
      <w:bodyDiv w:val="1"/>
      <w:marLeft w:val="0"/>
      <w:marRight w:val="0"/>
      <w:marTop w:val="0"/>
      <w:marBottom w:val="0"/>
      <w:divBdr>
        <w:top w:val="none" w:sz="0" w:space="0" w:color="auto"/>
        <w:left w:val="none" w:sz="0" w:space="0" w:color="auto"/>
        <w:bottom w:val="none" w:sz="0" w:space="0" w:color="auto"/>
        <w:right w:val="none" w:sz="0" w:space="0" w:color="auto"/>
      </w:divBdr>
    </w:div>
    <w:div w:id="364796465">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D1D35-F5B6-4D76-95B0-88775753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2770</Words>
  <Characters>16622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19354</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3</cp:revision>
  <cp:lastPrinted>2018-03-08T08:58:00Z</cp:lastPrinted>
  <dcterms:created xsi:type="dcterms:W3CDTF">2018-08-23T13:00:00Z</dcterms:created>
  <dcterms:modified xsi:type="dcterms:W3CDTF">2018-08-23T13:00:00Z</dcterms:modified>
</cp:coreProperties>
</file>