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2C" w:rsidRPr="00DD33DB" w:rsidRDefault="00FB4B2C" w:rsidP="00FB4B2C">
      <w:pPr>
        <w:pStyle w:val="Default"/>
        <w:jc w:val="center"/>
        <w:rPr>
          <w:rFonts w:asciiTheme="minorHAnsi" w:hAnsiTheme="minorHAnsi"/>
          <w:b/>
          <w:bCs/>
          <w:color w:val="auto"/>
          <w:sz w:val="32"/>
          <w:szCs w:val="32"/>
        </w:rPr>
      </w:pPr>
      <w:bookmarkStart w:id="0" w:name="_GoBack"/>
      <w:bookmarkEnd w:id="0"/>
      <w:r w:rsidRPr="00DD33DB">
        <w:rPr>
          <w:rFonts w:asciiTheme="minorHAnsi" w:hAnsiTheme="minorHAnsi"/>
          <w:b/>
          <w:bCs/>
          <w:color w:val="auto"/>
          <w:sz w:val="32"/>
          <w:szCs w:val="32"/>
        </w:rPr>
        <w:t xml:space="preserve">ZAPYTANIE OFERTOWE nr </w:t>
      </w:r>
      <w:r w:rsidR="00162082" w:rsidRPr="00DD33DB">
        <w:rPr>
          <w:rFonts w:asciiTheme="minorHAnsi" w:hAnsiTheme="minorHAnsi"/>
          <w:b/>
          <w:bCs/>
          <w:color w:val="auto"/>
          <w:sz w:val="32"/>
          <w:szCs w:val="32"/>
        </w:rPr>
        <w:t>ITLiMS</w:t>
      </w:r>
      <w:r w:rsidR="009F515D" w:rsidRPr="00DD33DB">
        <w:rPr>
          <w:rFonts w:asciiTheme="minorHAnsi" w:hAnsiTheme="minorHAnsi"/>
          <w:b/>
          <w:bCs/>
          <w:color w:val="auto"/>
          <w:sz w:val="32"/>
          <w:szCs w:val="32"/>
        </w:rPr>
        <w:t>.260</w:t>
      </w:r>
      <w:r w:rsidR="00F44AF6">
        <w:rPr>
          <w:rFonts w:asciiTheme="minorHAnsi" w:hAnsiTheme="minorHAnsi"/>
          <w:b/>
          <w:bCs/>
          <w:color w:val="auto"/>
          <w:sz w:val="32"/>
          <w:szCs w:val="32"/>
        </w:rPr>
        <w:t>.69.</w:t>
      </w:r>
      <w:r w:rsidR="009F515D" w:rsidRPr="00DD33DB">
        <w:rPr>
          <w:rFonts w:asciiTheme="minorHAnsi" w:hAnsiTheme="minorHAnsi"/>
          <w:b/>
          <w:bCs/>
          <w:color w:val="auto"/>
          <w:sz w:val="32"/>
          <w:szCs w:val="32"/>
        </w:rPr>
        <w:t>201</w:t>
      </w:r>
      <w:r w:rsidR="00DD33DB" w:rsidRPr="00DD33DB">
        <w:rPr>
          <w:rFonts w:asciiTheme="minorHAnsi" w:hAnsiTheme="minorHAnsi"/>
          <w:b/>
          <w:bCs/>
          <w:color w:val="auto"/>
          <w:sz w:val="32"/>
          <w:szCs w:val="32"/>
        </w:rPr>
        <w:t>9</w:t>
      </w:r>
      <w:r w:rsidR="00F44AF6">
        <w:rPr>
          <w:rFonts w:asciiTheme="minorHAnsi" w:hAnsiTheme="minorHAnsi"/>
          <w:b/>
          <w:bCs/>
          <w:color w:val="auto"/>
          <w:sz w:val="32"/>
          <w:szCs w:val="32"/>
        </w:rPr>
        <w:t>.141</w:t>
      </w:r>
      <w:r w:rsidR="005900DC" w:rsidRPr="00DD33DB">
        <w:rPr>
          <w:rFonts w:asciiTheme="minorHAnsi" w:hAnsiTheme="minorHAnsi"/>
          <w:b/>
          <w:bCs/>
          <w:color w:val="auto"/>
          <w:sz w:val="32"/>
          <w:szCs w:val="32"/>
        </w:rPr>
        <w:br/>
      </w:r>
      <w:r w:rsidRPr="00DD33DB">
        <w:rPr>
          <w:rFonts w:asciiTheme="minorHAnsi" w:hAnsiTheme="minorHAnsi"/>
          <w:b/>
          <w:bCs/>
          <w:color w:val="auto"/>
          <w:sz w:val="32"/>
          <w:szCs w:val="32"/>
        </w:rPr>
        <w:t>z dnia</w:t>
      </w:r>
      <w:r w:rsidR="00F44AF6">
        <w:rPr>
          <w:rFonts w:asciiTheme="minorHAnsi" w:hAnsiTheme="minorHAnsi"/>
          <w:b/>
          <w:bCs/>
          <w:color w:val="auto"/>
          <w:sz w:val="32"/>
          <w:szCs w:val="32"/>
        </w:rPr>
        <w:t xml:space="preserve"> 06.</w:t>
      </w:r>
      <w:r w:rsidR="00DD33DB" w:rsidRPr="00DD33DB">
        <w:rPr>
          <w:rFonts w:asciiTheme="minorHAnsi" w:hAnsiTheme="minorHAnsi"/>
          <w:b/>
          <w:bCs/>
          <w:color w:val="auto"/>
          <w:sz w:val="32"/>
          <w:szCs w:val="32"/>
        </w:rPr>
        <w:t>02.</w:t>
      </w:r>
      <w:r w:rsidR="005900DC" w:rsidRPr="00DD33DB">
        <w:rPr>
          <w:rFonts w:asciiTheme="minorHAnsi" w:hAnsiTheme="minorHAnsi"/>
          <w:b/>
          <w:bCs/>
          <w:color w:val="auto"/>
          <w:sz w:val="32"/>
          <w:szCs w:val="32"/>
        </w:rPr>
        <w:t>201</w:t>
      </w:r>
      <w:r w:rsidR="00DD33DB" w:rsidRPr="00DD33DB">
        <w:rPr>
          <w:rFonts w:asciiTheme="minorHAnsi" w:hAnsiTheme="minorHAnsi"/>
          <w:b/>
          <w:bCs/>
          <w:color w:val="auto"/>
          <w:sz w:val="32"/>
          <w:szCs w:val="32"/>
        </w:rPr>
        <w:t>9</w:t>
      </w:r>
      <w:r w:rsidR="00B528FB" w:rsidRPr="00DD33DB">
        <w:rPr>
          <w:rFonts w:asciiTheme="minorHAnsi" w:hAnsiTheme="minorHAnsi"/>
          <w:b/>
          <w:bCs/>
          <w:color w:val="auto"/>
          <w:sz w:val="32"/>
          <w:szCs w:val="32"/>
        </w:rPr>
        <w:t xml:space="preserve"> r.</w:t>
      </w:r>
    </w:p>
    <w:p w:rsidR="00FB4B2C" w:rsidRDefault="00FB4B2C" w:rsidP="00FB4B2C">
      <w:pPr>
        <w:pStyle w:val="Default"/>
        <w:jc w:val="both"/>
        <w:rPr>
          <w:rFonts w:asciiTheme="minorHAnsi" w:hAnsiTheme="minorHAnsi"/>
          <w:color w:val="auto"/>
          <w:sz w:val="20"/>
          <w:szCs w:val="20"/>
        </w:rPr>
      </w:pPr>
    </w:p>
    <w:p w:rsidR="00FB4B2C" w:rsidRDefault="00FB4B2C" w:rsidP="00FB4B2C">
      <w:pPr>
        <w:pStyle w:val="Default"/>
        <w:jc w:val="both"/>
        <w:rPr>
          <w:rFonts w:asciiTheme="minorHAnsi" w:hAnsiTheme="minorHAnsi"/>
          <w:color w:val="auto"/>
          <w:sz w:val="20"/>
          <w:szCs w:val="20"/>
        </w:rPr>
      </w:pPr>
    </w:p>
    <w:p w:rsidR="00FB4B2C" w:rsidRPr="00FD29B1" w:rsidRDefault="007B4BB1" w:rsidP="008F726F">
      <w:pPr>
        <w:spacing w:line="360" w:lineRule="auto"/>
        <w:jc w:val="both"/>
        <w:rPr>
          <w:rFonts w:asciiTheme="minorHAnsi" w:hAnsiTheme="minorHAnsi"/>
          <w:b/>
          <w:sz w:val="20"/>
          <w:szCs w:val="20"/>
        </w:rPr>
      </w:pPr>
      <w:r w:rsidRPr="008F726F">
        <w:rPr>
          <w:rFonts w:asciiTheme="minorHAnsi" w:hAnsiTheme="minorHAnsi"/>
          <w:sz w:val="20"/>
          <w:szCs w:val="20"/>
        </w:rPr>
        <w:t>W</w:t>
      </w:r>
      <w:r w:rsidR="00FB4B2C" w:rsidRPr="008F726F">
        <w:rPr>
          <w:rFonts w:asciiTheme="minorHAnsi" w:hAnsiTheme="minorHAnsi"/>
          <w:sz w:val="20"/>
          <w:szCs w:val="20"/>
        </w:rPr>
        <w:t xml:space="preserve"> </w:t>
      </w:r>
      <w:r w:rsidR="002615AC" w:rsidRPr="008F726F">
        <w:rPr>
          <w:rFonts w:asciiTheme="minorHAnsi" w:hAnsiTheme="minorHAnsi"/>
          <w:b/>
          <w:bCs/>
          <w:sz w:val="20"/>
          <w:szCs w:val="20"/>
        </w:rPr>
        <w:t xml:space="preserve">związku z realizacją projektu </w:t>
      </w:r>
      <w:r w:rsidR="00042C50" w:rsidRPr="008F726F">
        <w:rPr>
          <w:rFonts w:asciiTheme="minorHAnsi" w:hAnsiTheme="minorHAnsi"/>
          <w:b/>
          <w:i/>
          <w:sz w:val="20"/>
          <w:szCs w:val="20"/>
        </w:rPr>
        <w:t>PANDA2/17/2016</w:t>
      </w:r>
      <w:r w:rsidR="001B1963" w:rsidRPr="008F726F">
        <w:rPr>
          <w:rFonts w:asciiTheme="minorHAnsi" w:hAnsiTheme="minorHAnsi"/>
          <w:color w:val="0000FF"/>
          <w:sz w:val="20"/>
          <w:szCs w:val="20"/>
        </w:rPr>
        <w:t xml:space="preserve"> </w:t>
      </w:r>
      <w:r w:rsidR="002615AC" w:rsidRPr="008F726F">
        <w:rPr>
          <w:rFonts w:asciiTheme="minorHAnsi" w:hAnsiTheme="minorHAnsi"/>
          <w:b/>
          <w:bCs/>
          <w:sz w:val="20"/>
          <w:szCs w:val="20"/>
        </w:rPr>
        <w:t xml:space="preserve">dla Instytutu Techniki Lotniczej i Mechaniki Stosowanej Wydziału Mechanicznego Energetyki i Lotnictwa Politechniki Warszawskiej </w:t>
      </w:r>
      <w:r w:rsidR="00FB4B2C" w:rsidRPr="008F726F">
        <w:rPr>
          <w:rFonts w:asciiTheme="minorHAnsi" w:hAnsiTheme="minorHAnsi"/>
          <w:sz w:val="20"/>
          <w:szCs w:val="20"/>
        </w:rPr>
        <w:t xml:space="preserve">oraz kierując się zasadą uczciwej konkurencji i równego traktowania wykonawców, a także zasadą efektywnego zarządzania finansami, zwracamy </w:t>
      </w:r>
      <w:r w:rsidR="005900DC" w:rsidRPr="008F726F">
        <w:rPr>
          <w:rFonts w:asciiTheme="minorHAnsi" w:hAnsiTheme="minorHAnsi"/>
          <w:sz w:val="20"/>
          <w:szCs w:val="20"/>
        </w:rPr>
        <w:br/>
      </w:r>
      <w:r w:rsidR="00FB4B2C" w:rsidRPr="008F726F">
        <w:rPr>
          <w:rFonts w:asciiTheme="minorHAnsi" w:hAnsiTheme="minorHAnsi"/>
          <w:sz w:val="20"/>
          <w:szCs w:val="20"/>
        </w:rPr>
        <w:t>się z prośbą o przedstawi</w:t>
      </w:r>
      <w:r w:rsidR="00B528FB" w:rsidRPr="008F726F">
        <w:rPr>
          <w:rFonts w:asciiTheme="minorHAnsi" w:hAnsiTheme="minorHAnsi"/>
          <w:sz w:val="20"/>
          <w:szCs w:val="20"/>
        </w:rPr>
        <w:t>enie oferty cenowej na</w:t>
      </w:r>
      <w:r w:rsidR="00042C50" w:rsidRPr="008F726F">
        <w:rPr>
          <w:rFonts w:asciiTheme="minorHAnsi" w:hAnsiTheme="minorHAnsi"/>
          <w:b/>
          <w:sz w:val="20"/>
          <w:szCs w:val="20"/>
        </w:rPr>
        <w:t xml:space="preserve"> </w:t>
      </w:r>
      <w:r w:rsidR="00FD29B1">
        <w:rPr>
          <w:rFonts w:asciiTheme="minorHAnsi" w:hAnsiTheme="minorHAnsi"/>
          <w:b/>
          <w:sz w:val="20"/>
          <w:szCs w:val="20"/>
        </w:rPr>
        <w:t>Dostawę zestawu do kalibracji mikrofonów.</w:t>
      </w:r>
    </w:p>
    <w:p w:rsidR="00477CC4" w:rsidRDefault="00477CC4" w:rsidP="00FB4B2C">
      <w:pPr>
        <w:pStyle w:val="Default"/>
        <w:jc w:val="both"/>
        <w:rPr>
          <w:rFonts w:asciiTheme="minorHAnsi" w:hAnsiTheme="minorHAnsi"/>
          <w:b/>
          <w:bCs/>
          <w:color w:val="auto"/>
          <w:sz w:val="20"/>
          <w:szCs w:val="20"/>
          <w:u w:val="single"/>
        </w:rPr>
      </w:pPr>
    </w:p>
    <w:p w:rsidR="00FB4B2C" w:rsidRDefault="00FB4B2C" w:rsidP="000D3E8A">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 Zamawiający: </w:t>
      </w:r>
    </w:p>
    <w:p w:rsidR="000D3E8A" w:rsidRPr="000D3E8A" w:rsidRDefault="000D3E8A" w:rsidP="000D3E8A">
      <w:pPr>
        <w:pStyle w:val="Default"/>
        <w:jc w:val="both"/>
        <w:rPr>
          <w:rFonts w:asciiTheme="minorHAnsi" w:hAnsiTheme="minorHAnsi"/>
          <w:color w:val="auto"/>
          <w:sz w:val="20"/>
          <w:szCs w:val="20"/>
          <w:u w:val="single"/>
        </w:rPr>
      </w:pPr>
    </w:p>
    <w:p w:rsidR="00FB4B2C" w:rsidRPr="005A4513" w:rsidRDefault="00FB4B2C" w:rsidP="000D3E8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Politechnika Warszawska </w:t>
      </w:r>
    </w:p>
    <w:p w:rsidR="00FB4B2C" w:rsidRPr="005A4513" w:rsidRDefault="00FB4B2C" w:rsidP="000D3E8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Wydział Mechaniczny Energetyki i Lotnictwa </w:t>
      </w:r>
    </w:p>
    <w:p w:rsidR="00FB4B2C" w:rsidRPr="005A4513" w:rsidRDefault="00FB4B2C" w:rsidP="000D3E8A">
      <w:pPr>
        <w:pStyle w:val="Default"/>
        <w:jc w:val="both"/>
        <w:rPr>
          <w:rFonts w:asciiTheme="minorHAnsi" w:hAnsiTheme="minorHAnsi"/>
          <w:color w:val="auto"/>
          <w:sz w:val="20"/>
          <w:szCs w:val="20"/>
        </w:rPr>
      </w:pPr>
      <w:r>
        <w:rPr>
          <w:rFonts w:asciiTheme="minorHAnsi" w:hAnsiTheme="minorHAnsi"/>
          <w:color w:val="auto"/>
          <w:sz w:val="20"/>
          <w:szCs w:val="20"/>
        </w:rPr>
        <w:t>Instytut Techniki Lotniczej i Mechaniki Stosowanej</w:t>
      </w:r>
      <w:r w:rsidRPr="005A4513">
        <w:rPr>
          <w:rFonts w:asciiTheme="minorHAnsi" w:hAnsiTheme="minorHAnsi"/>
          <w:color w:val="auto"/>
          <w:sz w:val="20"/>
          <w:szCs w:val="20"/>
        </w:rPr>
        <w:t xml:space="preserve"> </w:t>
      </w:r>
    </w:p>
    <w:p w:rsidR="000A2343" w:rsidRDefault="00FB4B2C" w:rsidP="000D3E8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ul. Nowowiejska </w:t>
      </w:r>
      <w:r>
        <w:rPr>
          <w:rFonts w:asciiTheme="minorHAnsi" w:hAnsiTheme="minorHAnsi"/>
          <w:color w:val="auto"/>
          <w:sz w:val="20"/>
          <w:szCs w:val="20"/>
        </w:rPr>
        <w:t>24</w:t>
      </w:r>
    </w:p>
    <w:p w:rsidR="00FB4B2C" w:rsidRDefault="00FB4B2C" w:rsidP="000D3E8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00-665 Warszawa</w:t>
      </w:r>
    </w:p>
    <w:p w:rsidR="00FD745A" w:rsidRDefault="00FD745A" w:rsidP="0015751A">
      <w:pPr>
        <w:pStyle w:val="Default"/>
        <w:jc w:val="both"/>
        <w:rPr>
          <w:rFonts w:asciiTheme="minorHAnsi" w:hAnsiTheme="minorHAnsi"/>
          <w:color w:val="auto"/>
          <w:sz w:val="20"/>
          <w:szCs w:val="20"/>
        </w:rPr>
      </w:pPr>
    </w:p>
    <w:p w:rsidR="00FD745A" w:rsidRDefault="00FD745A" w:rsidP="00F6089B">
      <w:pPr>
        <w:spacing w:after="120"/>
        <w:ind w:right="193"/>
        <w:jc w:val="both"/>
        <w:rPr>
          <w:rFonts w:asciiTheme="minorHAnsi" w:hAnsiTheme="minorHAnsi"/>
          <w:sz w:val="20"/>
          <w:szCs w:val="20"/>
        </w:rPr>
      </w:pPr>
      <w:r w:rsidRPr="00FD745A">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FD745A" w:rsidRDefault="00FD745A" w:rsidP="00F6089B">
      <w:pPr>
        <w:pStyle w:val="Akapitzlist"/>
        <w:numPr>
          <w:ilvl w:val="0"/>
          <w:numId w:val="10"/>
        </w:numPr>
        <w:spacing w:after="120"/>
        <w:ind w:right="193"/>
        <w:jc w:val="both"/>
        <w:rPr>
          <w:rFonts w:asciiTheme="minorHAnsi" w:hAnsiTheme="minorHAnsi"/>
          <w:sz w:val="20"/>
          <w:szCs w:val="20"/>
        </w:rPr>
      </w:pPr>
      <w:r w:rsidRPr="00FD745A">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FD745A" w:rsidRDefault="00FD745A" w:rsidP="00F6089B">
      <w:pPr>
        <w:pStyle w:val="Akapitzlist"/>
        <w:numPr>
          <w:ilvl w:val="0"/>
          <w:numId w:val="10"/>
        </w:numPr>
        <w:spacing w:after="120"/>
        <w:ind w:right="193"/>
        <w:jc w:val="both"/>
        <w:rPr>
          <w:rFonts w:asciiTheme="minorHAnsi" w:hAnsiTheme="minorHAnsi"/>
          <w:sz w:val="20"/>
          <w:szCs w:val="20"/>
        </w:rPr>
      </w:pPr>
      <w:r w:rsidRPr="00FD745A">
        <w:rPr>
          <w:rFonts w:asciiTheme="minorHAnsi" w:hAnsiTheme="minorHAnsi"/>
          <w:sz w:val="20"/>
          <w:szCs w:val="20"/>
        </w:rPr>
        <w:t>Podanie danych osobowych jest dobrowolne, lecz niezbędne do wzięcia udziału w postępowaniu i zawarcia umowy.</w:t>
      </w:r>
    </w:p>
    <w:p w:rsidR="00FD745A" w:rsidRDefault="00FD745A" w:rsidP="00F6089B">
      <w:pPr>
        <w:pStyle w:val="Akapitzlist"/>
        <w:numPr>
          <w:ilvl w:val="0"/>
          <w:numId w:val="10"/>
        </w:numPr>
        <w:spacing w:after="120"/>
        <w:ind w:right="193"/>
        <w:jc w:val="both"/>
        <w:rPr>
          <w:rFonts w:asciiTheme="minorHAnsi" w:hAnsiTheme="minorHAnsi"/>
          <w:sz w:val="20"/>
          <w:szCs w:val="20"/>
        </w:rPr>
      </w:pPr>
      <w:r w:rsidRPr="00FD745A">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FD745A" w:rsidRDefault="00FD745A" w:rsidP="00F6089B">
      <w:pPr>
        <w:pStyle w:val="Akapitzlist"/>
        <w:numPr>
          <w:ilvl w:val="0"/>
          <w:numId w:val="10"/>
        </w:numPr>
        <w:spacing w:after="120"/>
        <w:ind w:right="193"/>
        <w:jc w:val="both"/>
        <w:rPr>
          <w:rFonts w:asciiTheme="minorHAnsi" w:hAnsiTheme="minorHAnsi"/>
          <w:sz w:val="20"/>
          <w:szCs w:val="20"/>
        </w:rPr>
      </w:pPr>
      <w:r w:rsidRPr="00FD745A">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FD745A" w:rsidRDefault="00FD745A" w:rsidP="00F6089B">
      <w:pPr>
        <w:pStyle w:val="Akapitzlist"/>
        <w:numPr>
          <w:ilvl w:val="0"/>
          <w:numId w:val="10"/>
        </w:numPr>
        <w:spacing w:after="120"/>
        <w:ind w:right="193"/>
        <w:jc w:val="both"/>
        <w:rPr>
          <w:rFonts w:asciiTheme="minorHAnsi" w:hAnsiTheme="minorHAnsi"/>
          <w:sz w:val="20"/>
          <w:szCs w:val="20"/>
        </w:rPr>
      </w:pPr>
      <w:r w:rsidRPr="00FD745A">
        <w:rPr>
          <w:rFonts w:asciiTheme="minorHAnsi" w:hAnsiTheme="minorHAnsi"/>
          <w:sz w:val="20"/>
          <w:szCs w:val="20"/>
        </w:rPr>
        <w:t>Każdej osobie, której dane są przetwarzane przysługuje:</w:t>
      </w:r>
    </w:p>
    <w:p w:rsidR="00FD745A" w:rsidRDefault="00FD745A" w:rsidP="00F6089B">
      <w:pPr>
        <w:pStyle w:val="Akapitzlist"/>
        <w:numPr>
          <w:ilvl w:val="0"/>
          <w:numId w:val="11"/>
        </w:numPr>
        <w:spacing w:after="120"/>
        <w:ind w:right="193"/>
        <w:jc w:val="both"/>
        <w:rPr>
          <w:rFonts w:asciiTheme="minorHAnsi" w:hAnsiTheme="minorHAnsi"/>
          <w:sz w:val="20"/>
          <w:szCs w:val="20"/>
        </w:rPr>
      </w:pPr>
      <w:r w:rsidRPr="00FD745A">
        <w:rPr>
          <w:rFonts w:asciiTheme="minorHAnsi" w:hAnsiTheme="minorHAnsi"/>
          <w:sz w:val="20"/>
          <w:szCs w:val="20"/>
        </w:rPr>
        <w:t>prawo dostępu do treści swoich danych osobowych,</w:t>
      </w:r>
    </w:p>
    <w:p w:rsidR="00FD745A" w:rsidRDefault="00FD745A" w:rsidP="00F6089B">
      <w:pPr>
        <w:pStyle w:val="Akapitzlist"/>
        <w:numPr>
          <w:ilvl w:val="0"/>
          <w:numId w:val="11"/>
        </w:numPr>
        <w:spacing w:after="120"/>
        <w:ind w:right="193"/>
        <w:jc w:val="both"/>
        <w:rPr>
          <w:rFonts w:asciiTheme="minorHAnsi" w:hAnsiTheme="minorHAnsi"/>
          <w:sz w:val="20"/>
          <w:szCs w:val="20"/>
        </w:rPr>
      </w:pPr>
      <w:r w:rsidRPr="00FD745A">
        <w:rPr>
          <w:rFonts w:asciiTheme="minorHAnsi" w:hAnsiTheme="minorHAnsi"/>
          <w:sz w:val="20"/>
          <w:szCs w:val="20"/>
        </w:rPr>
        <w:t>prawo do sprostowania swoich danych osobowych,</w:t>
      </w:r>
    </w:p>
    <w:p w:rsidR="00FD745A" w:rsidRDefault="00FD745A" w:rsidP="00F6089B">
      <w:pPr>
        <w:pStyle w:val="Akapitzlist"/>
        <w:numPr>
          <w:ilvl w:val="0"/>
          <w:numId w:val="11"/>
        </w:numPr>
        <w:spacing w:after="120"/>
        <w:ind w:right="193"/>
        <w:jc w:val="both"/>
        <w:rPr>
          <w:rFonts w:asciiTheme="minorHAnsi" w:hAnsiTheme="minorHAnsi"/>
          <w:sz w:val="20"/>
          <w:szCs w:val="20"/>
        </w:rPr>
      </w:pPr>
      <w:r w:rsidRPr="00FD745A">
        <w:rPr>
          <w:rFonts w:asciiTheme="minorHAnsi" w:hAnsiTheme="minorHAnsi"/>
          <w:sz w:val="20"/>
          <w:szCs w:val="20"/>
        </w:rPr>
        <w:t>w zakresie wynikającym z przepisów - prawo do usunięcia swoich danych osobowych, jak również prawo do ograniczenia przetwarzania.</w:t>
      </w:r>
    </w:p>
    <w:p w:rsidR="00FD745A" w:rsidRDefault="00FD745A" w:rsidP="00F6089B">
      <w:pPr>
        <w:pStyle w:val="Akapitzlist"/>
        <w:numPr>
          <w:ilvl w:val="0"/>
          <w:numId w:val="10"/>
        </w:numPr>
        <w:spacing w:after="120"/>
        <w:ind w:right="193"/>
        <w:jc w:val="both"/>
        <w:rPr>
          <w:rFonts w:asciiTheme="minorHAnsi" w:hAnsiTheme="minorHAnsi"/>
          <w:sz w:val="20"/>
          <w:szCs w:val="20"/>
        </w:rPr>
      </w:pPr>
      <w:r w:rsidRPr="00215CB8">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FD745A" w:rsidRPr="00215CB8" w:rsidRDefault="00FD745A" w:rsidP="00F6089B">
      <w:pPr>
        <w:pStyle w:val="Akapitzlist"/>
        <w:numPr>
          <w:ilvl w:val="0"/>
          <w:numId w:val="10"/>
        </w:numPr>
        <w:spacing w:after="120"/>
        <w:ind w:right="193"/>
        <w:jc w:val="both"/>
        <w:rPr>
          <w:rFonts w:asciiTheme="minorHAnsi" w:hAnsiTheme="minorHAnsi"/>
          <w:sz w:val="20"/>
          <w:szCs w:val="20"/>
        </w:rPr>
      </w:pPr>
      <w:r w:rsidRPr="00215CB8">
        <w:rPr>
          <w:rFonts w:asciiTheme="minorHAnsi" w:hAnsiTheme="minorHAnsi"/>
          <w:sz w:val="20"/>
          <w:szCs w:val="20"/>
        </w:rPr>
        <w:t>Kontakt z Inspektorem Ochrony Danych Zamawiającego: iod@pw.edu.pl</w:t>
      </w:r>
    </w:p>
    <w:p w:rsidR="00FD29B1" w:rsidRDefault="00FD29B1" w:rsidP="00FB4B2C">
      <w:pPr>
        <w:pStyle w:val="Default"/>
        <w:jc w:val="both"/>
        <w:rPr>
          <w:rFonts w:asciiTheme="minorHAnsi" w:hAnsiTheme="minorHAnsi"/>
          <w:b/>
          <w:bCs/>
          <w:color w:val="auto"/>
          <w:sz w:val="20"/>
          <w:szCs w:val="20"/>
          <w:u w:val="single"/>
        </w:rPr>
      </w:pPr>
    </w:p>
    <w:p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II. Przedmiot zapytania: </w:t>
      </w:r>
    </w:p>
    <w:p w:rsidR="001B1963" w:rsidRDefault="001B1963" w:rsidP="001B1963">
      <w:pPr>
        <w:tabs>
          <w:tab w:val="left" w:pos="0"/>
        </w:tabs>
        <w:suppressAutoHyphens/>
        <w:ind w:right="-329"/>
        <w:jc w:val="both"/>
        <w:rPr>
          <w:rFonts w:asciiTheme="minorHAnsi" w:hAnsiTheme="minorHAnsi"/>
          <w:b/>
          <w:color w:val="000000"/>
          <w:sz w:val="20"/>
          <w:szCs w:val="20"/>
        </w:rPr>
      </w:pPr>
    </w:p>
    <w:p w:rsidR="00042C50" w:rsidRPr="008F726F" w:rsidRDefault="00FD29B1" w:rsidP="008F726F">
      <w:pPr>
        <w:tabs>
          <w:tab w:val="left" w:pos="142"/>
        </w:tabs>
        <w:suppressAutoHyphens/>
        <w:spacing w:line="360" w:lineRule="auto"/>
        <w:jc w:val="both"/>
        <w:rPr>
          <w:rFonts w:asciiTheme="minorHAnsi" w:hAnsiTheme="minorHAnsi"/>
          <w:b/>
          <w:bCs/>
          <w:color w:val="000000"/>
          <w:sz w:val="20"/>
          <w:szCs w:val="20"/>
        </w:rPr>
      </w:pPr>
      <w:bookmarkStart w:id="1" w:name="_Hlk536646447"/>
      <w:r>
        <w:rPr>
          <w:rFonts w:ascii="Calibri" w:hAnsi="Calibri"/>
          <w:b/>
          <w:bCs/>
          <w:color w:val="000000"/>
          <w:sz w:val="20"/>
          <w:szCs w:val="20"/>
        </w:rPr>
        <w:t xml:space="preserve">Dostawa certyfikowanego zestawu do kalibracji </w:t>
      </w:r>
      <w:bookmarkEnd w:id="1"/>
      <w:r>
        <w:rPr>
          <w:rFonts w:ascii="Calibri" w:hAnsi="Calibri"/>
          <w:b/>
          <w:bCs/>
          <w:color w:val="000000"/>
          <w:sz w:val="20"/>
          <w:szCs w:val="20"/>
        </w:rPr>
        <w:t xml:space="preserve">mikrofonów </w:t>
      </w:r>
      <w:r w:rsidR="008F726F" w:rsidRPr="008F726F">
        <w:rPr>
          <w:rFonts w:ascii="Calibri" w:hAnsi="Calibri"/>
          <w:b/>
          <w:bCs/>
          <w:color w:val="000000"/>
          <w:sz w:val="20"/>
          <w:szCs w:val="20"/>
        </w:rPr>
        <w:t xml:space="preserve">w związku z realizacją projektu PANDA2/17/2016 </w:t>
      </w:r>
      <w:r w:rsidR="00215CB8" w:rsidRPr="008F726F">
        <w:rPr>
          <w:rFonts w:asciiTheme="minorHAnsi" w:hAnsiTheme="minorHAnsi"/>
          <w:b/>
          <w:sz w:val="20"/>
          <w:szCs w:val="20"/>
        </w:rPr>
        <w:t xml:space="preserve">dla Instytutu Techniki Lotniczej i Mechaniki Stosowanej Wydziału Mechanicznego Energetyki i Lotnictwa Politechniki Warszawskiej </w:t>
      </w:r>
    </w:p>
    <w:p w:rsidR="00F77174" w:rsidRPr="00034BC5" w:rsidRDefault="00FB4B2C" w:rsidP="00772144">
      <w:pPr>
        <w:pStyle w:val="Default"/>
        <w:jc w:val="both"/>
        <w:rPr>
          <w:rFonts w:asciiTheme="minorHAnsi" w:hAnsiTheme="minorHAnsi"/>
          <w:b/>
          <w:bCs/>
          <w:color w:val="auto"/>
          <w:sz w:val="20"/>
          <w:szCs w:val="20"/>
          <w:u w:val="single"/>
        </w:rPr>
      </w:pPr>
      <w:r w:rsidRPr="00034BC5">
        <w:rPr>
          <w:rFonts w:asciiTheme="minorHAnsi" w:hAnsiTheme="minorHAnsi"/>
          <w:b/>
          <w:bCs/>
          <w:color w:val="auto"/>
          <w:sz w:val="20"/>
          <w:szCs w:val="20"/>
          <w:u w:val="single"/>
        </w:rPr>
        <w:lastRenderedPageBreak/>
        <w:t xml:space="preserve">III. Opis przedmiotu zamówienia </w:t>
      </w:r>
    </w:p>
    <w:p w:rsidR="000E4A40" w:rsidRPr="00034BC5" w:rsidRDefault="00FD29B1" w:rsidP="00FD29B1">
      <w:pPr>
        <w:spacing w:before="100" w:beforeAutospacing="1" w:after="120"/>
        <w:rPr>
          <w:rFonts w:asciiTheme="minorHAnsi" w:hAnsiTheme="minorHAnsi"/>
          <w:sz w:val="20"/>
          <w:szCs w:val="20"/>
        </w:rPr>
      </w:pPr>
      <w:r w:rsidRPr="00034BC5">
        <w:rPr>
          <w:rFonts w:asciiTheme="minorHAnsi" w:hAnsiTheme="minorHAnsi" w:cs="Times New Roman"/>
          <w:sz w:val="20"/>
          <w:szCs w:val="20"/>
          <w:lang w:eastAsia="pl-PL"/>
        </w:rPr>
        <w:t>Certyfikowany zestaw do kalibracji mikrofonów, w którego skł</w:t>
      </w:r>
      <w:r w:rsidR="000D3E8A">
        <w:rPr>
          <w:rFonts w:asciiTheme="minorHAnsi" w:hAnsiTheme="minorHAnsi" w:cs="Times New Roman"/>
          <w:sz w:val="20"/>
          <w:szCs w:val="20"/>
          <w:lang w:eastAsia="pl-PL"/>
        </w:rPr>
        <w:t>ad</w:t>
      </w:r>
      <w:r w:rsidRPr="00034BC5">
        <w:rPr>
          <w:rFonts w:asciiTheme="minorHAnsi" w:hAnsiTheme="minorHAnsi" w:cs="Times New Roman"/>
          <w:sz w:val="20"/>
          <w:szCs w:val="20"/>
          <w:lang w:eastAsia="pl-PL"/>
        </w:rPr>
        <w:t xml:space="preserve"> wchodz</w:t>
      </w:r>
      <w:r w:rsidR="000D3E8A">
        <w:rPr>
          <w:rFonts w:asciiTheme="minorHAnsi" w:hAnsiTheme="minorHAnsi" w:cs="Times New Roman"/>
          <w:sz w:val="20"/>
          <w:szCs w:val="20"/>
          <w:lang w:eastAsia="pl-PL"/>
        </w:rPr>
        <w:t>ą</w:t>
      </w:r>
      <w:r w:rsidRPr="00034BC5">
        <w:rPr>
          <w:rFonts w:asciiTheme="minorHAnsi" w:hAnsiTheme="minorHAnsi" w:cs="Times New Roman"/>
          <w:sz w:val="20"/>
          <w:szCs w:val="20"/>
          <w:lang w:eastAsia="pl-PL"/>
        </w:rPr>
        <w:t>:</w:t>
      </w:r>
      <w:r w:rsidR="000E4A40" w:rsidRPr="00034BC5">
        <w:rPr>
          <w:rFonts w:asciiTheme="minorHAnsi" w:hAnsiTheme="minorHAnsi" w:cs="Times New Roman"/>
          <w:sz w:val="20"/>
          <w:szCs w:val="20"/>
          <w:lang w:eastAsia="pl-PL"/>
        </w:rPr>
        <w:t> </w:t>
      </w:r>
    </w:p>
    <w:p w:rsidR="00FD29B1" w:rsidRPr="00034BC5" w:rsidRDefault="00FD29B1" w:rsidP="007B12F1">
      <w:pPr>
        <w:pStyle w:val="Akapitzlist"/>
        <w:numPr>
          <w:ilvl w:val="0"/>
          <w:numId w:val="31"/>
        </w:numPr>
        <w:shd w:val="clear" w:color="auto" w:fill="FFFFFF"/>
        <w:textAlignment w:val="baseline"/>
        <w:rPr>
          <w:rFonts w:asciiTheme="minorHAnsi" w:hAnsiTheme="minorHAnsi"/>
          <w:color w:val="222222"/>
          <w:sz w:val="20"/>
          <w:szCs w:val="20"/>
          <w:shd w:val="clear" w:color="auto" w:fill="FFFFFF"/>
          <w:lang w:eastAsia="pl-PL"/>
        </w:rPr>
      </w:pPr>
      <w:r w:rsidRPr="00034BC5">
        <w:rPr>
          <w:rFonts w:asciiTheme="minorHAnsi" w:hAnsiTheme="minorHAnsi"/>
          <w:b/>
          <w:bCs/>
          <w:color w:val="222222"/>
          <w:sz w:val="20"/>
          <w:szCs w:val="20"/>
          <w:shd w:val="clear" w:color="auto" w:fill="FFFFFF"/>
          <w:lang w:eastAsia="pl-PL"/>
        </w:rPr>
        <w:t xml:space="preserve">Kalibrator mikrofonowy </w:t>
      </w:r>
      <w:r w:rsidRPr="00034BC5">
        <w:rPr>
          <w:rFonts w:asciiTheme="minorHAnsi" w:hAnsiTheme="minorHAnsi"/>
          <w:color w:val="222222"/>
          <w:sz w:val="20"/>
          <w:szCs w:val="20"/>
          <w:shd w:val="clear" w:color="auto" w:fill="FFFFFF"/>
          <w:lang w:eastAsia="pl-PL"/>
        </w:rPr>
        <w:t>o parametrach nie gorszych niż:</w:t>
      </w:r>
    </w:p>
    <w:p w:rsidR="00FD29B1" w:rsidRPr="00034BC5" w:rsidRDefault="00034BC5" w:rsidP="007B12F1">
      <w:pPr>
        <w:pStyle w:val="Akapitzlist"/>
        <w:numPr>
          <w:ilvl w:val="0"/>
          <w:numId w:val="28"/>
        </w:numPr>
        <w:shd w:val="clear" w:color="auto" w:fill="FFFFFF"/>
        <w:textAlignment w:val="baseline"/>
        <w:rPr>
          <w:rFonts w:asciiTheme="minorHAnsi" w:hAnsiTheme="minorHAnsi"/>
          <w:color w:val="222222"/>
          <w:sz w:val="20"/>
          <w:szCs w:val="20"/>
          <w:lang w:eastAsia="pl-PL"/>
        </w:rPr>
      </w:pPr>
      <w:r>
        <w:rPr>
          <w:rFonts w:asciiTheme="minorHAnsi" w:hAnsiTheme="minorHAnsi"/>
          <w:color w:val="222222"/>
          <w:sz w:val="20"/>
          <w:szCs w:val="20"/>
          <w:shd w:val="clear" w:color="auto" w:fill="FFFFFF"/>
          <w:lang w:eastAsia="pl-PL"/>
        </w:rPr>
        <w:t>k</w:t>
      </w:r>
      <w:r w:rsidR="00FD29B1" w:rsidRPr="00034BC5">
        <w:rPr>
          <w:rFonts w:asciiTheme="minorHAnsi" w:hAnsiTheme="minorHAnsi"/>
          <w:color w:val="222222"/>
          <w:sz w:val="20"/>
          <w:szCs w:val="20"/>
          <w:shd w:val="clear" w:color="auto" w:fill="FFFFFF"/>
          <w:lang w:eastAsia="pl-PL"/>
        </w:rPr>
        <w:t>lasy 1 zgodn</w:t>
      </w:r>
      <w:r>
        <w:rPr>
          <w:rFonts w:asciiTheme="minorHAnsi" w:hAnsiTheme="minorHAnsi"/>
          <w:color w:val="222222"/>
          <w:sz w:val="20"/>
          <w:szCs w:val="20"/>
          <w:shd w:val="clear" w:color="auto" w:fill="FFFFFF"/>
          <w:lang w:eastAsia="pl-PL"/>
        </w:rPr>
        <w:t>a</w:t>
      </w:r>
      <w:r w:rsidR="00FD29B1" w:rsidRPr="00034BC5">
        <w:rPr>
          <w:rFonts w:asciiTheme="minorHAnsi" w:hAnsiTheme="minorHAnsi"/>
          <w:color w:val="222222"/>
          <w:sz w:val="20"/>
          <w:szCs w:val="20"/>
          <w:shd w:val="clear" w:color="auto" w:fill="FFFFFF"/>
          <w:lang w:eastAsia="pl-PL"/>
        </w:rPr>
        <w:t xml:space="preserve"> z “IEC 60942 klasa 1” i “ANSI S1.40”:</w:t>
      </w:r>
    </w:p>
    <w:p w:rsidR="00FD29B1" w:rsidRPr="00034BC5" w:rsidRDefault="00034BC5" w:rsidP="007B12F1">
      <w:pPr>
        <w:pStyle w:val="Akapitzlist"/>
        <w:numPr>
          <w:ilvl w:val="0"/>
          <w:numId w:val="29"/>
        </w:numPr>
        <w:shd w:val="clear" w:color="auto" w:fill="FFFFFF"/>
        <w:textAlignment w:val="baseline"/>
        <w:rPr>
          <w:rFonts w:asciiTheme="minorHAnsi" w:hAnsiTheme="minorHAnsi"/>
          <w:color w:val="222222"/>
          <w:sz w:val="20"/>
          <w:szCs w:val="20"/>
          <w:lang w:eastAsia="pl-PL"/>
        </w:rPr>
      </w:pPr>
      <w:r>
        <w:rPr>
          <w:rFonts w:asciiTheme="minorHAnsi" w:hAnsiTheme="minorHAnsi"/>
          <w:color w:val="222222"/>
          <w:sz w:val="20"/>
          <w:szCs w:val="20"/>
          <w:shd w:val="clear" w:color="auto" w:fill="FFFFFF"/>
          <w:lang w:eastAsia="pl-PL"/>
        </w:rPr>
        <w:t>c</w:t>
      </w:r>
      <w:r w:rsidR="00FD29B1" w:rsidRPr="00034BC5">
        <w:rPr>
          <w:rFonts w:asciiTheme="minorHAnsi" w:hAnsiTheme="minorHAnsi"/>
          <w:color w:val="222222"/>
          <w:sz w:val="20"/>
          <w:szCs w:val="20"/>
          <w:shd w:val="clear" w:color="auto" w:fill="FFFFFF"/>
          <w:lang w:eastAsia="pl-PL"/>
        </w:rPr>
        <w:t>zęstotliwość kalibracji: 251.19 ±0,30 Hz i 1000 ±1,00 Hz</w:t>
      </w:r>
    </w:p>
    <w:p w:rsidR="00FD29B1" w:rsidRPr="00034BC5" w:rsidRDefault="00034BC5" w:rsidP="007B12F1">
      <w:pPr>
        <w:pStyle w:val="Akapitzlist"/>
        <w:numPr>
          <w:ilvl w:val="0"/>
          <w:numId w:val="29"/>
        </w:numPr>
        <w:shd w:val="clear" w:color="auto" w:fill="FFFFFF"/>
        <w:textAlignment w:val="baseline"/>
        <w:rPr>
          <w:rFonts w:asciiTheme="minorHAnsi" w:hAnsiTheme="minorHAnsi"/>
          <w:color w:val="222222"/>
          <w:sz w:val="20"/>
          <w:szCs w:val="20"/>
          <w:lang w:eastAsia="pl-PL"/>
        </w:rPr>
      </w:pPr>
      <w:r>
        <w:rPr>
          <w:rFonts w:asciiTheme="minorHAnsi" w:hAnsiTheme="minorHAnsi"/>
          <w:color w:val="222222"/>
          <w:sz w:val="20"/>
          <w:szCs w:val="20"/>
          <w:shd w:val="clear" w:color="auto" w:fill="FFFFFF"/>
          <w:lang w:eastAsia="pl-PL"/>
        </w:rPr>
        <w:t>g</w:t>
      </w:r>
      <w:r w:rsidR="00FD29B1" w:rsidRPr="00034BC5">
        <w:rPr>
          <w:rFonts w:asciiTheme="minorHAnsi" w:hAnsiTheme="minorHAnsi"/>
          <w:color w:val="222222"/>
          <w:sz w:val="20"/>
          <w:szCs w:val="20"/>
          <w:shd w:val="clear" w:color="auto" w:fill="FFFFFF"/>
          <w:lang w:eastAsia="pl-PL"/>
        </w:rPr>
        <w:t>enerowany poziom ciśnienia akustycznego: 114.0 i 94.0 dB z dokładnością pomiarową ±0,2 dB</w:t>
      </w:r>
    </w:p>
    <w:p w:rsidR="00FD29B1" w:rsidRPr="00034BC5" w:rsidRDefault="00034BC5" w:rsidP="007B12F1">
      <w:pPr>
        <w:pStyle w:val="Akapitzlist"/>
        <w:numPr>
          <w:ilvl w:val="0"/>
          <w:numId w:val="28"/>
        </w:numPr>
        <w:shd w:val="clear" w:color="auto" w:fill="FFFFFF"/>
        <w:textAlignment w:val="baseline"/>
        <w:rPr>
          <w:rFonts w:asciiTheme="minorHAnsi" w:hAnsiTheme="minorHAnsi"/>
          <w:color w:val="222222"/>
          <w:sz w:val="20"/>
          <w:szCs w:val="20"/>
          <w:lang w:eastAsia="pl-PL"/>
        </w:rPr>
      </w:pPr>
      <w:r>
        <w:rPr>
          <w:rFonts w:asciiTheme="minorHAnsi" w:hAnsiTheme="minorHAnsi"/>
          <w:color w:val="222222"/>
          <w:sz w:val="20"/>
          <w:szCs w:val="20"/>
          <w:shd w:val="clear" w:color="auto" w:fill="FFFFFF"/>
          <w:lang w:eastAsia="pl-PL"/>
        </w:rPr>
        <w:t>n</w:t>
      </w:r>
      <w:r w:rsidR="00FD29B1" w:rsidRPr="00034BC5">
        <w:rPr>
          <w:rFonts w:asciiTheme="minorHAnsi" w:hAnsiTheme="minorHAnsi"/>
          <w:color w:val="222222"/>
          <w:sz w:val="20"/>
          <w:szCs w:val="20"/>
          <w:shd w:val="clear" w:color="auto" w:fill="FFFFFF"/>
          <w:lang w:eastAsia="pl-PL"/>
        </w:rPr>
        <w:t>a potrzeby kalibracji powinien posiadać funkcję pomiaru temperatury, wilgotności oraz ciśnienia powietrza</w:t>
      </w:r>
    </w:p>
    <w:p w:rsidR="00FD29B1" w:rsidRPr="00034BC5" w:rsidRDefault="00034BC5" w:rsidP="007B12F1">
      <w:pPr>
        <w:pStyle w:val="Akapitzlist"/>
        <w:numPr>
          <w:ilvl w:val="0"/>
          <w:numId w:val="28"/>
        </w:numPr>
        <w:shd w:val="clear" w:color="auto" w:fill="FFFFFF"/>
        <w:textAlignment w:val="baseline"/>
        <w:rPr>
          <w:rFonts w:asciiTheme="minorHAnsi" w:hAnsiTheme="minorHAnsi"/>
          <w:color w:val="222222"/>
          <w:sz w:val="20"/>
          <w:szCs w:val="20"/>
          <w:lang w:eastAsia="pl-PL"/>
        </w:rPr>
      </w:pPr>
      <w:r>
        <w:rPr>
          <w:rFonts w:asciiTheme="minorHAnsi" w:hAnsiTheme="minorHAnsi"/>
          <w:color w:val="222222"/>
          <w:sz w:val="20"/>
          <w:szCs w:val="20"/>
          <w:shd w:val="clear" w:color="auto" w:fill="FFFFFF"/>
          <w:lang w:eastAsia="pl-PL"/>
        </w:rPr>
        <w:t>p</w:t>
      </w:r>
      <w:r w:rsidR="00FD29B1" w:rsidRPr="00034BC5">
        <w:rPr>
          <w:rFonts w:asciiTheme="minorHAnsi" w:hAnsiTheme="minorHAnsi"/>
          <w:color w:val="222222"/>
          <w:sz w:val="20"/>
          <w:szCs w:val="20"/>
          <w:shd w:val="clear" w:color="auto" w:fill="FFFFFF"/>
          <w:lang w:eastAsia="pl-PL"/>
        </w:rPr>
        <w:t>owinien posiadać wyświetlacz graficzny</w:t>
      </w:r>
    </w:p>
    <w:p w:rsidR="00FD29B1" w:rsidRPr="00034BC5" w:rsidRDefault="00034BC5" w:rsidP="007B12F1">
      <w:pPr>
        <w:pStyle w:val="Akapitzlist"/>
        <w:numPr>
          <w:ilvl w:val="0"/>
          <w:numId w:val="28"/>
        </w:numPr>
        <w:shd w:val="clear" w:color="auto" w:fill="FFFFFF"/>
        <w:textAlignment w:val="baseline"/>
        <w:rPr>
          <w:rFonts w:asciiTheme="minorHAnsi" w:hAnsiTheme="minorHAnsi"/>
          <w:color w:val="222222"/>
          <w:sz w:val="20"/>
          <w:szCs w:val="20"/>
          <w:lang w:eastAsia="pl-PL"/>
        </w:rPr>
      </w:pPr>
      <w:r>
        <w:rPr>
          <w:rFonts w:asciiTheme="minorHAnsi" w:hAnsiTheme="minorHAnsi"/>
          <w:color w:val="222222"/>
          <w:sz w:val="20"/>
          <w:szCs w:val="20"/>
          <w:shd w:val="clear" w:color="auto" w:fill="FFFFFF"/>
          <w:lang w:eastAsia="pl-PL"/>
        </w:rPr>
        <w:t>z</w:t>
      </w:r>
      <w:r w:rsidR="00FD29B1" w:rsidRPr="00034BC5">
        <w:rPr>
          <w:rFonts w:asciiTheme="minorHAnsi" w:hAnsiTheme="minorHAnsi"/>
          <w:color w:val="222222"/>
          <w:sz w:val="20"/>
          <w:szCs w:val="20"/>
          <w:shd w:val="clear" w:color="auto" w:fill="FFFFFF"/>
          <w:lang w:eastAsia="pl-PL"/>
        </w:rPr>
        <w:t>asilany bateryjnie przy czym żywotność baterii powinna być nie mniejsza niż 10 h</w:t>
      </w:r>
    </w:p>
    <w:p w:rsidR="00FD29B1" w:rsidRPr="00034BC5" w:rsidRDefault="00034BC5" w:rsidP="007B12F1">
      <w:pPr>
        <w:pStyle w:val="Akapitzlist"/>
        <w:numPr>
          <w:ilvl w:val="0"/>
          <w:numId w:val="28"/>
        </w:numPr>
        <w:shd w:val="clear" w:color="auto" w:fill="FFFFFF"/>
        <w:textAlignment w:val="baseline"/>
        <w:rPr>
          <w:rFonts w:asciiTheme="minorHAnsi" w:hAnsiTheme="minorHAnsi"/>
          <w:color w:val="222222"/>
          <w:sz w:val="20"/>
          <w:szCs w:val="20"/>
          <w:lang w:eastAsia="pl-PL"/>
        </w:rPr>
      </w:pPr>
      <w:r>
        <w:rPr>
          <w:rFonts w:asciiTheme="minorHAnsi" w:hAnsiTheme="minorHAnsi"/>
          <w:color w:val="222222"/>
          <w:sz w:val="20"/>
          <w:szCs w:val="20"/>
          <w:shd w:val="clear" w:color="auto" w:fill="FFFFFF"/>
          <w:lang w:eastAsia="pl-PL"/>
        </w:rPr>
        <w:t>m</w:t>
      </w:r>
      <w:r w:rsidR="00FD29B1" w:rsidRPr="00034BC5">
        <w:rPr>
          <w:rFonts w:asciiTheme="minorHAnsi" w:hAnsiTheme="minorHAnsi"/>
          <w:color w:val="222222"/>
          <w:sz w:val="20"/>
          <w:szCs w:val="20"/>
          <w:shd w:val="clear" w:color="auto" w:fill="FFFFFF"/>
          <w:lang w:eastAsia="pl-PL"/>
        </w:rPr>
        <w:t>ożliwość kalibracji mikrofonów 1”, 1/2”, 1/4” oraz 1/8”</w:t>
      </w:r>
    </w:p>
    <w:p w:rsidR="00FD29B1" w:rsidRPr="00034BC5" w:rsidRDefault="00034BC5" w:rsidP="007B12F1">
      <w:pPr>
        <w:pStyle w:val="Akapitzlist"/>
        <w:numPr>
          <w:ilvl w:val="0"/>
          <w:numId w:val="28"/>
        </w:numPr>
        <w:shd w:val="clear" w:color="auto" w:fill="FFFFFF"/>
        <w:textAlignment w:val="baseline"/>
        <w:rPr>
          <w:rFonts w:asciiTheme="minorHAnsi" w:hAnsiTheme="minorHAnsi"/>
          <w:color w:val="222222"/>
          <w:sz w:val="20"/>
          <w:szCs w:val="20"/>
          <w:lang w:eastAsia="pl-PL"/>
        </w:rPr>
      </w:pPr>
      <w:r>
        <w:rPr>
          <w:rFonts w:asciiTheme="minorHAnsi" w:hAnsiTheme="minorHAnsi"/>
          <w:color w:val="222222"/>
          <w:sz w:val="20"/>
          <w:szCs w:val="20"/>
          <w:shd w:val="clear" w:color="auto" w:fill="FFFFFF"/>
          <w:lang w:eastAsia="pl-PL"/>
        </w:rPr>
        <w:t>a</w:t>
      </w:r>
      <w:r w:rsidR="00FD29B1" w:rsidRPr="00034BC5">
        <w:rPr>
          <w:rFonts w:asciiTheme="minorHAnsi" w:hAnsiTheme="minorHAnsi"/>
          <w:color w:val="222222"/>
          <w:sz w:val="20"/>
          <w:szCs w:val="20"/>
          <w:shd w:val="clear" w:color="auto" w:fill="FFFFFF"/>
          <w:lang w:eastAsia="pl-PL"/>
        </w:rPr>
        <w:t>kcesorium zabezpieczające do przechowywania</w:t>
      </w:r>
    </w:p>
    <w:p w:rsidR="00FD29B1" w:rsidRPr="00034BC5" w:rsidRDefault="00FD29B1" w:rsidP="007B12F1">
      <w:pPr>
        <w:pStyle w:val="Akapitzlist"/>
        <w:numPr>
          <w:ilvl w:val="0"/>
          <w:numId w:val="31"/>
        </w:numPr>
        <w:shd w:val="clear" w:color="auto" w:fill="FFFFFF"/>
        <w:textAlignment w:val="baseline"/>
        <w:rPr>
          <w:rFonts w:asciiTheme="minorHAnsi" w:hAnsiTheme="minorHAnsi"/>
          <w:color w:val="222222"/>
          <w:sz w:val="20"/>
          <w:szCs w:val="20"/>
          <w:lang w:eastAsia="pl-PL"/>
        </w:rPr>
      </w:pPr>
      <w:r w:rsidRPr="00034BC5">
        <w:rPr>
          <w:rFonts w:asciiTheme="minorHAnsi" w:hAnsiTheme="minorHAnsi"/>
          <w:b/>
          <w:bCs/>
          <w:color w:val="222222"/>
          <w:sz w:val="20"/>
          <w:szCs w:val="20"/>
          <w:shd w:val="clear" w:color="auto" w:fill="FFFFFF"/>
          <w:lang w:eastAsia="pl-PL"/>
        </w:rPr>
        <w:t xml:space="preserve">Wzorcowanie kalibratora </w:t>
      </w:r>
      <w:r w:rsidRPr="00034BC5">
        <w:rPr>
          <w:rFonts w:asciiTheme="minorHAnsi" w:hAnsiTheme="minorHAnsi"/>
          <w:color w:val="222222"/>
          <w:sz w:val="20"/>
          <w:szCs w:val="20"/>
          <w:shd w:val="clear" w:color="auto" w:fill="FFFFFF"/>
          <w:lang w:eastAsia="pl-PL"/>
        </w:rPr>
        <w:t>zgodnie z normą IEC 60942 w ośrodku posiadającym świadectwo PCA (lub europejskie ILAC)</w:t>
      </w:r>
    </w:p>
    <w:p w:rsidR="00FD29B1" w:rsidRPr="00034BC5" w:rsidRDefault="00FD29B1" w:rsidP="007B12F1">
      <w:pPr>
        <w:pStyle w:val="Akapitzlist"/>
        <w:numPr>
          <w:ilvl w:val="0"/>
          <w:numId w:val="31"/>
        </w:numPr>
        <w:shd w:val="clear" w:color="auto" w:fill="FFFFFF"/>
        <w:textAlignment w:val="baseline"/>
        <w:rPr>
          <w:rFonts w:asciiTheme="minorHAnsi" w:hAnsiTheme="minorHAnsi"/>
          <w:color w:val="222222"/>
          <w:sz w:val="20"/>
          <w:szCs w:val="20"/>
          <w:lang w:eastAsia="pl-PL"/>
        </w:rPr>
      </w:pPr>
      <w:r w:rsidRPr="00034BC5">
        <w:rPr>
          <w:rFonts w:asciiTheme="minorHAnsi" w:hAnsiTheme="minorHAnsi"/>
          <w:b/>
          <w:bCs/>
          <w:color w:val="222222"/>
          <w:sz w:val="20"/>
          <w:szCs w:val="20"/>
          <w:shd w:val="clear" w:color="auto" w:fill="FFFFFF"/>
          <w:lang w:eastAsia="pl-PL"/>
        </w:rPr>
        <w:t>Walizka:</w:t>
      </w:r>
    </w:p>
    <w:p w:rsidR="00FD29B1" w:rsidRPr="00034BC5" w:rsidRDefault="00FD29B1" w:rsidP="007B12F1">
      <w:pPr>
        <w:pStyle w:val="Akapitzlist"/>
        <w:numPr>
          <w:ilvl w:val="0"/>
          <w:numId w:val="30"/>
        </w:numPr>
        <w:shd w:val="clear" w:color="auto" w:fill="FFFFFF"/>
        <w:textAlignment w:val="baseline"/>
        <w:rPr>
          <w:rFonts w:asciiTheme="minorHAnsi" w:hAnsiTheme="minorHAnsi"/>
          <w:b/>
          <w:bCs/>
          <w:color w:val="222222"/>
          <w:sz w:val="20"/>
          <w:szCs w:val="20"/>
          <w:lang w:eastAsia="pl-PL"/>
        </w:rPr>
      </w:pPr>
      <w:r w:rsidRPr="00034BC5">
        <w:rPr>
          <w:rFonts w:asciiTheme="minorHAnsi" w:hAnsiTheme="minorHAnsi"/>
          <w:color w:val="222222"/>
          <w:sz w:val="20"/>
          <w:szCs w:val="20"/>
          <w:shd w:val="clear" w:color="auto" w:fill="FFFFFF"/>
          <w:lang w:eastAsia="pl-PL"/>
        </w:rPr>
        <w:t>zgodn</w:t>
      </w:r>
      <w:r w:rsidR="00034BC5">
        <w:rPr>
          <w:rFonts w:asciiTheme="minorHAnsi" w:hAnsiTheme="minorHAnsi"/>
          <w:color w:val="222222"/>
          <w:sz w:val="20"/>
          <w:szCs w:val="20"/>
          <w:shd w:val="clear" w:color="auto" w:fill="FFFFFF"/>
          <w:lang w:eastAsia="pl-PL"/>
        </w:rPr>
        <w:t>a</w:t>
      </w:r>
      <w:r w:rsidRPr="00034BC5">
        <w:rPr>
          <w:rFonts w:asciiTheme="minorHAnsi" w:hAnsiTheme="minorHAnsi"/>
          <w:color w:val="222222"/>
          <w:sz w:val="20"/>
          <w:szCs w:val="20"/>
          <w:shd w:val="clear" w:color="auto" w:fill="FFFFFF"/>
          <w:lang w:eastAsia="pl-PL"/>
        </w:rPr>
        <w:t xml:space="preserve"> ze stopniem ochrony IP67 (norma PN-EN 60529:2003)</w:t>
      </w:r>
    </w:p>
    <w:p w:rsidR="00FD29B1" w:rsidRPr="00034BC5" w:rsidRDefault="00034BC5" w:rsidP="007B12F1">
      <w:pPr>
        <w:pStyle w:val="Akapitzlist"/>
        <w:numPr>
          <w:ilvl w:val="0"/>
          <w:numId w:val="30"/>
        </w:numPr>
        <w:shd w:val="clear" w:color="auto" w:fill="FFFFFF"/>
        <w:textAlignment w:val="baseline"/>
        <w:rPr>
          <w:rFonts w:asciiTheme="minorHAnsi" w:hAnsiTheme="minorHAnsi"/>
          <w:b/>
          <w:bCs/>
          <w:color w:val="222222"/>
          <w:sz w:val="20"/>
          <w:szCs w:val="20"/>
          <w:lang w:eastAsia="pl-PL"/>
        </w:rPr>
      </w:pPr>
      <w:r>
        <w:rPr>
          <w:rFonts w:asciiTheme="minorHAnsi" w:hAnsiTheme="minorHAnsi"/>
          <w:color w:val="222222"/>
          <w:sz w:val="20"/>
          <w:szCs w:val="20"/>
          <w:shd w:val="clear" w:color="auto" w:fill="FFFFFF"/>
          <w:lang w:eastAsia="pl-PL"/>
        </w:rPr>
        <w:t>w</w:t>
      </w:r>
      <w:r w:rsidR="00FD29B1" w:rsidRPr="00034BC5">
        <w:rPr>
          <w:rFonts w:asciiTheme="minorHAnsi" w:hAnsiTheme="minorHAnsi"/>
          <w:color w:val="222222"/>
          <w:sz w:val="20"/>
          <w:szCs w:val="20"/>
          <w:shd w:val="clear" w:color="auto" w:fill="FFFFFF"/>
          <w:lang w:eastAsia="pl-PL"/>
        </w:rPr>
        <w:t>ymiary wewnętrzne nie mniejsze niż 190 x 500 x 275 mm</w:t>
      </w:r>
    </w:p>
    <w:p w:rsidR="00FD29B1" w:rsidRPr="00034BC5" w:rsidRDefault="00034BC5" w:rsidP="007B12F1">
      <w:pPr>
        <w:pStyle w:val="Akapitzlist"/>
        <w:numPr>
          <w:ilvl w:val="0"/>
          <w:numId w:val="30"/>
        </w:numPr>
        <w:shd w:val="clear" w:color="auto" w:fill="FFFFFF"/>
        <w:textAlignment w:val="baseline"/>
        <w:rPr>
          <w:rFonts w:asciiTheme="minorHAnsi" w:hAnsiTheme="minorHAnsi"/>
          <w:b/>
          <w:bCs/>
          <w:color w:val="222222"/>
          <w:sz w:val="20"/>
          <w:szCs w:val="20"/>
          <w:lang w:eastAsia="pl-PL"/>
        </w:rPr>
      </w:pPr>
      <w:r>
        <w:rPr>
          <w:rFonts w:asciiTheme="minorHAnsi" w:hAnsiTheme="minorHAnsi"/>
          <w:color w:val="222222"/>
          <w:sz w:val="20"/>
          <w:szCs w:val="20"/>
          <w:shd w:val="clear" w:color="auto" w:fill="FFFFFF"/>
          <w:lang w:eastAsia="pl-PL"/>
        </w:rPr>
        <w:t>m</w:t>
      </w:r>
      <w:r w:rsidR="00FD29B1" w:rsidRPr="00034BC5">
        <w:rPr>
          <w:rFonts w:asciiTheme="minorHAnsi" w:hAnsiTheme="minorHAnsi"/>
          <w:color w:val="222222"/>
          <w:sz w:val="20"/>
          <w:szCs w:val="20"/>
          <w:shd w:val="clear" w:color="auto" w:fill="FFFFFF"/>
          <w:lang w:eastAsia="pl-PL"/>
        </w:rPr>
        <w:t>ożliwość zabezpieczenia elementów przechowywanych przed nadmiernym przemieszczaniem się wewnątrz walizki - na przykład gąbka do formowania</w:t>
      </w:r>
    </w:p>
    <w:p w:rsidR="00FD29B1" w:rsidRPr="00034BC5" w:rsidRDefault="00034BC5" w:rsidP="007B12F1">
      <w:pPr>
        <w:pStyle w:val="Akapitzlist"/>
        <w:numPr>
          <w:ilvl w:val="0"/>
          <w:numId w:val="30"/>
        </w:numPr>
        <w:shd w:val="clear" w:color="auto" w:fill="FFFFFF"/>
        <w:textAlignment w:val="baseline"/>
        <w:rPr>
          <w:rFonts w:asciiTheme="minorHAnsi" w:hAnsiTheme="minorHAnsi"/>
          <w:b/>
          <w:bCs/>
          <w:color w:val="222222"/>
          <w:sz w:val="20"/>
          <w:szCs w:val="20"/>
          <w:lang w:eastAsia="pl-PL"/>
        </w:rPr>
      </w:pPr>
      <w:r>
        <w:rPr>
          <w:rFonts w:asciiTheme="minorHAnsi" w:hAnsiTheme="minorHAnsi"/>
          <w:color w:val="222222"/>
          <w:sz w:val="20"/>
          <w:szCs w:val="20"/>
          <w:shd w:val="clear" w:color="auto" w:fill="FFFFFF"/>
          <w:lang w:eastAsia="pl-PL"/>
        </w:rPr>
        <w:t>p</w:t>
      </w:r>
      <w:r w:rsidR="00FD29B1" w:rsidRPr="00034BC5">
        <w:rPr>
          <w:rFonts w:asciiTheme="minorHAnsi" w:hAnsiTheme="minorHAnsi"/>
          <w:color w:val="222222"/>
          <w:sz w:val="20"/>
          <w:szCs w:val="20"/>
          <w:shd w:val="clear" w:color="auto" w:fill="FFFFFF"/>
          <w:lang w:eastAsia="pl-PL"/>
        </w:rPr>
        <w:t>osiada kółka transportowe</w:t>
      </w:r>
    </w:p>
    <w:p w:rsidR="00FD29B1" w:rsidRPr="00034BC5" w:rsidRDefault="00FD29B1" w:rsidP="007B12F1">
      <w:pPr>
        <w:pStyle w:val="Akapitzlist"/>
        <w:numPr>
          <w:ilvl w:val="0"/>
          <w:numId w:val="31"/>
        </w:numPr>
        <w:shd w:val="clear" w:color="auto" w:fill="FFFFFF"/>
        <w:textAlignment w:val="baseline"/>
        <w:rPr>
          <w:rFonts w:asciiTheme="minorHAnsi" w:hAnsiTheme="minorHAnsi"/>
          <w:b/>
          <w:bCs/>
          <w:color w:val="222222"/>
          <w:sz w:val="20"/>
          <w:szCs w:val="20"/>
          <w:lang w:eastAsia="pl-PL"/>
        </w:rPr>
      </w:pPr>
      <w:r w:rsidRPr="00034BC5">
        <w:rPr>
          <w:rFonts w:asciiTheme="minorHAnsi" w:hAnsiTheme="minorHAnsi"/>
          <w:b/>
          <w:bCs/>
          <w:color w:val="222222"/>
          <w:sz w:val="20"/>
          <w:szCs w:val="20"/>
          <w:shd w:val="clear" w:color="auto" w:fill="FFFFFF"/>
          <w:lang w:eastAsia="pl-PL"/>
        </w:rPr>
        <w:t>Przenośny, weryfikacyjny miernik wilgotności,</w:t>
      </w:r>
      <w:r w:rsidRPr="00034BC5">
        <w:rPr>
          <w:rFonts w:asciiTheme="minorHAnsi" w:hAnsiTheme="minorHAnsi"/>
          <w:color w:val="222222"/>
          <w:sz w:val="20"/>
          <w:szCs w:val="20"/>
          <w:shd w:val="clear" w:color="auto" w:fill="FFFFFF"/>
          <w:lang w:eastAsia="pl-PL"/>
        </w:rPr>
        <w:t xml:space="preserve"> temperatury oraz ciśnienia atmosferycznego</w:t>
      </w:r>
      <w:r w:rsidR="00034BC5" w:rsidRPr="00034BC5">
        <w:rPr>
          <w:rFonts w:asciiTheme="minorHAnsi" w:hAnsiTheme="minorHAnsi"/>
          <w:color w:val="222222"/>
          <w:sz w:val="20"/>
          <w:szCs w:val="20"/>
          <w:shd w:val="clear" w:color="auto" w:fill="FFFFFF"/>
          <w:lang w:eastAsia="pl-PL"/>
        </w:rPr>
        <w:t xml:space="preserve"> o </w:t>
      </w:r>
      <w:r w:rsidRPr="00034BC5">
        <w:rPr>
          <w:rFonts w:asciiTheme="minorHAnsi" w:hAnsiTheme="minorHAnsi"/>
          <w:color w:val="222222"/>
          <w:sz w:val="20"/>
          <w:szCs w:val="20"/>
          <w:shd w:val="clear" w:color="auto" w:fill="FFFFFF"/>
          <w:lang w:eastAsia="pl-PL"/>
        </w:rPr>
        <w:t>parametrach</w:t>
      </w:r>
      <w:r w:rsidR="00034BC5">
        <w:rPr>
          <w:rFonts w:asciiTheme="minorHAnsi" w:hAnsiTheme="minorHAnsi"/>
          <w:color w:val="222222"/>
          <w:sz w:val="20"/>
          <w:szCs w:val="20"/>
          <w:shd w:val="clear" w:color="auto" w:fill="FFFFFF"/>
          <w:lang w:eastAsia="pl-PL"/>
        </w:rPr>
        <w:t>:</w:t>
      </w:r>
    </w:p>
    <w:p w:rsidR="00FD29B1" w:rsidRPr="00FD29B1" w:rsidRDefault="00FD29B1" w:rsidP="007B12F1">
      <w:pPr>
        <w:numPr>
          <w:ilvl w:val="1"/>
          <w:numId w:val="27"/>
        </w:numPr>
        <w:shd w:val="clear" w:color="auto" w:fill="FFFFFF"/>
        <w:textAlignment w:val="baseline"/>
        <w:rPr>
          <w:rFonts w:asciiTheme="minorHAnsi" w:hAnsiTheme="minorHAnsi"/>
          <w:color w:val="222222"/>
          <w:sz w:val="20"/>
          <w:szCs w:val="20"/>
          <w:lang w:eastAsia="pl-PL"/>
        </w:rPr>
      </w:pPr>
      <w:r w:rsidRPr="00FD29B1">
        <w:rPr>
          <w:rFonts w:asciiTheme="minorHAnsi" w:hAnsiTheme="minorHAnsi"/>
          <w:color w:val="222222"/>
          <w:sz w:val="20"/>
          <w:szCs w:val="20"/>
          <w:shd w:val="clear" w:color="auto" w:fill="FFFFFF"/>
          <w:lang w:eastAsia="pl-PL"/>
        </w:rPr>
        <w:t>Zakres pomiarowy temperatury</w:t>
      </w:r>
    </w:p>
    <w:p w:rsidR="00FD29B1" w:rsidRPr="00FD29B1" w:rsidRDefault="00FD29B1" w:rsidP="007B12F1">
      <w:pPr>
        <w:numPr>
          <w:ilvl w:val="2"/>
          <w:numId w:val="27"/>
        </w:numPr>
        <w:shd w:val="clear" w:color="auto" w:fill="FFFFFF"/>
        <w:textAlignment w:val="baseline"/>
        <w:rPr>
          <w:rFonts w:asciiTheme="minorHAnsi" w:hAnsiTheme="minorHAnsi"/>
          <w:color w:val="222222"/>
          <w:sz w:val="20"/>
          <w:szCs w:val="20"/>
          <w:lang w:eastAsia="pl-PL"/>
        </w:rPr>
      </w:pPr>
      <w:r w:rsidRPr="00FD29B1">
        <w:rPr>
          <w:rFonts w:asciiTheme="minorHAnsi" w:hAnsiTheme="minorHAnsi"/>
          <w:color w:val="222222"/>
          <w:sz w:val="20"/>
          <w:szCs w:val="20"/>
          <w:shd w:val="clear" w:color="auto" w:fill="FFFFFF"/>
          <w:lang w:eastAsia="pl-PL"/>
        </w:rPr>
        <w:t>-20 do +70 °C</w:t>
      </w:r>
    </w:p>
    <w:p w:rsidR="00FD29B1" w:rsidRPr="00FD29B1" w:rsidRDefault="00FD29B1" w:rsidP="007B12F1">
      <w:pPr>
        <w:numPr>
          <w:ilvl w:val="2"/>
          <w:numId w:val="27"/>
        </w:numPr>
        <w:shd w:val="clear" w:color="auto" w:fill="FFFFFF"/>
        <w:textAlignment w:val="baseline"/>
        <w:rPr>
          <w:rFonts w:asciiTheme="minorHAnsi" w:hAnsiTheme="minorHAnsi" w:cs="Times New Roman"/>
          <w:b/>
          <w:bCs/>
          <w:color w:val="1F4D5E"/>
          <w:sz w:val="20"/>
          <w:szCs w:val="20"/>
          <w:lang w:eastAsia="pl-PL"/>
        </w:rPr>
      </w:pPr>
      <w:r w:rsidRPr="00FD29B1">
        <w:rPr>
          <w:rFonts w:asciiTheme="minorHAnsi" w:hAnsiTheme="minorHAnsi"/>
          <w:color w:val="222222"/>
          <w:sz w:val="20"/>
          <w:szCs w:val="20"/>
          <w:shd w:val="clear" w:color="auto" w:fill="FFFFFF"/>
          <w:lang w:eastAsia="pl-PL"/>
        </w:rPr>
        <w:t>Dokładność ±0,2 °C (-20 do +70 °C)</w:t>
      </w:r>
      <w:r w:rsidRPr="00FD29B1">
        <w:rPr>
          <w:rFonts w:asciiTheme="minorHAnsi" w:hAnsiTheme="minorHAnsi"/>
          <w:color w:val="222222"/>
          <w:sz w:val="20"/>
          <w:szCs w:val="20"/>
          <w:shd w:val="clear" w:color="auto" w:fill="FFFFFF"/>
          <w:lang w:eastAsia="pl-PL"/>
        </w:rPr>
        <w:br/>
        <w:t xml:space="preserve">±0,4 °C (pozostały zakres) </w:t>
      </w:r>
    </w:p>
    <w:p w:rsidR="00FD29B1" w:rsidRPr="00FD29B1" w:rsidRDefault="00FD29B1" w:rsidP="007B12F1">
      <w:pPr>
        <w:numPr>
          <w:ilvl w:val="2"/>
          <w:numId w:val="27"/>
        </w:numPr>
        <w:shd w:val="clear" w:color="auto" w:fill="FFFFFF"/>
        <w:textAlignment w:val="baseline"/>
        <w:rPr>
          <w:rFonts w:asciiTheme="minorHAnsi" w:hAnsiTheme="minorHAnsi" w:cs="Times New Roman"/>
          <w:b/>
          <w:bCs/>
          <w:color w:val="1F4D5E"/>
          <w:sz w:val="20"/>
          <w:szCs w:val="20"/>
          <w:lang w:eastAsia="pl-PL"/>
        </w:rPr>
      </w:pPr>
      <w:r w:rsidRPr="00FD29B1">
        <w:rPr>
          <w:rFonts w:asciiTheme="minorHAnsi" w:hAnsiTheme="minorHAnsi"/>
          <w:color w:val="222222"/>
          <w:sz w:val="20"/>
          <w:szCs w:val="20"/>
          <w:shd w:val="clear" w:color="auto" w:fill="FFFFFF"/>
          <w:lang w:eastAsia="pl-PL"/>
        </w:rPr>
        <w:t>Rozdzielczość 0,1 °C</w:t>
      </w:r>
    </w:p>
    <w:p w:rsidR="00FD29B1" w:rsidRPr="00FD29B1" w:rsidRDefault="00FD29B1" w:rsidP="007B12F1">
      <w:pPr>
        <w:numPr>
          <w:ilvl w:val="1"/>
          <w:numId w:val="27"/>
        </w:numPr>
        <w:shd w:val="clear" w:color="auto" w:fill="FFFFFF"/>
        <w:textAlignment w:val="baseline"/>
        <w:rPr>
          <w:rFonts w:asciiTheme="minorHAnsi" w:hAnsiTheme="minorHAnsi" w:cs="Times New Roman"/>
          <w:b/>
          <w:bCs/>
          <w:color w:val="1F4D5E"/>
          <w:sz w:val="20"/>
          <w:szCs w:val="20"/>
          <w:lang w:eastAsia="pl-PL"/>
        </w:rPr>
      </w:pPr>
      <w:r w:rsidRPr="00FD29B1">
        <w:rPr>
          <w:rFonts w:asciiTheme="minorHAnsi" w:hAnsiTheme="minorHAnsi"/>
          <w:color w:val="222222"/>
          <w:sz w:val="20"/>
          <w:szCs w:val="20"/>
          <w:shd w:val="clear" w:color="auto" w:fill="FFFFFF"/>
          <w:lang w:eastAsia="pl-PL"/>
        </w:rPr>
        <w:t xml:space="preserve">Zakres pomiarowy wilgotności </w:t>
      </w:r>
    </w:p>
    <w:p w:rsidR="00FD29B1" w:rsidRPr="00FD29B1" w:rsidRDefault="00FD29B1" w:rsidP="007B12F1">
      <w:pPr>
        <w:numPr>
          <w:ilvl w:val="2"/>
          <w:numId w:val="27"/>
        </w:numPr>
        <w:shd w:val="clear" w:color="auto" w:fill="FFFFFF"/>
        <w:textAlignment w:val="baseline"/>
        <w:rPr>
          <w:rFonts w:asciiTheme="minorHAnsi" w:hAnsiTheme="minorHAnsi" w:cs="Times New Roman"/>
          <w:b/>
          <w:bCs/>
          <w:color w:val="1F4D5E"/>
          <w:sz w:val="20"/>
          <w:szCs w:val="20"/>
          <w:lang w:eastAsia="pl-PL"/>
        </w:rPr>
      </w:pPr>
      <w:r w:rsidRPr="00FD29B1">
        <w:rPr>
          <w:rFonts w:asciiTheme="minorHAnsi" w:hAnsiTheme="minorHAnsi"/>
          <w:color w:val="222222"/>
          <w:sz w:val="20"/>
          <w:szCs w:val="20"/>
          <w:shd w:val="clear" w:color="auto" w:fill="FFFFFF"/>
          <w:lang w:eastAsia="pl-PL"/>
        </w:rPr>
        <w:t>od 0 do 100 %RH* (* Nie dla kondensacji w atmosferze)</w:t>
      </w:r>
    </w:p>
    <w:p w:rsidR="00FD29B1" w:rsidRPr="00FD29B1" w:rsidRDefault="00FD29B1" w:rsidP="007B12F1">
      <w:pPr>
        <w:numPr>
          <w:ilvl w:val="2"/>
          <w:numId w:val="27"/>
        </w:numPr>
        <w:shd w:val="clear" w:color="auto" w:fill="FFFFFF"/>
        <w:textAlignment w:val="baseline"/>
        <w:rPr>
          <w:rFonts w:asciiTheme="minorHAnsi" w:hAnsiTheme="minorHAnsi" w:cs="Times New Roman"/>
          <w:b/>
          <w:bCs/>
          <w:color w:val="1F4D5E"/>
          <w:sz w:val="20"/>
          <w:szCs w:val="20"/>
          <w:lang w:eastAsia="pl-PL"/>
        </w:rPr>
      </w:pPr>
      <w:r w:rsidRPr="00FD29B1">
        <w:rPr>
          <w:rFonts w:asciiTheme="minorHAnsi" w:hAnsiTheme="minorHAnsi"/>
          <w:color w:val="222222"/>
          <w:sz w:val="20"/>
          <w:szCs w:val="20"/>
          <w:shd w:val="clear" w:color="auto" w:fill="FFFFFF"/>
          <w:lang w:eastAsia="pl-PL"/>
        </w:rPr>
        <w:t>Rozdzielczość 0,1 %RH</w:t>
      </w:r>
    </w:p>
    <w:p w:rsidR="00FD29B1" w:rsidRPr="00FD29B1" w:rsidRDefault="00FD29B1" w:rsidP="007B12F1">
      <w:pPr>
        <w:numPr>
          <w:ilvl w:val="1"/>
          <w:numId w:val="27"/>
        </w:numPr>
        <w:shd w:val="clear" w:color="auto" w:fill="FFFFFF"/>
        <w:textAlignment w:val="baseline"/>
        <w:rPr>
          <w:rFonts w:asciiTheme="minorHAnsi" w:hAnsiTheme="minorHAnsi" w:cs="Times New Roman"/>
          <w:b/>
          <w:bCs/>
          <w:color w:val="1F4D5E"/>
          <w:sz w:val="20"/>
          <w:szCs w:val="20"/>
          <w:lang w:eastAsia="pl-PL"/>
        </w:rPr>
      </w:pPr>
      <w:r w:rsidRPr="00FD29B1">
        <w:rPr>
          <w:rFonts w:asciiTheme="minorHAnsi" w:hAnsiTheme="minorHAnsi"/>
          <w:color w:val="222222"/>
          <w:sz w:val="20"/>
          <w:szCs w:val="20"/>
          <w:shd w:val="clear" w:color="auto" w:fill="FFFFFF"/>
          <w:lang w:eastAsia="pl-PL"/>
        </w:rPr>
        <w:t>Zakres pomiarowy ciśnienia</w:t>
      </w:r>
    </w:p>
    <w:p w:rsidR="00FD29B1" w:rsidRPr="00FD29B1" w:rsidRDefault="00FD29B1" w:rsidP="007B12F1">
      <w:pPr>
        <w:numPr>
          <w:ilvl w:val="2"/>
          <w:numId w:val="27"/>
        </w:numPr>
        <w:shd w:val="clear" w:color="auto" w:fill="FFFFFF"/>
        <w:textAlignment w:val="baseline"/>
        <w:rPr>
          <w:rFonts w:asciiTheme="minorHAnsi" w:hAnsiTheme="minorHAnsi" w:cs="Times New Roman"/>
          <w:b/>
          <w:bCs/>
          <w:color w:val="1F4D5E"/>
          <w:sz w:val="20"/>
          <w:szCs w:val="20"/>
          <w:lang w:eastAsia="pl-PL"/>
        </w:rPr>
      </w:pPr>
      <w:r w:rsidRPr="00FD29B1">
        <w:rPr>
          <w:rFonts w:asciiTheme="minorHAnsi" w:hAnsiTheme="minorHAnsi"/>
          <w:color w:val="222222"/>
          <w:sz w:val="20"/>
          <w:szCs w:val="20"/>
          <w:shd w:val="clear" w:color="auto" w:fill="FFFFFF"/>
          <w:lang w:eastAsia="pl-PL"/>
        </w:rPr>
        <w:t>600 do 1100 mbar</w:t>
      </w:r>
    </w:p>
    <w:p w:rsidR="00FD29B1" w:rsidRPr="00FD29B1" w:rsidRDefault="00FD29B1" w:rsidP="007B12F1">
      <w:pPr>
        <w:numPr>
          <w:ilvl w:val="2"/>
          <w:numId w:val="27"/>
        </w:numPr>
        <w:shd w:val="clear" w:color="auto" w:fill="FFFFFF"/>
        <w:textAlignment w:val="baseline"/>
        <w:rPr>
          <w:rFonts w:asciiTheme="minorHAnsi" w:hAnsiTheme="minorHAnsi" w:cs="Times New Roman"/>
          <w:b/>
          <w:bCs/>
          <w:color w:val="1F4D5E"/>
          <w:sz w:val="20"/>
          <w:szCs w:val="20"/>
          <w:lang w:eastAsia="pl-PL"/>
        </w:rPr>
      </w:pPr>
      <w:r w:rsidRPr="00FD29B1">
        <w:rPr>
          <w:rFonts w:asciiTheme="minorHAnsi" w:hAnsiTheme="minorHAnsi"/>
          <w:color w:val="222222"/>
          <w:sz w:val="20"/>
          <w:szCs w:val="20"/>
          <w:shd w:val="clear" w:color="auto" w:fill="FFFFFF"/>
          <w:lang w:eastAsia="pl-PL"/>
        </w:rPr>
        <w:t xml:space="preserve"> dokładność ±3 mbar (0 do +50 °C) </w:t>
      </w:r>
    </w:p>
    <w:p w:rsidR="00FD29B1" w:rsidRPr="00FD29B1" w:rsidRDefault="00FD29B1" w:rsidP="007B12F1">
      <w:pPr>
        <w:numPr>
          <w:ilvl w:val="2"/>
          <w:numId w:val="27"/>
        </w:numPr>
        <w:shd w:val="clear" w:color="auto" w:fill="FFFFFF"/>
        <w:textAlignment w:val="baseline"/>
        <w:rPr>
          <w:rFonts w:asciiTheme="minorHAnsi" w:hAnsiTheme="minorHAnsi" w:cs="Times New Roman"/>
          <w:b/>
          <w:bCs/>
          <w:color w:val="1F4D5E"/>
          <w:sz w:val="20"/>
          <w:szCs w:val="20"/>
          <w:lang w:eastAsia="pl-PL"/>
        </w:rPr>
      </w:pPr>
      <w:r w:rsidRPr="00FD29B1">
        <w:rPr>
          <w:rFonts w:asciiTheme="minorHAnsi" w:hAnsiTheme="minorHAnsi"/>
          <w:color w:val="222222"/>
          <w:sz w:val="20"/>
          <w:szCs w:val="20"/>
          <w:shd w:val="clear" w:color="auto" w:fill="FFFFFF"/>
          <w:lang w:eastAsia="pl-PL"/>
        </w:rPr>
        <w:t>rozdzielczość 1 mbar</w:t>
      </w:r>
    </w:p>
    <w:p w:rsidR="00FD29B1" w:rsidRPr="00FD29B1" w:rsidRDefault="00FD29B1" w:rsidP="007B12F1">
      <w:pPr>
        <w:numPr>
          <w:ilvl w:val="1"/>
          <w:numId w:val="27"/>
        </w:numPr>
        <w:shd w:val="clear" w:color="auto" w:fill="FFFFFF"/>
        <w:textAlignment w:val="baseline"/>
        <w:rPr>
          <w:rFonts w:asciiTheme="minorHAnsi" w:hAnsiTheme="minorHAnsi" w:cs="Times New Roman"/>
          <w:b/>
          <w:bCs/>
          <w:color w:val="1F4D5E"/>
          <w:sz w:val="20"/>
          <w:szCs w:val="20"/>
          <w:lang w:eastAsia="pl-PL"/>
        </w:rPr>
      </w:pPr>
      <w:r w:rsidRPr="00FD29B1">
        <w:rPr>
          <w:rFonts w:asciiTheme="minorHAnsi" w:hAnsiTheme="minorHAnsi"/>
          <w:color w:val="222222"/>
          <w:sz w:val="20"/>
          <w:szCs w:val="20"/>
          <w:shd w:val="clear" w:color="auto" w:fill="FFFFFF"/>
          <w:lang w:eastAsia="pl-PL"/>
        </w:rPr>
        <w:t xml:space="preserve">Sonda pomiarowa </w:t>
      </w:r>
    </w:p>
    <w:p w:rsidR="00FD29B1" w:rsidRPr="00FD29B1" w:rsidRDefault="00FD29B1" w:rsidP="007B12F1">
      <w:pPr>
        <w:numPr>
          <w:ilvl w:val="2"/>
          <w:numId w:val="27"/>
        </w:numPr>
        <w:shd w:val="clear" w:color="auto" w:fill="FFFFFF"/>
        <w:textAlignment w:val="baseline"/>
        <w:rPr>
          <w:rFonts w:asciiTheme="minorHAnsi" w:hAnsiTheme="minorHAnsi" w:cs="Times New Roman"/>
          <w:b/>
          <w:bCs/>
          <w:color w:val="1F4D5E"/>
          <w:sz w:val="20"/>
          <w:szCs w:val="20"/>
          <w:lang w:eastAsia="pl-PL"/>
        </w:rPr>
      </w:pPr>
      <w:r w:rsidRPr="00FD29B1">
        <w:rPr>
          <w:rFonts w:asciiTheme="minorHAnsi" w:hAnsiTheme="minorHAnsi"/>
          <w:color w:val="222222"/>
          <w:sz w:val="20"/>
          <w:szCs w:val="20"/>
          <w:shd w:val="clear" w:color="auto" w:fill="FFFFFF"/>
          <w:lang w:eastAsia="pl-PL"/>
        </w:rPr>
        <w:t>Zakres -20 do +70 °C, ±0,3 °C</w:t>
      </w:r>
    </w:p>
    <w:p w:rsidR="00FD29B1" w:rsidRPr="00FD29B1" w:rsidRDefault="00FD29B1" w:rsidP="007B12F1">
      <w:pPr>
        <w:numPr>
          <w:ilvl w:val="2"/>
          <w:numId w:val="27"/>
        </w:numPr>
        <w:shd w:val="clear" w:color="auto" w:fill="FFFFFF"/>
        <w:textAlignment w:val="baseline"/>
        <w:rPr>
          <w:rFonts w:asciiTheme="minorHAnsi" w:hAnsiTheme="minorHAnsi" w:cs="Times New Roman"/>
          <w:b/>
          <w:bCs/>
          <w:color w:val="1F4D5E"/>
          <w:sz w:val="20"/>
          <w:szCs w:val="20"/>
          <w:lang w:eastAsia="pl-PL"/>
        </w:rPr>
      </w:pPr>
      <w:r w:rsidRPr="00FD29B1">
        <w:rPr>
          <w:rFonts w:asciiTheme="minorHAnsi" w:hAnsiTheme="minorHAnsi"/>
          <w:color w:val="222222"/>
          <w:sz w:val="20"/>
          <w:szCs w:val="20"/>
          <w:shd w:val="clear" w:color="auto" w:fill="FFFFFF"/>
          <w:lang w:eastAsia="pl-PL"/>
        </w:rPr>
        <w:t>0 do +100 %RH, ±2 %RH at +25 °C (2 do +98 %RH), ±0,03 % wilg. wzg./K</w:t>
      </w:r>
    </w:p>
    <w:p w:rsidR="00FD29B1" w:rsidRPr="00FD29B1" w:rsidRDefault="00FD29B1" w:rsidP="007B12F1">
      <w:pPr>
        <w:numPr>
          <w:ilvl w:val="1"/>
          <w:numId w:val="27"/>
        </w:numPr>
        <w:shd w:val="clear" w:color="auto" w:fill="FFFFFF"/>
        <w:textAlignment w:val="baseline"/>
        <w:rPr>
          <w:rFonts w:asciiTheme="minorHAnsi" w:hAnsiTheme="minorHAnsi"/>
          <w:color w:val="222222"/>
          <w:sz w:val="20"/>
          <w:szCs w:val="20"/>
          <w:lang w:eastAsia="pl-PL"/>
        </w:rPr>
      </w:pPr>
      <w:r w:rsidRPr="00FD29B1">
        <w:rPr>
          <w:rFonts w:asciiTheme="minorHAnsi" w:hAnsiTheme="minorHAnsi"/>
          <w:color w:val="222222"/>
          <w:sz w:val="20"/>
          <w:szCs w:val="20"/>
          <w:shd w:val="clear" w:color="auto" w:fill="FFFFFF"/>
          <w:lang w:eastAsia="pl-PL"/>
        </w:rPr>
        <w:t>Uchwyt naścienny</w:t>
      </w:r>
    </w:p>
    <w:p w:rsidR="00FD29B1" w:rsidRPr="00FD29B1" w:rsidRDefault="00FD29B1" w:rsidP="007B12F1">
      <w:pPr>
        <w:numPr>
          <w:ilvl w:val="1"/>
          <w:numId w:val="27"/>
        </w:numPr>
        <w:shd w:val="clear" w:color="auto" w:fill="FFFFFF"/>
        <w:textAlignment w:val="baseline"/>
        <w:rPr>
          <w:rFonts w:asciiTheme="minorHAnsi" w:hAnsiTheme="minorHAnsi"/>
          <w:color w:val="222222"/>
          <w:sz w:val="20"/>
          <w:szCs w:val="20"/>
          <w:lang w:eastAsia="pl-PL"/>
        </w:rPr>
      </w:pPr>
      <w:r w:rsidRPr="00FD29B1">
        <w:rPr>
          <w:rFonts w:asciiTheme="minorHAnsi" w:hAnsiTheme="minorHAnsi"/>
          <w:color w:val="222222"/>
          <w:sz w:val="20"/>
          <w:szCs w:val="20"/>
          <w:shd w:val="clear" w:color="auto" w:fill="FFFFFF"/>
          <w:lang w:eastAsia="pl-PL"/>
        </w:rPr>
        <w:t>Walizka transportowa dedykowana</w:t>
      </w:r>
    </w:p>
    <w:p w:rsidR="00FD29B1" w:rsidRPr="00034BC5" w:rsidRDefault="00FD29B1" w:rsidP="007B12F1">
      <w:pPr>
        <w:pStyle w:val="Akapitzlist"/>
        <w:numPr>
          <w:ilvl w:val="0"/>
          <w:numId w:val="31"/>
        </w:numPr>
        <w:shd w:val="clear" w:color="auto" w:fill="FFFFFF"/>
        <w:textAlignment w:val="baseline"/>
        <w:rPr>
          <w:rFonts w:asciiTheme="minorHAnsi" w:hAnsiTheme="minorHAnsi" w:cs="Times New Roman"/>
          <w:b/>
          <w:bCs/>
          <w:color w:val="1F4D5E"/>
          <w:sz w:val="20"/>
          <w:szCs w:val="20"/>
          <w:lang w:eastAsia="pl-PL"/>
        </w:rPr>
      </w:pPr>
      <w:r w:rsidRPr="00034BC5">
        <w:rPr>
          <w:rFonts w:asciiTheme="minorHAnsi" w:hAnsiTheme="minorHAnsi"/>
          <w:b/>
          <w:bCs/>
          <w:color w:val="222222"/>
          <w:sz w:val="20"/>
          <w:szCs w:val="20"/>
          <w:shd w:val="clear" w:color="auto" w:fill="FFFFFF"/>
          <w:lang w:eastAsia="pl-PL"/>
        </w:rPr>
        <w:t>Wzorcowanie</w:t>
      </w:r>
      <w:r w:rsidRPr="00034BC5">
        <w:rPr>
          <w:rFonts w:asciiTheme="minorHAnsi" w:hAnsiTheme="minorHAnsi"/>
          <w:color w:val="222222"/>
          <w:sz w:val="20"/>
          <w:szCs w:val="20"/>
          <w:shd w:val="clear" w:color="auto" w:fill="FFFFFF"/>
          <w:lang w:eastAsia="pl-PL"/>
        </w:rPr>
        <w:t xml:space="preserve"> termohigrometru w 5 punktach w laboratorium z akredytacją PCA  (ILAC)</w:t>
      </w:r>
    </w:p>
    <w:p w:rsidR="00FD29B1" w:rsidRPr="00034BC5" w:rsidRDefault="00FD29B1" w:rsidP="007B12F1">
      <w:pPr>
        <w:pStyle w:val="Akapitzlist"/>
        <w:numPr>
          <w:ilvl w:val="0"/>
          <w:numId w:val="31"/>
        </w:numPr>
        <w:shd w:val="clear" w:color="auto" w:fill="FFFFFF"/>
        <w:textAlignment w:val="baseline"/>
        <w:rPr>
          <w:rFonts w:asciiTheme="minorHAnsi" w:hAnsiTheme="minorHAnsi" w:cs="Times New Roman"/>
          <w:b/>
          <w:bCs/>
          <w:color w:val="1F4D5E"/>
          <w:sz w:val="20"/>
          <w:szCs w:val="20"/>
          <w:lang w:eastAsia="pl-PL"/>
        </w:rPr>
      </w:pPr>
      <w:r w:rsidRPr="00034BC5">
        <w:rPr>
          <w:rFonts w:asciiTheme="minorHAnsi" w:hAnsiTheme="minorHAnsi"/>
          <w:b/>
          <w:bCs/>
          <w:color w:val="222222"/>
          <w:sz w:val="20"/>
          <w:szCs w:val="20"/>
          <w:shd w:val="clear" w:color="auto" w:fill="FFFFFF"/>
          <w:lang w:eastAsia="pl-PL"/>
        </w:rPr>
        <w:t>Wzorcowanie</w:t>
      </w:r>
      <w:r w:rsidRPr="00034BC5">
        <w:rPr>
          <w:rFonts w:asciiTheme="minorHAnsi" w:hAnsiTheme="minorHAnsi"/>
          <w:color w:val="222222"/>
          <w:sz w:val="20"/>
          <w:szCs w:val="20"/>
          <w:shd w:val="clear" w:color="auto" w:fill="FFFFFF"/>
          <w:lang w:eastAsia="pl-PL"/>
        </w:rPr>
        <w:t xml:space="preserve"> barometru w 6 standardowych punktach ciśnienia w laboratorium z akredytacją PCA (ILAC)</w:t>
      </w:r>
    </w:p>
    <w:p w:rsidR="00FD29B1" w:rsidRPr="00034BC5" w:rsidRDefault="00FD29B1" w:rsidP="00034BC5">
      <w:pPr>
        <w:shd w:val="clear" w:color="auto" w:fill="FFFFFF"/>
        <w:ind w:left="720"/>
        <w:textAlignment w:val="baseline"/>
        <w:rPr>
          <w:rFonts w:asciiTheme="minorHAnsi" w:hAnsiTheme="minorHAnsi"/>
          <w:b/>
          <w:bCs/>
          <w:color w:val="1F4D5E"/>
          <w:sz w:val="20"/>
          <w:szCs w:val="20"/>
          <w:lang w:eastAsia="pl-PL"/>
        </w:rPr>
      </w:pPr>
    </w:p>
    <w:p w:rsidR="003E56E6" w:rsidRPr="003E56E6" w:rsidRDefault="000E4A40" w:rsidP="003E56E6">
      <w:pPr>
        <w:rPr>
          <w:rFonts w:asciiTheme="minorHAnsi" w:hAnsiTheme="minorHAnsi"/>
          <w:sz w:val="20"/>
          <w:szCs w:val="20"/>
        </w:rPr>
      </w:pPr>
      <w:r w:rsidRPr="003E56E6">
        <w:rPr>
          <w:rFonts w:asciiTheme="minorHAnsi" w:hAnsiTheme="minorHAnsi"/>
          <w:sz w:val="20"/>
          <w:szCs w:val="20"/>
        </w:rPr>
        <w:t>Gwarancja</w:t>
      </w:r>
      <w:r w:rsidR="003E56E6" w:rsidRPr="003E56E6">
        <w:rPr>
          <w:rFonts w:asciiTheme="minorHAnsi" w:hAnsiTheme="minorHAnsi"/>
          <w:sz w:val="20"/>
          <w:szCs w:val="20"/>
        </w:rPr>
        <w:t xml:space="preserve"> na: </w:t>
      </w:r>
    </w:p>
    <w:p w:rsidR="000E4A40" w:rsidRDefault="003E56E6" w:rsidP="003E56E6">
      <w:pPr>
        <w:pStyle w:val="Akapitzlist"/>
        <w:numPr>
          <w:ilvl w:val="0"/>
          <w:numId w:val="34"/>
        </w:numPr>
        <w:rPr>
          <w:rFonts w:asciiTheme="minorHAnsi" w:hAnsiTheme="minorHAnsi"/>
          <w:sz w:val="20"/>
          <w:szCs w:val="20"/>
        </w:rPr>
      </w:pPr>
      <w:r w:rsidRPr="003E56E6">
        <w:rPr>
          <w:rFonts w:asciiTheme="minorHAnsi" w:hAnsiTheme="minorHAnsi"/>
          <w:sz w:val="20"/>
          <w:szCs w:val="20"/>
        </w:rPr>
        <w:t xml:space="preserve">miernik – 24 miesiące, </w:t>
      </w:r>
    </w:p>
    <w:p w:rsidR="003E56E6" w:rsidRDefault="003E56E6" w:rsidP="003E56E6">
      <w:pPr>
        <w:pStyle w:val="Akapitzlist"/>
        <w:numPr>
          <w:ilvl w:val="0"/>
          <w:numId w:val="34"/>
        </w:numPr>
        <w:rPr>
          <w:rFonts w:asciiTheme="minorHAnsi" w:hAnsiTheme="minorHAnsi"/>
          <w:sz w:val="20"/>
          <w:szCs w:val="20"/>
        </w:rPr>
      </w:pPr>
      <w:r>
        <w:rPr>
          <w:rFonts w:asciiTheme="minorHAnsi" w:hAnsiTheme="minorHAnsi"/>
          <w:sz w:val="20"/>
          <w:szCs w:val="20"/>
        </w:rPr>
        <w:t>sondy i akcesoria – 12 miesięcy</w:t>
      </w:r>
    </w:p>
    <w:p w:rsidR="003E56E6" w:rsidRDefault="003E56E6" w:rsidP="003E56E6">
      <w:pPr>
        <w:pStyle w:val="Akapitzlist"/>
        <w:numPr>
          <w:ilvl w:val="0"/>
          <w:numId w:val="34"/>
        </w:numPr>
        <w:rPr>
          <w:rFonts w:asciiTheme="minorHAnsi" w:hAnsiTheme="minorHAnsi"/>
          <w:sz w:val="20"/>
          <w:szCs w:val="20"/>
        </w:rPr>
      </w:pPr>
      <w:r>
        <w:rPr>
          <w:rFonts w:asciiTheme="minorHAnsi" w:hAnsiTheme="minorHAnsi"/>
          <w:sz w:val="20"/>
          <w:szCs w:val="20"/>
        </w:rPr>
        <w:t xml:space="preserve">kalibrator – 60 miesięcy </w:t>
      </w:r>
    </w:p>
    <w:p w:rsidR="003E56E6" w:rsidRPr="003E56E6" w:rsidRDefault="003E56E6" w:rsidP="003E56E6">
      <w:pPr>
        <w:pStyle w:val="Akapitzlist"/>
        <w:numPr>
          <w:ilvl w:val="0"/>
          <w:numId w:val="34"/>
        </w:numPr>
        <w:rPr>
          <w:rFonts w:asciiTheme="minorHAnsi" w:hAnsiTheme="minorHAnsi"/>
          <w:sz w:val="20"/>
          <w:szCs w:val="20"/>
        </w:rPr>
      </w:pPr>
      <w:r>
        <w:rPr>
          <w:rFonts w:asciiTheme="minorHAnsi" w:hAnsiTheme="minorHAnsi"/>
          <w:sz w:val="20"/>
          <w:szCs w:val="20"/>
        </w:rPr>
        <w:t>Waliska - 12 miesięcy</w:t>
      </w:r>
    </w:p>
    <w:p w:rsidR="00FB4B2C" w:rsidRPr="005A4513" w:rsidRDefault="00215CB8" w:rsidP="008759BF">
      <w:pPr>
        <w:rPr>
          <w:rFonts w:asciiTheme="minorHAnsi" w:hAnsiTheme="minorHAnsi"/>
          <w:sz w:val="20"/>
          <w:szCs w:val="20"/>
          <w:u w:val="single"/>
        </w:rPr>
      </w:pPr>
      <w:r>
        <w:rPr>
          <w:rFonts w:asciiTheme="minorHAnsi" w:hAnsiTheme="minorHAnsi"/>
          <w:b/>
          <w:bCs/>
          <w:sz w:val="20"/>
          <w:szCs w:val="20"/>
          <w:u w:val="single"/>
        </w:rPr>
        <w:t>IV. Termin realizacji</w:t>
      </w:r>
      <w:r w:rsidR="00FB4B2C" w:rsidRPr="005A4513">
        <w:rPr>
          <w:rFonts w:asciiTheme="minorHAnsi" w:hAnsiTheme="minorHAnsi"/>
          <w:b/>
          <w:bCs/>
          <w:sz w:val="20"/>
          <w:szCs w:val="20"/>
          <w:u w:val="single"/>
        </w:rPr>
        <w:t xml:space="preserve"> . </w:t>
      </w:r>
    </w:p>
    <w:p w:rsidR="00801EC8" w:rsidRDefault="00FB4B2C" w:rsidP="002615AC">
      <w:pPr>
        <w:pStyle w:val="Default"/>
        <w:spacing w:line="360" w:lineRule="auto"/>
        <w:jc w:val="both"/>
        <w:rPr>
          <w:rFonts w:asciiTheme="minorHAnsi" w:hAnsiTheme="minorHAnsi"/>
          <w:b/>
          <w:bCs/>
          <w:color w:val="auto"/>
          <w:sz w:val="20"/>
          <w:szCs w:val="20"/>
          <w:u w:val="single"/>
        </w:rPr>
      </w:pPr>
      <w:r w:rsidRPr="007B1E97">
        <w:rPr>
          <w:rFonts w:asciiTheme="minorHAnsi" w:hAnsiTheme="minorHAnsi"/>
          <w:b/>
          <w:color w:val="auto"/>
          <w:sz w:val="20"/>
          <w:szCs w:val="20"/>
        </w:rPr>
        <w:t>Termin realizacji przedmiotu zamówienia</w:t>
      </w:r>
      <w:r w:rsidR="00215CB8">
        <w:rPr>
          <w:rFonts w:asciiTheme="minorHAnsi" w:hAnsiTheme="minorHAnsi"/>
          <w:b/>
          <w:color w:val="auto"/>
          <w:sz w:val="20"/>
          <w:szCs w:val="20"/>
        </w:rPr>
        <w:t xml:space="preserve">: </w:t>
      </w:r>
      <w:r w:rsidR="00FD29B1">
        <w:rPr>
          <w:rFonts w:asciiTheme="minorHAnsi" w:hAnsiTheme="minorHAnsi"/>
          <w:b/>
          <w:color w:val="auto"/>
          <w:sz w:val="20"/>
          <w:szCs w:val="20"/>
        </w:rPr>
        <w:t>6</w:t>
      </w:r>
      <w:r w:rsidR="00E17C9B">
        <w:rPr>
          <w:rFonts w:asciiTheme="minorHAnsi" w:hAnsiTheme="minorHAnsi"/>
          <w:b/>
          <w:color w:val="auto"/>
          <w:sz w:val="20"/>
          <w:szCs w:val="20"/>
        </w:rPr>
        <w:t xml:space="preserve"> tygodni od daty podpisania umowy. </w:t>
      </w:r>
    </w:p>
    <w:p w:rsidR="000D3E8A" w:rsidRDefault="000D3E8A" w:rsidP="002615AC">
      <w:pPr>
        <w:pStyle w:val="Default"/>
        <w:spacing w:line="360" w:lineRule="auto"/>
        <w:jc w:val="both"/>
        <w:rPr>
          <w:rFonts w:asciiTheme="minorHAnsi" w:hAnsiTheme="minorHAnsi"/>
          <w:b/>
          <w:bCs/>
          <w:color w:val="auto"/>
          <w:sz w:val="20"/>
          <w:szCs w:val="20"/>
          <w:u w:val="single"/>
        </w:rPr>
      </w:pPr>
    </w:p>
    <w:p w:rsidR="00FB4B2C" w:rsidRPr="005A4513" w:rsidRDefault="00FB4B2C" w:rsidP="002615AC">
      <w:pPr>
        <w:pStyle w:val="Default"/>
        <w:spacing w:line="360" w:lineRule="auto"/>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V. Termin i miejsce składania ofert: </w:t>
      </w:r>
    </w:p>
    <w:p w:rsidR="001B1963" w:rsidRPr="003441E6" w:rsidRDefault="001B1963" w:rsidP="001B1963">
      <w:pPr>
        <w:autoSpaceDE w:val="0"/>
        <w:autoSpaceDN w:val="0"/>
        <w:adjustRightInd w:val="0"/>
        <w:jc w:val="both"/>
        <w:rPr>
          <w:rFonts w:asciiTheme="minorHAnsi" w:hAnsiTheme="minorHAnsi"/>
          <w:sz w:val="20"/>
          <w:szCs w:val="20"/>
        </w:rPr>
      </w:pPr>
      <w:r w:rsidRPr="003441E6">
        <w:rPr>
          <w:rFonts w:asciiTheme="minorHAnsi" w:hAnsiTheme="minorHAnsi"/>
          <w:sz w:val="20"/>
          <w:szCs w:val="20"/>
        </w:rPr>
        <w:t>Oferty należy złożyć w formie elektronicznej</w:t>
      </w:r>
      <w:r w:rsidRPr="003441E6">
        <w:rPr>
          <w:rFonts w:asciiTheme="minorHAnsi" w:hAnsiTheme="minorHAnsi"/>
          <w:b/>
          <w:sz w:val="20"/>
          <w:szCs w:val="20"/>
        </w:rPr>
        <w:t xml:space="preserve"> do dnia </w:t>
      </w:r>
      <w:r w:rsidR="00FD29B1">
        <w:rPr>
          <w:rFonts w:asciiTheme="minorHAnsi" w:hAnsiTheme="minorHAnsi"/>
          <w:b/>
          <w:sz w:val="20"/>
          <w:szCs w:val="20"/>
        </w:rPr>
        <w:t>13 lutego</w:t>
      </w:r>
      <w:r w:rsidR="00412031">
        <w:rPr>
          <w:rFonts w:asciiTheme="minorHAnsi" w:hAnsiTheme="minorHAnsi"/>
          <w:b/>
          <w:sz w:val="20"/>
          <w:szCs w:val="20"/>
        </w:rPr>
        <w:t xml:space="preserve"> </w:t>
      </w:r>
      <w:r w:rsidRPr="003441E6">
        <w:rPr>
          <w:rFonts w:asciiTheme="minorHAnsi" w:hAnsiTheme="minorHAnsi"/>
          <w:b/>
          <w:sz w:val="20"/>
          <w:szCs w:val="20"/>
        </w:rPr>
        <w:t>201</w:t>
      </w:r>
      <w:r w:rsidR="00FD29B1">
        <w:rPr>
          <w:rFonts w:asciiTheme="minorHAnsi" w:hAnsiTheme="minorHAnsi"/>
          <w:b/>
          <w:sz w:val="20"/>
          <w:szCs w:val="20"/>
        </w:rPr>
        <w:t>9</w:t>
      </w:r>
      <w:r w:rsidRPr="003441E6">
        <w:rPr>
          <w:rFonts w:asciiTheme="minorHAnsi" w:hAnsiTheme="minorHAnsi"/>
          <w:b/>
          <w:sz w:val="20"/>
          <w:szCs w:val="20"/>
        </w:rPr>
        <w:t xml:space="preserve"> r. do godziny </w:t>
      </w:r>
      <w:r w:rsidR="00B23CF1">
        <w:rPr>
          <w:rFonts w:asciiTheme="minorHAnsi" w:hAnsiTheme="minorHAnsi"/>
          <w:b/>
          <w:sz w:val="20"/>
          <w:szCs w:val="20"/>
        </w:rPr>
        <w:t>1</w:t>
      </w:r>
      <w:r w:rsidR="00FD29B1">
        <w:rPr>
          <w:rFonts w:asciiTheme="minorHAnsi" w:hAnsiTheme="minorHAnsi"/>
          <w:b/>
          <w:sz w:val="20"/>
          <w:szCs w:val="20"/>
        </w:rPr>
        <w:t>0</w:t>
      </w:r>
      <w:r w:rsidRPr="003441E6">
        <w:rPr>
          <w:rFonts w:asciiTheme="minorHAnsi" w:hAnsiTheme="minorHAnsi"/>
          <w:b/>
          <w:sz w:val="20"/>
          <w:szCs w:val="20"/>
        </w:rPr>
        <w:t>.</w:t>
      </w:r>
      <w:r w:rsidR="003C31AB" w:rsidRPr="003441E6">
        <w:rPr>
          <w:rFonts w:asciiTheme="minorHAnsi" w:hAnsiTheme="minorHAnsi"/>
          <w:b/>
          <w:sz w:val="20"/>
          <w:szCs w:val="20"/>
        </w:rPr>
        <w:t>0</w:t>
      </w:r>
      <w:r w:rsidRPr="003441E6">
        <w:rPr>
          <w:rFonts w:asciiTheme="minorHAnsi" w:hAnsiTheme="minorHAnsi"/>
          <w:b/>
          <w:sz w:val="20"/>
          <w:szCs w:val="20"/>
        </w:rPr>
        <w:t>0</w:t>
      </w:r>
      <w:r w:rsidR="007B1E97" w:rsidRPr="003441E6">
        <w:rPr>
          <w:rFonts w:asciiTheme="minorHAnsi" w:hAnsiTheme="minorHAnsi"/>
          <w:sz w:val="20"/>
          <w:szCs w:val="20"/>
        </w:rPr>
        <w:t xml:space="preserve"> </w:t>
      </w:r>
      <w:r w:rsidRPr="003441E6">
        <w:rPr>
          <w:rFonts w:asciiTheme="minorHAnsi" w:hAnsiTheme="minorHAnsi"/>
          <w:sz w:val="20"/>
          <w:szCs w:val="20"/>
        </w:rPr>
        <w:t>(oferty zło</w:t>
      </w:r>
      <w:r w:rsidRPr="003441E6">
        <w:rPr>
          <w:rFonts w:asciiTheme="minorHAnsi" w:eastAsia="TimesNewRoman" w:hAnsiTheme="minorHAnsi"/>
          <w:sz w:val="20"/>
          <w:szCs w:val="20"/>
        </w:rPr>
        <w:t>ż</w:t>
      </w:r>
      <w:r w:rsidRPr="003441E6">
        <w:rPr>
          <w:rFonts w:asciiTheme="minorHAnsi" w:hAnsiTheme="minorHAnsi"/>
          <w:sz w:val="20"/>
          <w:szCs w:val="20"/>
        </w:rPr>
        <w:t xml:space="preserve">one po tym terminie </w:t>
      </w:r>
      <w:r w:rsidR="002B55C4" w:rsidRPr="003441E6">
        <w:rPr>
          <w:rFonts w:asciiTheme="minorHAnsi" w:hAnsiTheme="minorHAnsi"/>
          <w:sz w:val="20"/>
          <w:szCs w:val="20"/>
        </w:rPr>
        <w:t>nie będą rozpatrywana</w:t>
      </w:r>
      <w:r w:rsidRPr="003441E6">
        <w:rPr>
          <w:rFonts w:asciiTheme="minorHAnsi" w:hAnsiTheme="minorHAnsi"/>
          <w:sz w:val="20"/>
          <w:szCs w:val="20"/>
        </w:rPr>
        <w:t xml:space="preserve"> zgodnie z tre</w:t>
      </w:r>
      <w:r w:rsidRPr="003441E6">
        <w:rPr>
          <w:rFonts w:asciiTheme="minorHAnsi" w:eastAsia="TimesNewRoman" w:hAnsiTheme="minorHAnsi"/>
          <w:sz w:val="20"/>
          <w:szCs w:val="20"/>
        </w:rPr>
        <w:t>ś</w:t>
      </w:r>
      <w:r w:rsidRPr="003441E6">
        <w:rPr>
          <w:rFonts w:asciiTheme="minorHAnsi" w:hAnsiTheme="minorHAnsi"/>
          <w:sz w:val="20"/>
          <w:szCs w:val="20"/>
        </w:rPr>
        <w:t>ci</w:t>
      </w:r>
      <w:r w:rsidRPr="003441E6">
        <w:rPr>
          <w:rFonts w:asciiTheme="minorHAnsi" w:eastAsia="TimesNewRoman" w:hAnsiTheme="minorHAnsi"/>
          <w:sz w:val="20"/>
          <w:szCs w:val="20"/>
        </w:rPr>
        <w:t xml:space="preserve">ą </w:t>
      </w:r>
      <w:r w:rsidRPr="003441E6">
        <w:rPr>
          <w:rFonts w:asciiTheme="minorHAnsi" w:hAnsiTheme="minorHAnsi"/>
          <w:sz w:val="20"/>
          <w:szCs w:val="20"/>
        </w:rPr>
        <w:t xml:space="preserve">art. 84 ust. 2 ustawy) </w:t>
      </w:r>
    </w:p>
    <w:p w:rsidR="001B1963" w:rsidRPr="00F24E1F" w:rsidRDefault="001B1963" w:rsidP="001B1963">
      <w:pPr>
        <w:autoSpaceDE w:val="0"/>
        <w:autoSpaceDN w:val="0"/>
        <w:adjustRightInd w:val="0"/>
        <w:jc w:val="both"/>
        <w:rPr>
          <w:rFonts w:asciiTheme="minorHAnsi" w:hAnsiTheme="minorHAnsi"/>
          <w:sz w:val="20"/>
          <w:szCs w:val="20"/>
        </w:rPr>
      </w:pPr>
    </w:p>
    <w:p w:rsidR="001B1963" w:rsidRPr="003B2FEE" w:rsidRDefault="001B1963" w:rsidP="00772144">
      <w:pPr>
        <w:autoSpaceDE w:val="0"/>
        <w:autoSpaceDN w:val="0"/>
        <w:adjustRightInd w:val="0"/>
        <w:jc w:val="both"/>
        <w:rPr>
          <w:rFonts w:asciiTheme="minorHAnsi" w:hAnsiTheme="minorHAnsi"/>
          <w:sz w:val="20"/>
          <w:szCs w:val="20"/>
          <w:u w:val="single"/>
        </w:rPr>
      </w:pPr>
      <w:r w:rsidRPr="00F24E1F">
        <w:rPr>
          <w:rFonts w:asciiTheme="minorHAnsi" w:hAnsiTheme="minorHAnsi"/>
          <w:sz w:val="20"/>
          <w:szCs w:val="20"/>
        </w:rPr>
        <w:t>Wiadomość zawieraj</w:t>
      </w:r>
      <w:r w:rsidRPr="00F24E1F">
        <w:rPr>
          <w:rFonts w:asciiTheme="minorHAnsi" w:eastAsia="TimesNewRoman" w:hAnsiTheme="minorHAnsi"/>
          <w:sz w:val="20"/>
          <w:szCs w:val="20"/>
        </w:rPr>
        <w:t>ą</w:t>
      </w:r>
      <w:r w:rsidRPr="00F24E1F">
        <w:rPr>
          <w:rFonts w:asciiTheme="minorHAnsi" w:hAnsiTheme="minorHAnsi"/>
          <w:sz w:val="20"/>
          <w:szCs w:val="20"/>
        </w:rPr>
        <w:t>c</w:t>
      </w:r>
      <w:r w:rsidR="003B2FEE">
        <w:rPr>
          <w:rFonts w:asciiTheme="minorHAnsi" w:hAnsiTheme="minorHAnsi"/>
          <w:sz w:val="20"/>
          <w:szCs w:val="20"/>
        </w:rPr>
        <w:t>a</w:t>
      </w:r>
      <w:r w:rsidRPr="00F24E1F">
        <w:rPr>
          <w:rFonts w:asciiTheme="minorHAnsi" w:hAnsiTheme="minorHAnsi"/>
          <w:sz w:val="20"/>
          <w:szCs w:val="20"/>
        </w:rPr>
        <w:t xml:space="preserve"> ofert</w:t>
      </w:r>
      <w:r w:rsidRPr="00F24E1F">
        <w:rPr>
          <w:rFonts w:asciiTheme="minorHAnsi" w:eastAsia="TimesNewRoman" w:hAnsiTheme="minorHAnsi"/>
          <w:sz w:val="20"/>
          <w:szCs w:val="20"/>
        </w:rPr>
        <w:t>ę</w:t>
      </w:r>
      <w:r w:rsidR="00E91A57">
        <w:rPr>
          <w:rFonts w:asciiTheme="minorHAnsi" w:eastAsia="TimesNewRoman" w:hAnsiTheme="minorHAnsi"/>
          <w:sz w:val="20"/>
          <w:szCs w:val="20"/>
        </w:rPr>
        <w:t xml:space="preserve"> wraz zaparafowanymi </w:t>
      </w:r>
      <w:r w:rsidR="001B5AAA">
        <w:rPr>
          <w:rFonts w:asciiTheme="minorHAnsi" w:eastAsia="TimesNewRoman" w:hAnsiTheme="minorHAnsi"/>
          <w:sz w:val="20"/>
          <w:szCs w:val="20"/>
        </w:rPr>
        <w:t>załącznikami</w:t>
      </w:r>
      <w:r w:rsidRPr="00F24E1F">
        <w:rPr>
          <w:rFonts w:asciiTheme="minorHAnsi" w:eastAsia="TimesNewRoman" w:hAnsiTheme="minorHAnsi"/>
          <w:sz w:val="20"/>
          <w:szCs w:val="20"/>
        </w:rPr>
        <w:t xml:space="preserve"> po</w:t>
      </w:r>
      <w:r w:rsidRPr="00F24E1F">
        <w:rPr>
          <w:rFonts w:asciiTheme="minorHAnsi" w:hAnsiTheme="minorHAnsi"/>
          <w:sz w:val="20"/>
          <w:szCs w:val="20"/>
        </w:rPr>
        <w:t>winna by</w:t>
      </w:r>
      <w:r w:rsidRPr="00F24E1F">
        <w:rPr>
          <w:rFonts w:asciiTheme="minorHAnsi" w:eastAsia="TimesNewRoman" w:hAnsiTheme="minorHAnsi"/>
          <w:sz w:val="20"/>
          <w:szCs w:val="20"/>
        </w:rPr>
        <w:t xml:space="preserve">ć </w:t>
      </w:r>
      <w:r w:rsidRPr="00F24E1F">
        <w:rPr>
          <w:rFonts w:asciiTheme="minorHAnsi" w:hAnsiTheme="minorHAnsi"/>
          <w:sz w:val="20"/>
          <w:szCs w:val="20"/>
        </w:rPr>
        <w:t>oznaczone nazw</w:t>
      </w:r>
      <w:r w:rsidRPr="00F24E1F">
        <w:rPr>
          <w:rFonts w:asciiTheme="minorHAnsi" w:eastAsia="TimesNewRoman" w:hAnsiTheme="minorHAnsi"/>
          <w:sz w:val="20"/>
          <w:szCs w:val="20"/>
        </w:rPr>
        <w:t xml:space="preserve">ą </w:t>
      </w:r>
      <w:r w:rsidRPr="00F24E1F">
        <w:rPr>
          <w:rFonts w:asciiTheme="minorHAnsi" w:hAnsiTheme="minorHAnsi"/>
          <w:sz w:val="20"/>
          <w:szCs w:val="20"/>
        </w:rPr>
        <w:t>(firm</w:t>
      </w:r>
      <w:r w:rsidRPr="00F24E1F">
        <w:rPr>
          <w:rFonts w:asciiTheme="minorHAnsi" w:eastAsia="TimesNewRoman" w:hAnsiTheme="minorHAnsi"/>
          <w:sz w:val="20"/>
          <w:szCs w:val="20"/>
        </w:rPr>
        <w:t>ą</w:t>
      </w:r>
      <w:r w:rsidRPr="00F24E1F">
        <w:rPr>
          <w:rFonts w:asciiTheme="minorHAnsi" w:hAnsiTheme="minorHAnsi"/>
          <w:sz w:val="20"/>
          <w:szCs w:val="20"/>
        </w:rPr>
        <w:t>) i adresem Wykonawcy, zaadresowane do Zamawiaj</w:t>
      </w:r>
      <w:r w:rsidRPr="00F24E1F">
        <w:rPr>
          <w:rFonts w:asciiTheme="minorHAnsi" w:eastAsia="TimesNewRoman" w:hAnsiTheme="minorHAnsi"/>
          <w:sz w:val="20"/>
          <w:szCs w:val="20"/>
        </w:rPr>
        <w:t>ą</w:t>
      </w:r>
      <w:r w:rsidRPr="00F24E1F">
        <w:rPr>
          <w:rFonts w:asciiTheme="minorHAnsi" w:hAnsiTheme="minorHAnsi"/>
          <w:sz w:val="20"/>
          <w:szCs w:val="20"/>
        </w:rPr>
        <w:t xml:space="preserve">cego na adres: </w:t>
      </w:r>
      <w:hyperlink r:id="rId8" w:history="1">
        <w:r w:rsidR="003B2FEE" w:rsidRPr="00EA0E08">
          <w:rPr>
            <w:rStyle w:val="Hipercze"/>
            <w:rFonts w:asciiTheme="minorHAnsi" w:hAnsiTheme="minorHAnsi"/>
            <w:b/>
            <w:sz w:val="20"/>
            <w:szCs w:val="20"/>
          </w:rPr>
          <w:t>koleksiak@meil.pw.edu.pl</w:t>
        </w:r>
      </w:hyperlink>
      <w:r w:rsidR="003B2FEE">
        <w:rPr>
          <w:rFonts w:asciiTheme="minorHAnsi" w:hAnsiTheme="minorHAnsi"/>
          <w:sz w:val="20"/>
          <w:szCs w:val="20"/>
          <w:u w:val="single"/>
        </w:rPr>
        <w:t xml:space="preserve"> </w:t>
      </w:r>
      <w:r w:rsidRPr="00F24E1F">
        <w:rPr>
          <w:rFonts w:asciiTheme="minorHAnsi" w:hAnsiTheme="minorHAnsi"/>
          <w:sz w:val="20"/>
          <w:szCs w:val="20"/>
        </w:rPr>
        <w:t xml:space="preserve">z dopiskiem w temacie: </w:t>
      </w:r>
    </w:p>
    <w:p w:rsidR="001B1963" w:rsidRDefault="001B1963" w:rsidP="00772144">
      <w:pPr>
        <w:jc w:val="both"/>
        <w:rPr>
          <w:rFonts w:asciiTheme="minorHAnsi" w:hAnsiTheme="minorHAnsi"/>
          <w:b/>
          <w:i/>
          <w:sz w:val="20"/>
          <w:szCs w:val="20"/>
        </w:rPr>
      </w:pPr>
      <w:bookmarkStart w:id="2" w:name="_Hlk536646574"/>
      <w:r w:rsidRPr="000B2BA9">
        <w:rPr>
          <w:rFonts w:asciiTheme="minorHAnsi" w:hAnsiTheme="minorHAnsi" w:cs="Times New Roman"/>
          <w:b/>
          <w:bCs/>
          <w:i/>
          <w:sz w:val="20"/>
          <w:szCs w:val="20"/>
        </w:rPr>
        <w:t>„</w:t>
      </w:r>
      <w:r w:rsidR="000D3E8A">
        <w:rPr>
          <w:rFonts w:ascii="Calibri" w:hAnsi="Calibri"/>
          <w:b/>
          <w:bCs/>
          <w:color w:val="000000"/>
          <w:sz w:val="20"/>
          <w:szCs w:val="20"/>
        </w:rPr>
        <w:t>Dostawa certyfikowanego zestawu do kalibracji mikrofonów</w:t>
      </w:r>
      <w:bookmarkEnd w:id="2"/>
      <w:r w:rsidR="006A202E" w:rsidRPr="000B2BA9">
        <w:rPr>
          <w:rFonts w:asciiTheme="minorHAnsi" w:hAnsiTheme="minorHAnsi"/>
          <w:b/>
          <w:i/>
          <w:sz w:val="20"/>
          <w:szCs w:val="20"/>
        </w:rPr>
        <w:t>”</w:t>
      </w:r>
      <w:r w:rsidR="000D3E8A">
        <w:rPr>
          <w:rFonts w:asciiTheme="minorHAnsi" w:hAnsiTheme="minorHAnsi"/>
          <w:b/>
          <w:i/>
          <w:sz w:val="20"/>
          <w:szCs w:val="20"/>
        </w:rPr>
        <w:t xml:space="preserve"> w związku z realizacją projektu PANDA2/17/2016.</w:t>
      </w:r>
    </w:p>
    <w:p w:rsidR="00215CB8" w:rsidRPr="00365BFC" w:rsidRDefault="00215CB8" w:rsidP="00215CB8">
      <w:pPr>
        <w:rPr>
          <w:rFonts w:asciiTheme="minorHAnsi" w:hAnsiTheme="minorHAnsi"/>
          <w:sz w:val="20"/>
          <w:szCs w:val="20"/>
          <w:u w:val="single"/>
        </w:rPr>
      </w:pPr>
      <w:r w:rsidRPr="00365BFC">
        <w:rPr>
          <w:rFonts w:asciiTheme="minorHAnsi" w:hAnsiTheme="minorHAnsi"/>
          <w:b/>
          <w:bCs/>
          <w:sz w:val="20"/>
          <w:szCs w:val="20"/>
          <w:u w:val="single"/>
        </w:rPr>
        <w:lastRenderedPageBreak/>
        <w:t>V</w:t>
      </w:r>
      <w:r>
        <w:rPr>
          <w:rFonts w:asciiTheme="minorHAnsi" w:hAnsiTheme="minorHAnsi"/>
          <w:b/>
          <w:bCs/>
          <w:sz w:val="20"/>
          <w:szCs w:val="20"/>
          <w:u w:val="single"/>
        </w:rPr>
        <w:t>I</w:t>
      </w:r>
      <w:r w:rsidRPr="00365BFC">
        <w:rPr>
          <w:rFonts w:asciiTheme="minorHAnsi" w:hAnsiTheme="minorHAnsi"/>
          <w:b/>
          <w:bCs/>
          <w:sz w:val="20"/>
          <w:szCs w:val="20"/>
          <w:u w:val="single"/>
        </w:rPr>
        <w:t xml:space="preserve">. Wymagania wobec oferenta </w:t>
      </w:r>
    </w:p>
    <w:p w:rsidR="00215CB8" w:rsidRPr="00365BFC" w:rsidRDefault="00215CB8" w:rsidP="00215CB8">
      <w:pPr>
        <w:pStyle w:val="Default"/>
        <w:spacing w:line="360" w:lineRule="auto"/>
        <w:jc w:val="both"/>
        <w:rPr>
          <w:rFonts w:asciiTheme="minorHAnsi" w:hAnsiTheme="minorHAnsi"/>
          <w:color w:val="auto"/>
          <w:sz w:val="20"/>
          <w:szCs w:val="20"/>
        </w:rPr>
      </w:pPr>
      <w:r w:rsidRPr="00365BFC">
        <w:rPr>
          <w:rFonts w:asciiTheme="minorHAnsi" w:hAnsiTheme="minorHAnsi"/>
          <w:color w:val="auto"/>
          <w:sz w:val="20"/>
          <w:szCs w:val="20"/>
        </w:rPr>
        <w:t xml:space="preserve">OŚWIADCZENIA I DOKUMENTY POTWIERDZAJĄCE SPEŁNIANIE WARUNKÓW UDZIAŁU: </w:t>
      </w:r>
    </w:p>
    <w:p w:rsidR="00215CB8" w:rsidRPr="00365BFC" w:rsidRDefault="00215CB8" w:rsidP="00801EC8">
      <w:pPr>
        <w:pStyle w:val="Default"/>
        <w:jc w:val="both"/>
        <w:rPr>
          <w:rFonts w:asciiTheme="minorHAnsi" w:hAnsiTheme="minorHAnsi"/>
          <w:color w:val="auto"/>
          <w:sz w:val="20"/>
          <w:szCs w:val="20"/>
        </w:rPr>
      </w:pPr>
      <w:r w:rsidRPr="00365BFC">
        <w:rPr>
          <w:rFonts w:asciiTheme="minorHAnsi" w:hAnsiTheme="minorHAnsi"/>
          <w:color w:val="auto"/>
          <w:sz w:val="20"/>
          <w:szCs w:val="20"/>
        </w:rPr>
        <w:t xml:space="preserve">Wykonawca na potwierdzenie spełniania warunków udziału w postępowaniu składa wraz z ofertą następujące dokumenty i oświadczenia: </w:t>
      </w:r>
    </w:p>
    <w:p w:rsidR="00215CB8" w:rsidRDefault="00215CB8" w:rsidP="00A901BA">
      <w:pPr>
        <w:pStyle w:val="Default"/>
        <w:numPr>
          <w:ilvl w:val="0"/>
          <w:numId w:val="7"/>
        </w:numPr>
        <w:jc w:val="both"/>
        <w:rPr>
          <w:rFonts w:asciiTheme="minorHAnsi" w:hAnsiTheme="minorHAnsi"/>
          <w:color w:val="auto"/>
          <w:sz w:val="20"/>
          <w:szCs w:val="20"/>
        </w:rPr>
      </w:pPr>
      <w:r>
        <w:rPr>
          <w:rFonts w:asciiTheme="minorHAnsi" w:hAnsiTheme="minorHAnsi"/>
          <w:color w:val="auto"/>
          <w:sz w:val="20"/>
          <w:szCs w:val="20"/>
        </w:rPr>
        <w:t xml:space="preserve">Zaparafowany projekt </w:t>
      </w:r>
    </w:p>
    <w:p w:rsidR="00215CB8" w:rsidRDefault="00215CB8" w:rsidP="00A901BA">
      <w:pPr>
        <w:pStyle w:val="Default"/>
        <w:numPr>
          <w:ilvl w:val="0"/>
          <w:numId w:val="7"/>
        </w:numPr>
        <w:jc w:val="both"/>
        <w:rPr>
          <w:rFonts w:asciiTheme="minorHAnsi" w:hAnsiTheme="minorHAnsi"/>
          <w:color w:val="auto"/>
          <w:sz w:val="20"/>
          <w:szCs w:val="20"/>
        </w:rPr>
      </w:pPr>
      <w:r>
        <w:rPr>
          <w:rFonts w:asciiTheme="minorHAnsi" w:hAnsiTheme="minorHAnsi"/>
          <w:color w:val="auto"/>
          <w:sz w:val="20"/>
          <w:szCs w:val="20"/>
        </w:rPr>
        <w:t>Formularz ofertowy</w:t>
      </w:r>
    </w:p>
    <w:p w:rsidR="00801EC8" w:rsidRDefault="00BE2A51" w:rsidP="00A901BA">
      <w:pPr>
        <w:pStyle w:val="Default"/>
        <w:numPr>
          <w:ilvl w:val="0"/>
          <w:numId w:val="7"/>
        </w:numPr>
        <w:jc w:val="both"/>
        <w:rPr>
          <w:rFonts w:asciiTheme="minorHAnsi" w:hAnsiTheme="minorHAnsi"/>
          <w:color w:val="auto"/>
          <w:sz w:val="20"/>
          <w:szCs w:val="20"/>
        </w:rPr>
      </w:pPr>
      <w:r>
        <w:rPr>
          <w:rFonts w:asciiTheme="minorHAnsi" w:hAnsiTheme="minorHAnsi"/>
          <w:color w:val="auto"/>
          <w:sz w:val="20"/>
          <w:szCs w:val="20"/>
        </w:rPr>
        <w:t>A</w:t>
      </w:r>
      <w:r w:rsidR="00801EC8" w:rsidRPr="005A4513">
        <w:rPr>
          <w:rFonts w:asciiTheme="minorHAnsi" w:hAnsiTheme="minorHAnsi"/>
          <w:color w:val="auto"/>
          <w:sz w:val="20"/>
          <w:szCs w:val="20"/>
        </w:rPr>
        <w:t>ktualn</w:t>
      </w:r>
      <w:r w:rsidR="00801EC8">
        <w:rPr>
          <w:rFonts w:asciiTheme="minorHAnsi" w:hAnsiTheme="minorHAnsi"/>
          <w:color w:val="auto"/>
          <w:sz w:val="20"/>
          <w:szCs w:val="20"/>
        </w:rPr>
        <w:t>e</w:t>
      </w:r>
      <w:r w:rsidR="00801EC8" w:rsidRPr="005A4513">
        <w:rPr>
          <w:rFonts w:asciiTheme="minorHAnsi" w:hAnsiTheme="minorHAnsi"/>
          <w:color w:val="auto"/>
          <w:sz w:val="20"/>
          <w:szCs w:val="20"/>
        </w:rPr>
        <w:t xml:space="preserve"> oświadczeni</w:t>
      </w:r>
      <w:r w:rsidR="00801EC8">
        <w:rPr>
          <w:rFonts w:asciiTheme="minorHAnsi" w:hAnsiTheme="minorHAnsi"/>
          <w:color w:val="auto"/>
          <w:sz w:val="20"/>
          <w:szCs w:val="20"/>
        </w:rPr>
        <w:t>e</w:t>
      </w:r>
      <w:r w:rsidR="00801EC8" w:rsidRPr="005A4513">
        <w:rPr>
          <w:rFonts w:asciiTheme="minorHAnsi" w:hAnsiTheme="minorHAnsi"/>
          <w:color w:val="auto"/>
          <w:sz w:val="20"/>
          <w:szCs w:val="20"/>
        </w:rPr>
        <w:t xml:space="preserve"> potwierdzającego spełnianie przez Wykonawcę warunków określonych w art. 22 ust. 1 ustawy Prawo zamówień publicznych, sporządzone według wzoru stanowiącego załącznik nr </w:t>
      </w:r>
      <w:r w:rsidR="00801EC8">
        <w:rPr>
          <w:rFonts w:asciiTheme="minorHAnsi" w:hAnsiTheme="minorHAnsi"/>
          <w:color w:val="auto"/>
          <w:sz w:val="20"/>
          <w:szCs w:val="20"/>
        </w:rPr>
        <w:t>3</w:t>
      </w:r>
      <w:r w:rsidR="00801EC8" w:rsidRPr="005A4513">
        <w:rPr>
          <w:rFonts w:asciiTheme="minorHAnsi" w:hAnsiTheme="minorHAnsi"/>
          <w:color w:val="auto"/>
          <w:sz w:val="20"/>
          <w:szCs w:val="20"/>
        </w:rPr>
        <w:t xml:space="preserve"> </w:t>
      </w:r>
      <w:r w:rsidR="00801EC8">
        <w:rPr>
          <w:rFonts w:asciiTheme="minorHAnsi" w:hAnsiTheme="minorHAnsi"/>
          <w:color w:val="auto"/>
          <w:sz w:val="20"/>
          <w:szCs w:val="20"/>
        </w:rPr>
        <w:br/>
      </w:r>
      <w:r w:rsidR="00801EC8" w:rsidRPr="005A4513">
        <w:rPr>
          <w:rFonts w:asciiTheme="minorHAnsi" w:hAnsiTheme="minorHAnsi"/>
          <w:color w:val="auto"/>
          <w:sz w:val="20"/>
          <w:szCs w:val="20"/>
        </w:rPr>
        <w:t xml:space="preserve">do niniejszego zapytania </w:t>
      </w:r>
    </w:p>
    <w:p w:rsidR="00801EC8" w:rsidRPr="005A4513" w:rsidRDefault="00BE2A51" w:rsidP="00A901BA">
      <w:pPr>
        <w:pStyle w:val="Default"/>
        <w:numPr>
          <w:ilvl w:val="0"/>
          <w:numId w:val="7"/>
        </w:numPr>
        <w:jc w:val="both"/>
        <w:rPr>
          <w:rFonts w:asciiTheme="minorHAnsi" w:hAnsiTheme="minorHAnsi"/>
          <w:color w:val="auto"/>
          <w:sz w:val="20"/>
          <w:szCs w:val="20"/>
        </w:rPr>
      </w:pPr>
      <w:r>
        <w:rPr>
          <w:rFonts w:asciiTheme="minorHAnsi" w:hAnsiTheme="minorHAnsi"/>
          <w:color w:val="auto"/>
          <w:sz w:val="20"/>
          <w:szCs w:val="20"/>
        </w:rPr>
        <w:t>A</w:t>
      </w:r>
      <w:r w:rsidR="00801EC8" w:rsidRPr="005A4513">
        <w:rPr>
          <w:rFonts w:asciiTheme="minorHAnsi" w:hAnsiTheme="minorHAnsi"/>
          <w:color w:val="auto"/>
          <w:sz w:val="20"/>
          <w:szCs w:val="20"/>
        </w:rPr>
        <w:t>ktualn</w:t>
      </w:r>
      <w:r w:rsidR="00801EC8">
        <w:rPr>
          <w:rFonts w:asciiTheme="minorHAnsi" w:hAnsiTheme="minorHAnsi"/>
          <w:color w:val="auto"/>
          <w:sz w:val="20"/>
          <w:szCs w:val="20"/>
        </w:rPr>
        <w:t>e</w:t>
      </w:r>
      <w:r w:rsidR="00801EC8" w:rsidRPr="005A4513">
        <w:rPr>
          <w:rFonts w:asciiTheme="minorHAnsi" w:hAnsiTheme="minorHAnsi"/>
          <w:color w:val="auto"/>
          <w:sz w:val="20"/>
          <w:szCs w:val="20"/>
        </w:rPr>
        <w:t xml:space="preserve"> oświadczenia potwierdzającego brak podstaw wykluczenia Wykonawcy z powodu niespełnienia warunków o których mowa w art. 24 ust. 1 ustawy Prawo zamówień publicznych, sporządzone według wzoru stanowiącego załącznik nr 4 do niniejszego zapytania </w:t>
      </w:r>
    </w:p>
    <w:p w:rsidR="00215CB8" w:rsidRDefault="00DD33DB" w:rsidP="00A901BA">
      <w:pPr>
        <w:pStyle w:val="Default"/>
        <w:numPr>
          <w:ilvl w:val="0"/>
          <w:numId w:val="7"/>
        </w:numPr>
        <w:jc w:val="both"/>
        <w:rPr>
          <w:rFonts w:asciiTheme="minorHAnsi" w:hAnsiTheme="minorHAnsi"/>
          <w:color w:val="auto"/>
          <w:sz w:val="20"/>
          <w:szCs w:val="20"/>
        </w:rPr>
      </w:pPr>
      <w:r>
        <w:rPr>
          <w:rFonts w:asciiTheme="minorHAnsi" w:hAnsiTheme="minorHAnsi"/>
          <w:color w:val="auto"/>
          <w:sz w:val="20"/>
          <w:szCs w:val="20"/>
        </w:rPr>
        <w:t>Karta katalogowa kalibratora</w:t>
      </w:r>
      <w:r w:rsidRPr="00DD33DB">
        <w:rPr>
          <w:rFonts w:asciiTheme="minorHAnsi" w:hAnsiTheme="minorHAnsi"/>
          <w:b/>
          <w:color w:val="auto"/>
          <w:sz w:val="20"/>
          <w:szCs w:val="20"/>
        </w:rPr>
        <w:t xml:space="preserve"> </w:t>
      </w:r>
      <w:r w:rsidRPr="00DD33DB">
        <w:rPr>
          <w:rFonts w:asciiTheme="minorHAnsi" w:hAnsiTheme="minorHAnsi"/>
          <w:color w:val="auto"/>
          <w:sz w:val="20"/>
          <w:szCs w:val="20"/>
        </w:rPr>
        <w:t xml:space="preserve">i </w:t>
      </w:r>
      <w:r w:rsidRPr="00DD33DB">
        <w:rPr>
          <w:rFonts w:asciiTheme="minorHAnsi" w:hAnsiTheme="minorHAnsi"/>
          <w:bCs/>
          <w:color w:val="222222"/>
          <w:sz w:val="20"/>
          <w:szCs w:val="20"/>
          <w:shd w:val="clear" w:color="auto" w:fill="FFFFFF"/>
        </w:rPr>
        <w:t>przenośnego weryfikacyjnego miernika wilgotności</w:t>
      </w:r>
      <w:r>
        <w:rPr>
          <w:rFonts w:asciiTheme="minorHAnsi" w:hAnsiTheme="minorHAnsi"/>
          <w:bCs/>
          <w:color w:val="222222"/>
          <w:sz w:val="20"/>
          <w:szCs w:val="20"/>
          <w:shd w:val="clear" w:color="auto" w:fill="FFFFFF"/>
        </w:rPr>
        <w:t>.</w:t>
      </w:r>
    </w:p>
    <w:p w:rsidR="00801EC8" w:rsidRDefault="00801EC8" w:rsidP="00215CB8">
      <w:pPr>
        <w:pStyle w:val="Default"/>
        <w:ind w:left="720"/>
        <w:jc w:val="both"/>
        <w:rPr>
          <w:rFonts w:asciiTheme="minorHAnsi" w:hAnsiTheme="minorHAnsi"/>
          <w:b/>
          <w:bCs/>
          <w:i/>
          <w:iCs/>
          <w:color w:val="auto"/>
          <w:sz w:val="20"/>
          <w:szCs w:val="20"/>
        </w:rPr>
      </w:pPr>
    </w:p>
    <w:p w:rsidR="00215CB8" w:rsidRPr="00365BFC" w:rsidRDefault="00215CB8" w:rsidP="00215CB8">
      <w:pPr>
        <w:pStyle w:val="Default"/>
        <w:jc w:val="both"/>
        <w:rPr>
          <w:rFonts w:asciiTheme="minorHAnsi" w:hAnsiTheme="minorHAnsi"/>
          <w:color w:val="auto"/>
          <w:sz w:val="20"/>
          <w:szCs w:val="20"/>
        </w:rPr>
      </w:pPr>
      <w:r w:rsidRPr="00365BFC">
        <w:rPr>
          <w:rFonts w:asciiTheme="minorHAnsi" w:hAnsiTheme="minorHAnsi"/>
          <w:i/>
          <w:iCs/>
          <w:color w:val="auto"/>
          <w:sz w:val="20"/>
          <w:szCs w:val="20"/>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215CB8" w:rsidRDefault="00215CB8" w:rsidP="002615AC">
      <w:pPr>
        <w:pStyle w:val="Default"/>
        <w:spacing w:line="360" w:lineRule="auto"/>
        <w:jc w:val="both"/>
        <w:rPr>
          <w:rFonts w:asciiTheme="minorHAnsi" w:hAnsiTheme="minorHAnsi"/>
          <w:b/>
          <w:bCs/>
          <w:color w:val="auto"/>
          <w:sz w:val="20"/>
          <w:szCs w:val="20"/>
          <w:u w:val="single"/>
        </w:rPr>
      </w:pPr>
    </w:p>
    <w:p w:rsidR="00FB4B2C" w:rsidRDefault="00FB4B2C" w:rsidP="002615AC">
      <w:pPr>
        <w:pStyle w:val="Default"/>
        <w:spacing w:line="360" w:lineRule="auto"/>
        <w:jc w:val="both"/>
        <w:rPr>
          <w:rFonts w:asciiTheme="minorHAnsi" w:hAnsiTheme="minorHAnsi"/>
          <w:b/>
          <w:bCs/>
          <w:color w:val="auto"/>
          <w:sz w:val="20"/>
          <w:szCs w:val="20"/>
          <w:u w:val="single"/>
        </w:rPr>
      </w:pPr>
      <w:r w:rsidRPr="005A4513">
        <w:rPr>
          <w:rFonts w:asciiTheme="minorHAnsi" w:hAnsiTheme="minorHAnsi"/>
          <w:b/>
          <w:bCs/>
          <w:color w:val="auto"/>
          <w:sz w:val="20"/>
          <w:szCs w:val="20"/>
          <w:u w:val="single"/>
        </w:rPr>
        <w:t>VI</w:t>
      </w:r>
      <w:r w:rsidR="00801EC8">
        <w:rPr>
          <w:rFonts w:asciiTheme="minorHAnsi" w:hAnsiTheme="minorHAnsi"/>
          <w:b/>
          <w:bCs/>
          <w:color w:val="auto"/>
          <w:sz w:val="20"/>
          <w:szCs w:val="20"/>
          <w:u w:val="single"/>
        </w:rPr>
        <w:t>I</w:t>
      </w:r>
      <w:r w:rsidRPr="005A4513">
        <w:rPr>
          <w:rFonts w:asciiTheme="minorHAnsi" w:hAnsiTheme="minorHAnsi"/>
          <w:b/>
          <w:bCs/>
          <w:color w:val="auto"/>
          <w:sz w:val="20"/>
          <w:szCs w:val="20"/>
          <w:u w:val="single"/>
        </w:rPr>
        <w:t>. Kryteria oceny oferty</w:t>
      </w:r>
      <w:r>
        <w:rPr>
          <w:rFonts w:asciiTheme="minorHAnsi" w:hAnsiTheme="minorHAnsi"/>
          <w:b/>
          <w:bCs/>
          <w:color w:val="auto"/>
          <w:sz w:val="20"/>
          <w:szCs w:val="20"/>
          <w:u w:val="single"/>
        </w:rPr>
        <w:t>:</w:t>
      </w:r>
    </w:p>
    <w:p w:rsidR="00215CB8" w:rsidRPr="00365BFC" w:rsidRDefault="00FB4B2C" w:rsidP="00215CB8">
      <w:pPr>
        <w:pStyle w:val="Default"/>
        <w:spacing w:line="360" w:lineRule="auto"/>
        <w:jc w:val="both"/>
        <w:rPr>
          <w:rFonts w:asciiTheme="minorHAnsi" w:hAnsiTheme="minorHAnsi"/>
          <w:color w:val="auto"/>
          <w:sz w:val="20"/>
          <w:szCs w:val="20"/>
        </w:rPr>
      </w:pPr>
      <w:r w:rsidRPr="005A4513">
        <w:rPr>
          <w:rFonts w:asciiTheme="minorHAnsi" w:hAnsiTheme="minorHAnsi"/>
          <w:b/>
          <w:bCs/>
          <w:color w:val="auto"/>
          <w:sz w:val="20"/>
          <w:szCs w:val="20"/>
          <w:u w:val="single"/>
        </w:rPr>
        <w:t xml:space="preserve"> </w:t>
      </w:r>
      <w:r w:rsidR="00215CB8" w:rsidRPr="00365BFC">
        <w:rPr>
          <w:rFonts w:asciiTheme="minorHAnsi" w:hAnsiTheme="minorHAnsi"/>
          <w:color w:val="auto"/>
          <w:sz w:val="20"/>
          <w:szCs w:val="20"/>
        </w:rPr>
        <w:t xml:space="preserve">Wybór oferty zostanie dokonany na podstawie </w:t>
      </w:r>
      <w:r w:rsidR="00BE2A51">
        <w:rPr>
          <w:rFonts w:asciiTheme="minorHAnsi" w:hAnsiTheme="minorHAnsi"/>
          <w:color w:val="auto"/>
          <w:sz w:val="20"/>
          <w:szCs w:val="20"/>
        </w:rPr>
        <w:t>kryteriów</w:t>
      </w:r>
      <w:r w:rsidR="00215CB8" w:rsidRPr="00365BFC">
        <w:rPr>
          <w:rFonts w:asciiTheme="minorHAnsi" w:hAnsiTheme="minorHAnsi"/>
          <w:color w:val="auto"/>
          <w:sz w:val="20"/>
          <w:szCs w:val="20"/>
        </w:rPr>
        <w:t xml:space="preserve">: cena oferty (60%) i </w:t>
      </w:r>
      <w:r w:rsidR="00CF524D">
        <w:rPr>
          <w:rFonts w:asciiTheme="minorHAnsi" w:hAnsiTheme="minorHAnsi"/>
          <w:color w:val="auto"/>
          <w:sz w:val="20"/>
          <w:szCs w:val="20"/>
        </w:rPr>
        <w:t>gwarancja</w:t>
      </w:r>
      <w:r w:rsidR="00215CB8" w:rsidRPr="00365BFC">
        <w:rPr>
          <w:rFonts w:asciiTheme="minorHAnsi" w:hAnsiTheme="minorHAnsi"/>
          <w:color w:val="auto"/>
          <w:sz w:val="20"/>
          <w:szCs w:val="20"/>
        </w:rPr>
        <w:t xml:space="preserve"> (40%): </w:t>
      </w:r>
    </w:p>
    <w:p w:rsidR="00215CB8" w:rsidRPr="00365BFC" w:rsidRDefault="00215CB8" w:rsidP="007B12F1">
      <w:pPr>
        <w:pStyle w:val="Akapitzlist"/>
        <w:numPr>
          <w:ilvl w:val="0"/>
          <w:numId w:val="12"/>
        </w:numPr>
        <w:tabs>
          <w:tab w:val="num" w:pos="960"/>
        </w:tabs>
        <w:rPr>
          <w:rFonts w:ascii="Calibri" w:hAnsi="Calibri"/>
          <w:sz w:val="20"/>
          <w:szCs w:val="20"/>
        </w:rPr>
      </w:pPr>
      <w:r w:rsidRPr="00365BFC">
        <w:rPr>
          <w:rFonts w:ascii="Calibri" w:hAnsi="Calibri"/>
          <w:sz w:val="20"/>
          <w:szCs w:val="20"/>
        </w:rPr>
        <w:t>Kryterium cena oferty będzie liczone według wzoru:</w:t>
      </w:r>
    </w:p>
    <w:p w:rsidR="00215CB8" w:rsidRPr="00DF3674" w:rsidRDefault="00215CB8" w:rsidP="00215CB8">
      <w:pPr>
        <w:pStyle w:val="Akapitzlist"/>
        <w:tabs>
          <w:tab w:val="num" w:pos="0"/>
        </w:tabs>
        <w:ind w:left="720"/>
        <w:rPr>
          <w:rFonts w:asciiTheme="minorHAnsi" w:hAnsiTheme="minorHAnsi"/>
          <w:b/>
          <w:color w:val="31849B" w:themeColor="accent5" w:themeShade="BF"/>
          <w:sz w:val="20"/>
          <w:szCs w:val="20"/>
        </w:rPr>
      </w:pPr>
      <w:r w:rsidRPr="00DF3674">
        <w:rPr>
          <w:rFonts w:asciiTheme="minorHAnsi" w:hAnsiTheme="minorHAnsi"/>
          <w:b/>
          <w:color w:val="31849B"/>
          <w:sz w:val="20"/>
          <w:szCs w:val="20"/>
        </w:rPr>
        <w:t>(najniższa cena / cena oferty ocenianej) x 60 - do zdobycia maksymalnie 60 pkt.</w:t>
      </w:r>
    </w:p>
    <w:p w:rsidR="00215CB8" w:rsidRPr="00DF3674" w:rsidRDefault="00215CB8" w:rsidP="00215CB8">
      <w:pPr>
        <w:pStyle w:val="Akapitzlist"/>
        <w:tabs>
          <w:tab w:val="num" w:pos="0"/>
        </w:tabs>
        <w:ind w:left="720"/>
        <w:rPr>
          <w:rFonts w:asciiTheme="minorHAnsi" w:hAnsiTheme="minorHAnsi"/>
          <w:b/>
          <w:color w:val="0000FF"/>
          <w:sz w:val="20"/>
          <w:szCs w:val="20"/>
        </w:rPr>
      </w:pPr>
    </w:p>
    <w:p w:rsidR="00CF524D" w:rsidRPr="00DF3674" w:rsidRDefault="00215CB8" w:rsidP="007B12F1">
      <w:pPr>
        <w:pStyle w:val="Akapitzlist"/>
        <w:numPr>
          <w:ilvl w:val="0"/>
          <w:numId w:val="12"/>
        </w:numPr>
        <w:tabs>
          <w:tab w:val="num" w:pos="0"/>
          <w:tab w:val="left" w:pos="142"/>
        </w:tabs>
        <w:autoSpaceDE w:val="0"/>
        <w:autoSpaceDN w:val="0"/>
        <w:adjustRightInd w:val="0"/>
        <w:spacing w:line="360" w:lineRule="auto"/>
        <w:jc w:val="both"/>
        <w:rPr>
          <w:rFonts w:asciiTheme="minorHAnsi" w:hAnsiTheme="minorHAnsi"/>
          <w:bCs/>
          <w:spacing w:val="4"/>
          <w:sz w:val="20"/>
          <w:szCs w:val="20"/>
        </w:rPr>
      </w:pPr>
      <w:r w:rsidRPr="00DF3674">
        <w:rPr>
          <w:rFonts w:asciiTheme="minorHAnsi" w:hAnsiTheme="minorHAnsi"/>
          <w:sz w:val="20"/>
          <w:szCs w:val="20"/>
        </w:rPr>
        <w:t xml:space="preserve">Kryterium </w:t>
      </w:r>
      <w:r w:rsidR="00CF524D" w:rsidRPr="00DF3674">
        <w:rPr>
          <w:rFonts w:asciiTheme="minorHAnsi" w:hAnsiTheme="minorHAnsi"/>
          <w:sz w:val="20"/>
          <w:szCs w:val="20"/>
        </w:rPr>
        <w:t xml:space="preserve">gwarancja - </w:t>
      </w:r>
      <w:r w:rsidR="00CF524D" w:rsidRPr="00DF3674">
        <w:rPr>
          <w:rFonts w:asciiTheme="minorHAnsi" w:hAnsiTheme="minorHAnsi"/>
          <w:bCs/>
          <w:spacing w:val="4"/>
          <w:sz w:val="20"/>
          <w:szCs w:val="20"/>
        </w:rPr>
        <w:t>Punktacja przyznawana będzie w następujący sposób:</w:t>
      </w:r>
    </w:p>
    <w:p w:rsidR="00CF524D" w:rsidRPr="00DF3674" w:rsidRDefault="00CF524D" w:rsidP="007B12F1">
      <w:pPr>
        <w:pStyle w:val="Akapitzlist"/>
        <w:numPr>
          <w:ilvl w:val="0"/>
          <w:numId w:val="26"/>
        </w:numPr>
        <w:tabs>
          <w:tab w:val="num" w:pos="0"/>
          <w:tab w:val="left" w:pos="142"/>
        </w:tabs>
        <w:autoSpaceDE w:val="0"/>
        <w:autoSpaceDN w:val="0"/>
        <w:adjustRightInd w:val="0"/>
        <w:spacing w:line="360" w:lineRule="auto"/>
        <w:jc w:val="both"/>
        <w:rPr>
          <w:rFonts w:asciiTheme="minorHAnsi" w:hAnsiTheme="minorHAnsi"/>
          <w:bCs/>
          <w:spacing w:val="4"/>
          <w:sz w:val="20"/>
          <w:szCs w:val="20"/>
        </w:rPr>
      </w:pPr>
      <w:r w:rsidRPr="00DF3674">
        <w:rPr>
          <w:rFonts w:asciiTheme="minorHAnsi" w:hAnsiTheme="minorHAnsi"/>
          <w:bCs/>
          <w:spacing w:val="4"/>
          <w:sz w:val="20"/>
          <w:szCs w:val="20"/>
        </w:rPr>
        <w:t xml:space="preserve">w przypadku zaoferowania </w:t>
      </w:r>
      <w:r w:rsidR="00DF3674">
        <w:rPr>
          <w:rFonts w:asciiTheme="minorHAnsi" w:hAnsiTheme="minorHAnsi"/>
          <w:bCs/>
          <w:spacing w:val="4"/>
          <w:sz w:val="20"/>
          <w:szCs w:val="20"/>
        </w:rPr>
        <w:t xml:space="preserve">gwarancji </w:t>
      </w:r>
      <w:r w:rsidR="003E56E6">
        <w:rPr>
          <w:rFonts w:asciiTheme="minorHAnsi" w:hAnsiTheme="minorHAnsi"/>
          <w:bCs/>
          <w:spacing w:val="4"/>
          <w:sz w:val="20"/>
          <w:szCs w:val="20"/>
        </w:rPr>
        <w:t xml:space="preserve">na kalibrator </w:t>
      </w:r>
      <w:r w:rsidR="00DF3674">
        <w:rPr>
          <w:rFonts w:asciiTheme="minorHAnsi" w:hAnsiTheme="minorHAnsi"/>
          <w:bCs/>
          <w:spacing w:val="4"/>
          <w:sz w:val="20"/>
          <w:szCs w:val="20"/>
        </w:rPr>
        <w:t xml:space="preserve">do </w:t>
      </w:r>
      <w:r w:rsidR="003E56E6">
        <w:rPr>
          <w:rFonts w:asciiTheme="minorHAnsi" w:hAnsiTheme="minorHAnsi"/>
          <w:bCs/>
          <w:spacing w:val="4"/>
          <w:sz w:val="20"/>
          <w:szCs w:val="20"/>
        </w:rPr>
        <w:t>60</w:t>
      </w:r>
      <w:r w:rsidR="00DF3674">
        <w:rPr>
          <w:rFonts w:asciiTheme="minorHAnsi" w:hAnsiTheme="minorHAnsi"/>
          <w:bCs/>
          <w:spacing w:val="4"/>
          <w:sz w:val="20"/>
          <w:szCs w:val="20"/>
        </w:rPr>
        <w:t xml:space="preserve"> miesięcy </w:t>
      </w:r>
      <w:r w:rsidRPr="00DF3674">
        <w:rPr>
          <w:rFonts w:asciiTheme="minorHAnsi" w:hAnsiTheme="minorHAnsi"/>
          <w:bCs/>
          <w:spacing w:val="4"/>
          <w:sz w:val="20"/>
          <w:szCs w:val="20"/>
        </w:rPr>
        <w:t>oferta otrzyma – 0 pkt.,</w:t>
      </w:r>
    </w:p>
    <w:p w:rsidR="00CF524D" w:rsidRPr="00DF3674" w:rsidRDefault="00CF524D" w:rsidP="007B12F1">
      <w:pPr>
        <w:pStyle w:val="Akapitzlist"/>
        <w:numPr>
          <w:ilvl w:val="0"/>
          <w:numId w:val="26"/>
        </w:numPr>
        <w:tabs>
          <w:tab w:val="num" w:pos="0"/>
          <w:tab w:val="left" w:pos="142"/>
        </w:tabs>
        <w:autoSpaceDE w:val="0"/>
        <w:autoSpaceDN w:val="0"/>
        <w:adjustRightInd w:val="0"/>
        <w:spacing w:line="360" w:lineRule="auto"/>
        <w:jc w:val="both"/>
        <w:rPr>
          <w:rFonts w:asciiTheme="minorHAnsi" w:hAnsiTheme="minorHAnsi"/>
          <w:bCs/>
          <w:spacing w:val="4"/>
          <w:sz w:val="20"/>
          <w:szCs w:val="20"/>
        </w:rPr>
      </w:pPr>
      <w:r w:rsidRPr="00DF3674">
        <w:rPr>
          <w:rFonts w:asciiTheme="minorHAnsi" w:hAnsiTheme="minorHAnsi"/>
          <w:bCs/>
          <w:spacing w:val="4"/>
          <w:sz w:val="20"/>
          <w:szCs w:val="20"/>
        </w:rPr>
        <w:t xml:space="preserve">w przypadku zaoferowania </w:t>
      </w:r>
      <w:r w:rsidR="003E56E6">
        <w:rPr>
          <w:rFonts w:asciiTheme="minorHAnsi" w:hAnsiTheme="minorHAnsi"/>
          <w:bCs/>
          <w:spacing w:val="4"/>
          <w:sz w:val="20"/>
          <w:szCs w:val="20"/>
        </w:rPr>
        <w:t xml:space="preserve">gwarancji na kalibrator </w:t>
      </w:r>
      <w:r w:rsidR="00DF3674">
        <w:rPr>
          <w:rFonts w:asciiTheme="minorHAnsi" w:hAnsiTheme="minorHAnsi"/>
          <w:bCs/>
          <w:spacing w:val="4"/>
          <w:sz w:val="20"/>
          <w:szCs w:val="20"/>
        </w:rPr>
        <w:t xml:space="preserve">pomiędzy </w:t>
      </w:r>
      <w:r w:rsidR="003E56E6">
        <w:rPr>
          <w:rFonts w:asciiTheme="minorHAnsi" w:hAnsiTheme="minorHAnsi"/>
          <w:bCs/>
          <w:spacing w:val="4"/>
          <w:sz w:val="20"/>
          <w:szCs w:val="20"/>
        </w:rPr>
        <w:t>60</w:t>
      </w:r>
      <w:r w:rsidR="00DF3674">
        <w:rPr>
          <w:rFonts w:asciiTheme="minorHAnsi" w:hAnsiTheme="minorHAnsi"/>
          <w:bCs/>
          <w:spacing w:val="4"/>
          <w:sz w:val="20"/>
          <w:szCs w:val="20"/>
        </w:rPr>
        <w:t xml:space="preserve"> a </w:t>
      </w:r>
      <w:r w:rsidR="003E56E6">
        <w:rPr>
          <w:rFonts w:asciiTheme="minorHAnsi" w:hAnsiTheme="minorHAnsi"/>
          <w:bCs/>
          <w:spacing w:val="4"/>
          <w:sz w:val="20"/>
          <w:szCs w:val="20"/>
        </w:rPr>
        <w:t>66</w:t>
      </w:r>
      <w:r w:rsidRPr="00DF3674">
        <w:rPr>
          <w:rFonts w:asciiTheme="minorHAnsi" w:hAnsiTheme="minorHAnsi"/>
          <w:bCs/>
          <w:spacing w:val="4"/>
          <w:sz w:val="20"/>
          <w:szCs w:val="20"/>
        </w:rPr>
        <w:t xml:space="preserve"> miesięcy oferta otrzyma – 20 pkt.,</w:t>
      </w:r>
    </w:p>
    <w:p w:rsidR="00CF524D" w:rsidRPr="00DF3674" w:rsidRDefault="00CF524D" w:rsidP="007B12F1">
      <w:pPr>
        <w:pStyle w:val="Akapitzlist"/>
        <w:numPr>
          <w:ilvl w:val="0"/>
          <w:numId w:val="26"/>
        </w:numPr>
        <w:tabs>
          <w:tab w:val="num" w:pos="0"/>
          <w:tab w:val="left" w:pos="142"/>
        </w:tabs>
        <w:autoSpaceDE w:val="0"/>
        <w:autoSpaceDN w:val="0"/>
        <w:adjustRightInd w:val="0"/>
        <w:spacing w:line="360" w:lineRule="auto"/>
        <w:jc w:val="both"/>
        <w:rPr>
          <w:rFonts w:asciiTheme="minorHAnsi" w:hAnsiTheme="minorHAnsi"/>
          <w:bCs/>
          <w:spacing w:val="4"/>
          <w:sz w:val="20"/>
          <w:szCs w:val="20"/>
        </w:rPr>
      </w:pPr>
      <w:r w:rsidRPr="00DF3674">
        <w:rPr>
          <w:rFonts w:asciiTheme="minorHAnsi" w:hAnsiTheme="minorHAnsi"/>
          <w:bCs/>
          <w:spacing w:val="4"/>
          <w:sz w:val="20"/>
          <w:szCs w:val="20"/>
        </w:rPr>
        <w:t xml:space="preserve">w przypadku zaoferowania terminu dłuższego niż </w:t>
      </w:r>
      <w:r w:rsidR="003E56E6">
        <w:rPr>
          <w:rFonts w:asciiTheme="minorHAnsi" w:hAnsiTheme="minorHAnsi"/>
          <w:bCs/>
          <w:spacing w:val="4"/>
          <w:sz w:val="20"/>
          <w:szCs w:val="20"/>
        </w:rPr>
        <w:t>66</w:t>
      </w:r>
      <w:r w:rsidRPr="00DF3674">
        <w:rPr>
          <w:rFonts w:asciiTheme="minorHAnsi" w:hAnsiTheme="minorHAnsi"/>
          <w:bCs/>
          <w:spacing w:val="4"/>
          <w:sz w:val="20"/>
          <w:szCs w:val="20"/>
        </w:rPr>
        <w:t xml:space="preserve"> miesięcy oferta otrzyma – 40 pkt,</w:t>
      </w:r>
    </w:p>
    <w:p w:rsidR="00CF524D" w:rsidRPr="00DF3674" w:rsidRDefault="00CF524D" w:rsidP="00CF524D">
      <w:pPr>
        <w:pStyle w:val="Tekstpodstawowy2"/>
        <w:spacing w:line="360" w:lineRule="auto"/>
        <w:rPr>
          <w:rFonts w:asciiTheme="minorHAnsi" w:hAnsiTheme="minorHAnsi" w:cs="Arial"/>
          <w:spacing w:val="4"/>
          <w:sz w:val="20"/>
          <w:szCs w:val="20"/>
        </w:rPr>
      </w:pPr>
      <w:r w:rsidRPr="00DF3674">
        <w:rPr>
          <w:rFonts w:asciiTheme="minorHAnsi" w:hAnsiTheme="minorHAnsi" w:cs="Arial"/>
          <w:spacing w:val="4"/>
          <w:sz w:val="20"/>
          <w:szCs w:val="20"/>
        </w:rPr>
        <w:t>Oferent może uzyskać w tym kryterium maksymalnie 40 pkt.</w:t>
      </w:r>
    </w:p>
    <w:p w:rsidR="00215CB8" w:rsidRPr="00365BFC" w:rsidRDefault="00215CB8" w:rsidP="00215CB8">
      <w:pPr>
        <w:pStyle w:val="Default"/>
        <w:spacing w:after="120"/>
        <w:jc w:val="both"/>
        <w:rPr>
          <w:rFonts w:asciiTheme="minorHAnsi" w:hAnsiTheme="minorHAnsi"/>
          <w:color w:val="auto"/>
          <w:sz w:val="20"/>
          <w:szCs w:val="20"/>
        </w:rPr>
      </w:pPr>
    </w:p>
    <w:p w:rsidR="00FB4B2C" w:rsidRPr="005A4513" w:rsidRDefault="00FB4B2C" w:rsidP="002615AC">
      <w:pPr>
        <w:pStyle w:val="Default"/>
        <w:spacing w:line="360" w:lineRule="auto"/>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VII</w:t>
      </w:r>
      <w:r w:rsidR="00A001CE">
        <w:rPr>
          <w:rFonts w:asciiTheme="minorHAnsi" w:hAnsiTheme="minorHAnsi"/>
          <w:b/>
          <w:bCs/>
          <w:color w:val="auto"/>
          <w:sz w:val="20"/>
          <w:szCs w:val="20"/>
          <w:u w:val="single"/>
        </w:rPr>
        <w:t>I</w:t>
      </w:r>
      <w:r w:rsidRPr="005A4513">
        <w:rPr>
          <w:rFonts w:asciiTheme="minorHAnsi" w:hAnsiTheme="minorHAnsi"/>
          <w:b/>
          <w:bCs/>
          <w:color w:val="auto"/>
          <w:sz w:val="20"/>
          <w:szCs w:val="20"/>
          <w:u w:val="single"/>
        </w:rPr>
        <w:t xml:space="preserve">. Załączniki: </w:t>
      </w:r>
    </w:p>
    <w:p w:rsidR="00FB4B2C" w:rsidRPr="005A4513" w:rsidRDefault="00FB4B2C" w:rsidP="002615AC">
      <w:pPr>
        <w:pStyle w:val="Default"/>
        <w:spacing w:line="360" w:lineRule="auto"/>
        <w:jc w:val="both"/>
        <w:rPr>
          <w:rFonts w:asciiTheme="minorHAnsi" w:hAnsiTheme="minorHAnsi"/>
          <w:color w:val="auto"/>
          <w:sz w:val="20"/>
          <w:szCs w:val="20"/>
        </w:rPr>
      </w:pPr>
      <w:r w:rsidRPr="005A4513">
        <w:rPr>
          <w:rFonts w:asciiTheme="minorHAnsi" w:hAnsiTheme="minorHAnsi"/>
          <w:color w:val="auto"/>
          <w:sz w:val="20"/>
          <w:szCs w:val="20"/>
        </w:rPr>
        <w:t xml:space="preserve">Załącznik nr 1 - Projekt </w:t>
      </w:r>
      <w:r>
        <w:rPr>
          <w:rFonts w:asciiTheme="minorHAnsi" w:hAnsiTheme="minorHAnsi"/>
          <w:color w:val="auto"/>
          <w:sz w:val="20"/>
          <w:szCs w:val="20"/>
        </w:rPr>
        <w:t>Umowy</w:t>
      </w:r>
    </w:p>
    <w:p w:rsidR="009C15C6" w:rsidRDefault="00FB4B2C" w:rsidP="002615AC">
      <w:pPr>
        <w:pStyle w:val="Default"/>
        <w:spacing w:line="360" w:lineRule="auto"/>
        <w:jc w:val="both"/>
        <w:rPr>
          <w:rFonts w:asciiTheme="minorHAnsi" w:hAnsiTheme="minorHAnsi"/>
          <w:color w:val="auto"/>
          <w:sz w:val="20"/>
          <w:szCs w:val="20"/>
        </w:rPr>
      </w:pPr>
      <w:r w:rsidRPr="005A4513">
        <w:rPr>
          <w:rFonts w:asciiTheme="minorHAnsi" w:hAnsiTheme="minorHAnsi"/>
          <w:color w:val="auto"/>
          <w:sz w:val="20"/>
          <w:szCs w:val="20"/>
        </w:rPr>
        <w:t>Załącznik nr 2 - Formularz oferty</w:t>
      </w:r>
    </w:p>
    <w:p w:rsidR="0003237B" w:rsidRPr="009C15C6" w:rsidRDefault="0003237B" w:rsidP="0003237B">
      <w:pPr>
        <w:rPr>
          <w:rFonts w:asciiTheme="minorHAnsi" w:hAnsiTheme="minorHAnsi"/>
          <w:sz w:val="20"/>
          <w:szCs w:val="20"/>
        </w:rPr>
      </w:pPr>
      <w:r w:rsidRPr="009C15C6">
        <w:rPr>
          <w:rFonts w:asciiTheme="minorHAnsi" w:hAnsiTheme="minorHAnsi"/>
          <w:sz w:val="20"/>
          <w:szCs w:val="20"/>
        </w:rPr>
        <w:t xml:space="preserve">Załącznik nr 3 - Wzór oświadczenia potwierdzającego spełnianie warunków określonych w art. 22 ust. 1 ustawy Prawo zamówień publicznych </w:t>
      </w:r>
    </w:p>
    <w:p w:rsidR="0003237B" w:rsidRDefault="0003237B" w:rsidP="0003237B">
      <w:pPr>
        <w:rPr>
          <w:rFonts w:asciiTheme="minorHAnsi" w:hAnsiTheme="minorHAnsi"/>
          <w:sz w:val="20"/>
          <w:szCs w:val="20"/>
        </w:rPr>
      </w:pPr>
      <w:r w:rsidRPr="009C15C6">
        <w:rPr>
          <w:rFonts w:asciiTheme="minorHAnsi" w:hAnsiTheme="minorHAnsi"/>
          <w:sz w:val="20"/>
          <w:szCs w:val="20"/>
        </w:rPr>
        <w:t>Załącznik nr 4 - Wzór oświadczenia potwierdzającego spełnianie warunków określonych w art. 24 ust. 1 ustawy Prawo zamówień publicznych</w:t>
      </w:r>
    </w:p>
    <w:p w:rsidR="00EF475E" w:rsidRPr="00365BFC" w:rsidRDefault="00EF475E" w:rsidP="00EF475E">
      <w:pPr>
        <w:rPr>
          <w:rFonts w:asciiTheme="minorHAnsi" w:hAnsiTheme="minorHAnsi"/>
          <w:sz w:val="20"/>
          <w:szCs w:val="20"/>
          <w:lang w:eastAsia="pl-PL"/>
        </w:rPr>
      </w:pPr>
      <w:r>
        <w:rPr>
          <w:rFonts w:asciiTheme="minorHAnsi" w:hAnsiTheme="minorHAnsi"/>
          <w:sz w:val="20"/>
          <w:szCs w:val="20"/>
          <w:lang w:eastAsia="pl-PL"/>
        </w:rPr>
        <w:t xml:space="preserve">Załącznik nr 5 – </w:t>
      </w:r>
      <w:r w:rsidR="00DD33DB">
        <w:rPr>
          <w:rFonts w:asciiTheme="minorHAnsi" w:hAnsiTheme="minorHAnsi"/>
          <w:sz w:val="20"/>
          <w:szCs w:val="20"/>
          <w:lang w:eastAsia="pl-PL"/>
        </w:rPr>
        <w:t>Karty katalogowe</w:t>
      </w:r>
    </w:p>
    <w:p w:rsidR="00EF475E" w:rsidRPr="009C15C6" w:rsidRDefault="00EF475E" w:rsidP="0003237B">
      <w:pPr>
        <w:rPr>
          <w:rFonts w:asciiTheme="minorHAnsi" w:hAnsiTheme="minorHAnsi"/>
          <w:sz w:val="20"/>
          <w:szCs w:val="20"/>
        </w:rPr>
      </w:pPr>
    </w:p>
    <w:p w:rsidR="002615AC" w:rsidRDefault="002615AC" w:rsidP="00FB4B2C">
      <w:pPr>
        <w:jc w:val="right"/>
        <w:rPr>
          <w:sz w:val="20"/>
          <w:szCs w:val="20"/>
        </w:rPr>
      </w:pPr>
    </w:p>
    <w:p w:rsidR="00EF475E" w:rsidRDefault="00EF475E" w:rsidP="00FB4B2C">
      <w:pPr>
        <w:jc w:val="right"/>
        <w:rPr>
          <w:sz w:val="20"/>
          <w:szCs w:val="20"/>
        </w:rPr>
      </w:pPr>
    </w:p>
    <w:p w:rsidR="003441E6" w:rsidRDefault="003441E6" w:rsidP="00FB4B2C">
      <w:pPr>
        <w:jc w:val="right"/>
        <w:rPr>
          <w:rFonts w:asciiTheme="minorHAnsi" w:hAnsiTheme="minorHAnsi"/>
          <w:sz w:val="20"/>
          <w:szCs w:val="20"/>
        </w:rPr>
      </w:pPr>
    </w:p>
    <w:p w:rsidR="003441E6" w:rsidRDefault="003441E6" w:rsidP="00FB4B2C">
      <w:pPr>
        <w:jc w:val="right"/>
        <w:rPr>
          <w:rFonts w:asciiTheme="minorHAnsi" w:hAnsiTheme="minorHAnsi"/>
          <w:sz w:val="20"/>
          <w:szCs w:val="20"/>
        </w:rPr>
      </w:pPr>
    </w:p>
    <w:p w:rsidR="000D3E8A" w:rsidRDefault="000D3E8A" w:rsidP="00FB4B2C">
      <w:pPr>
        <w:jc w:val="right"/>
        <w:rPr>
          <w:rFonts w:asciiTheme="minorHAnsi" w:hAnsiTheme="minorHAnsi"/>
          <w:sz w:val="20"/>
          <w:szCs w:val="20"/>
        </w:rPr>
      </w:pPr>
    </w:p>
    <w:p w:rsidR="000D3E8A" w:rsidRDefault="000D3E8A" w:rsidP="00FB4B2C">
      <w:pPr>
        <w:jc w:val="right"/>
        <w:rPr>
          <w:rFonts w:asciiTheme="minorHAnsi" w:hAnsiTheme="minorHAnsi"/>
          <w:sz w:val="20"/>
          <w:szCs w:val="20"/>
        </w:rPr>
      </w:pPr>
    </w:p>
    <w:p w:rsidR="000D3E8A" w:rsidRDefault="000D3E8A" w:rsidP="00FB4B2C">
      <w:pPr>
        <w:jc w:val="right"/>
        <w:rPr>
          <w:rFonts w:asciiTheme="minorHAnsi" w:hAnsiTheme="minorHAnsi"/>
          <w:sz w:val="20"/>
          <w:szCs w:val="20"/>
        </w:rPr>
      </w:pPr>
    </w:p>
    <w:p w:rsidR="000D3E8A" w:rsidRDefault="000D3E8A" w:rsidP="00FB4B2C">
      <w:pPr>
        <w:jc w:val="right"/>
        <w:rPr>
          <w:rFonts w:asciiTheme="minorHAnsi" w:hAnsiTheme="minorHAnsi"/>
          <w:sz w:val="20"/>
          <w:szCs w:val="20"/>
        </w:rPr>
      </w:pPr>
    </w:p>
    <w:p w:rsidR="000D3E8A" w:rsidRDefault="000D3E8A" w:rsidP="00FB4B2C">
      <w:pPr>
        <w:jc w:val="right"/>
        <w:rPr>
          <w:rFonts w:asciiTheme="minorHAnsi" w:hAnsiTheme="minorHAnsi"/>
          <w:sz w:val="20"/>
          <w:szCs w:val="20"/>
        </w:rPr>
      </w:pPr>
    </w:p>
    <w:p w:rsidR="000D3E8A" w:rsidRDefault="000D3E8A" w:rsidP="00FB4B2C">
      <w:pPr>
        <w:jc w:val="right"/>
        <w:rPr>
          <w:rFonts w:asciiTheme="minorHAnsi" w:hAnsiTheme="minorHAnsi"/>
          <w:sz w:val="20"/>
          <w:szCs w:val="20"/>
        </w:rPr>
      </w:pPr>
    </w:p>
    <w:p w:rsidR="000D3E8A" w:rsidRDefault="000D3E8A" w:rsidP="00FB4B2C">
      <w:pPr>
        <w:jc w:val="right"/>
        <w:rPr>
          <w:rFonts w:asciiTheme="minorHAnsi" w:hAnsiTheme="minorHAnsi"/>
          <w:sz w:val="20"/>
          <w:szCs w:val="20"/>
        </w:rPr>
      </w:pPr>
    </w:p>
    <w:p w:rsidR="000D3E8A" w:rsidRDefault="000D3E8A" w:rsidP="00FB4B2C">
      <w:pPr>
        <w:jc w:val="right"/>
        <w:rPr>
          <w:rFonts w:asciiTheme="minorHAnsi" w:hAnsiTheme="minorHAnsi"/>
          <w:sz w:val="20"/>
          <w:szCs w:val="20"/>
        </w:rPr>
      </w:pPr>
    </w:p>
    <w:p w:rsidR="000D3E8A" w:rsidRDefault="000D3E8A" w:rsidP="00FB4B2C">
      <w:pPr>
        <w:jc w:val="right"/>
        <w:rPr>
          <w:rFonts w:asciiTheme="minorHAnsi" w:hAnsiTheme="minorHAnsi"/>
          <w:sz w:val="20"/>
          <w:szCs w:val="20"/>
        </w:rPr>
      </w:pPr>
    </w:p>
    <w:p w:rsidR="00DD33DB" w:rsidRDefault="00DD33DB" w:rsidP="00FB4B2C">
      <w:pPr>
        <w:jc w:val="right"/>
        <w:rPr>
          <w:rFonts w:asciiTheme="minorHAnsi" w:hAnsiTheme="minorHAnsi"/>
          <w:sz w:val="20"/>
          <w:szCs w:val="20"/>
        </w:rPr>
      </w:pPr>
    </w:p>
    <w:p w:rsidR="000D3E8A" w:rsidRDefault="000D3E8A" w:rsidP="00FB4B2C">
      <w:pPr>
        <w:jc w:val="right"/>
        <w:rPr>
          <w:rFonts w:asciiTheme="minorHAnsi" w:hAnsiTheme="minorHAnsi"/>
          <w:sz w:val="20"/>
          <w:szCs w:val="20"/>
        </w:rPr>
      </w:pPr>
    </w:p>
    <w:p w:rsidR="000D3E8A" w:rsidRDefault="000D3E8A" w:rsidP="00FB4B2C">
      <w:pPr>
        <w:jc w:val="right"/>
        <w:rPr>
          <w:rFonts w:asciiTheme="minorHAnsi" w:hAnsiTheme="minorHAnsi"/>
          <w:sz w:val="20"/>
          <w:szCs w:val="20"/>
        </w:rPr>
      </w:pPr>
    </w:p>
    <w:p w:rsidR="00FB4B2C" w:rsidRPr="002615AC" w:rsidRDefault="00A001CE" w:rsidP="00FB4B2C">
      <w:pPr>
        <w:jc w:val="right"/>
        <w:rPr>
          <w:rFonts w:asciiTheme="minorHAnsi" w:hAnsiTheme="minorHAnsi"/>
          <w:sz w:val="20"/>
          <w:szCs w:val="20"/>
        </w:rPr>
      </w:pPr>
      <w:r>
        <w:rPr>
          <w:rFonts w:asciiTheme="minorHAnsi" w:hAnsiTheme="minorHAnsi"/>
          <w:sz w:val="20"/>
          <w:szCs w:val="20"/>
        </w:rPr>
        <w:lastRenderedPageBreak/>
        <w:t>Z</w:t>
      </w:r>
      <w:r w:rsidR="00FB4B2C" w:rsidRPr="002615AC">
        <w:rPr>
          <w:rFonts w:asciiTheme="minorHAnsi" w:hAnsiTheme="minorHAnsi"/>
          <w:sz w:val="20"/>
          <w:szCs w:val="20"/>
        </w:rPr>
        <w:t xml:space="preserve">ałącznik nr 1 </w:t>
      </w:r>
    </w:p>
    <w:p w:rsidR="00FB4B2C" w:rsidRPr="002615AC" w:rsidRDefault="00FB4B2C" w:rsidP="00FB4B2C">
      <w:pPr>
        <w:jc w:val="both"/>
        <w:rPr>
          <w:rFonts w:asciiTheme="minorHAnsi" w:hAnsiTheme="minorHAnsi"/>
          <w:sz w:val="20"/>
          <w:szCs w:val="20"/>
        </w:rPr>
      </w:pPr>
    </w:p>
    <w:p w:rsidR="00E91A57" w:rsidRDefault="00562571" w:rsidP="00FB4B2C">
      <w:pPr>
        <w:jc w:val="center"/>
        <w:rPr>
          <w:rFonts w:asciiTheme="minorHAnsi" w:hAnsiTheme="minorHAnsi"/>
          <w:b/>
        </w:rPr>
      </w:pPr>
      <w:r>
        <w:rPr>
          <w:rFonts w:asciiTheme="minorHAnsi" w:hAnsiTheme="minorHAnsi"/>
          <w:b/>
        </w:rPr>
        <w:t>PROJEKT UMOWY</w:t>
      </w:r>
    </w:p>
    <w:p w:rsidR="00F966F9" w:rsidRDefault="00F966F9" w:rsidP="00F966F9">
      <w:pPr>
        <w:jc w:val="both"/>
        <w:rPr>
          <w:rFonts w:asciiTheme="minorHAnsi" w:hAnsiTheme="minorHAnsi"/>
          <w:sz w:val="20"/>
          <w:szCs w:val="20"/>
        </w:rPr>
      </w:pPr>
    </w:p>
    <w:p w:rsidR="00F966F9" w:rsidRPr="00E91A57" w:rsidRDefault="00F966F9" w:rsidP="00F966F9">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dniu .................... 201</w:t>
      </w:r>
      <w:r>
        <w:rPr>
          <w:rFonts w:asciiTheme="minorHAnsi" w:hAnsiTheme="minorHAnsi"/>
          <w:sz w:val="20"/>
          <w:szCs w:val="20"/>
        </w:rPr>
        <w:t>8</w:t>
      </w:r>
      <w:r w:rsidRPr="00E91A57">
        <w:rPr>
          <w:rFonts w:asciiTheme="minorHAnsi" w:hAnsiTheme="minorHAnsi"/>
          <w:sz w:val="20"/>
          <w:szCs w:val="20"/>
        </w:rPr>
        <w:t xml:space="preserve"> roku w Warszawie, pomiędzy: </w:t>
      </w:r>
    </w:p>
    <w:p w:rsidR="00F966F9" w:rsidRDefault="00F966F9" w:rsidP="001C150E">
      <w:pPr>
        <w:jc w:val="both"/>
        <w:rPr>
          <w:rFonts w:asciiTheme="minorHAnsi" w:hAnsiTheme="minorHAnsi"/>
          <w:sz w:val="20"/>
          <w:szCs w:val="20"/>
        </w:rPr>
      </w:pPr>
    </w:p>
    <w:p w:rsidR="00F966F9" w:rsidRDefault="00F966F9" w:rsidP="00F966F9">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t>dr. hab. inż. Grzegorza Krzesińskiego, prof. PW</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F966F9" w:rsidRPr="00E91A57" w:rsidRDefault="00F966F9" w:rsidP="00F966F9">
      <w:pPr>
        <w:ind w:right="-111"/>
        <w:jc w:val="both"/>
        <w:rPr>
          <w:rFonts w:asciiTheme="minorHAnsi" w:hAnsiTheme="minorHAnsi"/>
          <w:sz w:val="20"/>
          <w:szCs w:val="20"/>
        </w:rPr>
      </w:pPr>
      <w:r>
        <w:rPr>
          <w:rFonts w:asciiTheme="minorHAnsi" w:hAnsiTheme="minorHAnsi"/>
          <w:sz w:val="20"/>
          <w:szCs w:val="20"/>
        </w:rPr>
        <w:t>a</w:t>
      </w:r>
    </w:p>
    <w:p w:rsidR="00F966F9" w:rsidRPr="00E91A57" w:rsidRDefault="00F966F9" w:rsidP="00F966F9">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F966F9" w:rsidRPr="00E91A57" w:rsidRDefault="00F966F9" w:rsidP="00F966F9">
      <w:pPr>
        <w:ind w:right="-111"/>
        <w:jc w:val="both"/>
        <w:rPr>
          <w:rFonts w:asciiTheme="minorHAnsi" w:hAnsiTheme="minorHAnsi"/>
          <w:sz w:val="20"/>
          <w:szCs w:val="20"/>
        </w:rPr>
      </w:pPr>
    </w:p>
    <w:p w:rsidR="00F966F9" w:rsidRPr="00F966F9" w:rsidRDefault="00F966F9" w:rsidP="00F966F9">
      <w:pPr>
        <w:jc w:val="both"/>
        <w:rPr>
          <w:rFonts w:asciiTheme="minorHAnsi" w:hAnsiTheme="minorHAnsi"/>
          <w:b/>
          <w:bCs/>
          <w:sz w:val="20"/>
          <w:szCs w:val="20"/>
        </w:rPr>
      </w:pPr>
      <w:r>
        <w:rPr>
          <w:rFonts w:asciiTheme="minorHAnsi" w:hAnsiTheme="minorHAnsi"/>
          <w:sz w:val="20"/>
          <w:szCs w:val="20"/>
        </w:rPr>
        <w:t xml:space="preserve">W wyniku przeprowadzenia postępowania bez stosowania ustawy Prawo zamówień publicznych zgodnie z art. 4 pkt. 8 tejże ustawy na </w:t>
      </w:r>
      <w:r w:rsidR="000D3E8A" w:rsidRPr="000B2BA9">
        <w:rPr>
          <w:rFonts w:asciiTheme="minorHAnsi" w:hAnsiTheme="minorHAnsi" w:cs="Times New Roman"/>
          <w:b/>
          <w:bCs/>
          <w:i/>
          <w:sz w:val="20"/>
          <w:szCs w:val="20"/>
        </w:rPr>
        <w:t>„</w:t>
      </w:r>
      <w:r w:rsidR="000D3E8A">
        <w:rPr>
          <w:rFonts w:ascii="Calibri" w:hAnsi="Calibri"/>
          <w:b/>
          <w:bCs/>
          <w:color w:val="000000"/>
          <w:sz w:val="20"/>
          <w:szCs w:val="20"/>
        </w:rPr>
        <w:t>Dostawa certyfikowanego zestawu do kalibracji mikrofonów</w:t>
      </w:r>
      <w:r w:rsidR="00DD33DB">
        <w:rPr>
          <w:rFonts w:ascii="Calibri" w:hAnsi="Calibri"/>
          <w:b/>
          <w:bCs/>
          <w:color w:val="000000"/>
          <w:sz w:val="20"/>
          <w:szCs w:val="20"/>
        </w:rPr>
        <w:t>”</w:t>
      </w:r>
      <w:r w:rsidR="000D3E8A" w:rsidRPr="008F726F">
        <w:rPr>
          <w:rFonts w:ascii="Calibri" w:hAnsi="Calibri"/>
          <w:b/>
          <w:bCs/>
          <w:color w:val="000000"/>
          <w:sz w:val="20"/>
          <w:szCs w:val="20"/>
        </w:rPr>
        <w:t xml:space="preserve"> </w:t>
      </w:r>
      <w:r w:rsidRPr="008C4F6D">
        <w:rPr>
          <w:rFonts w:asciiTheme="minorHAnsi" w:hAnsiTheme="minorHAnsi"/>
          <w:b/>
          <w:bCs/>
          <w:color w:val="000000"/>
          <w:sz w:val="20"/>
          <w:szCs w:val="20"/>
        </w:rPr>
        <w:t xml:space="preserve">w związku z realizacją projektu </w:t>
      </w:r>
      <w:r w:rsidRPr="008C4F6D">
        <w:rPr>
          <w:rFonts w:asciiTheme="minorHAnsi" w:hAnsiTheme="minorHAnsi"/>
          <w:b/>
          <w:i/>
          <w:sz w:val="20"/>
          <w:szCs w:val="20"/>
        </w:rPr>
        <w:t xml:space="preserve">PANDA2/17/2016 </w:t>
      </w:r>
      <w:r w:rsidRPr="008C4F6D">
        <w:rPr>
          <w:rFonts w:asciiTheme="minorHAnsi" w:hAnsiTheme="minorHAnsi"/>
          <w:b/>
          <w:sz w:val="20"/>
          <w:szCs w:val="20"/>
        </w:rPr>
        <w:t>dla Instytutu Techniki Lotniczej i Mechaniki Stosowanej Wydziału Mechanicznego Energetyki i Lotnictwa Politechniki Warszawskiej</w:t>
      </w:r>
      <w:r>
        <w:rPr>
          <w:rFonts w:asciiTheme="minorHAnsi" w:hAnsiTheme="minorHAnsi"/>
          <w:sz w:val="20"/>
          <w:szCs w:val="20"/>
        </w:rPr>
        <w:t>, strony zawierają umowę następującej treści:</w:t>
      </w:r>
    </w:p>
    <w:p w:rsidR="00F966F9" w:rsidRDefault="00F966F9" w:rsidP="00F966F9">
      <w:pPr>
        <w:tabs>
          <w:tab w:val="left" w:pos="0"/>
        </w:tabs>
        <w:suppressAutoHyphens/>
        <w:ind w:right="-111"/>
        <w:jc w:val="both"/>
        <w:rPr>
          <w:rFonts w:asciiTheme="minorHAnsi" w:hAnsiTheme="minorHAnsi"/>
          <w:sz w:val="20"/>
          <w:szCs w:val="20"/>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F966F9" w:rsidRPr="00F966F9" w:rsidRDefault="00F966F9" w:rsidP="007B12F1">
      <w:pPr>
        <w:numPr>
          <w:ilvl w:val="0"/>
          <w:numId w:val="16"/>
        </w:numPr>
        <w:ind w:right="-111"/>
        <w:jc w:val="both"/>
        <w:rPr>
          <w:rFonts w:asciiTheme="minorHAnsi" w:hAnsiTheme="minorHAnsi"/>
          <w:sz w:val="20"/>
          <w:szCs w:val="20"/>
        </w:rPr>
      </w:pPr>
      <w:r w:rsidRPr="00880B03">
        <w:rPr>
          <w:rFonts w:asciiTheme="minorHAnsi" w:hAnsiTheme="minorHAnsi"/>
          <w:sz w:val="20"/>
          <w:szCs w:val="20"/>
        </w:rPr>
        <w:t>Wykonawca zobowiązuje się zrealizować na rzecz Zamawiającego zamówienie:</w:t>
      </w:r>
      <w:r w:rsidRPr="00880B03">
        <w:rPr>
          <w:rFonts w:asciiTheme="minorHAnsi" w:hAnsiTheme="minorHAnsi"/>
          <w:b/>
          <w:sz w:val="20"/>
          <w:szCs w:val="20"/>
        </w:rPr>
        <w:t xml:space="preserve"> </w:t>
      </w:r>
      <w:r w:rsidR="000D3E8A" w:rsidRPr="000B2BA9">
        <w:rPr>
          <w:rFonts w:asciiTheme="minorHAnsi" w:hAnsiTheme="minorHAnsi" w:cs="Times New Roman"/>
          <w:b/>
          <w:bCs/>
          <w:i/>
          <w:sz w:val="20"/>
          <w:szCs w:val="20"/>
        </w:rPr>
        <w:t>„</w:t>
      </w:r>
      <w:r w:rsidR="000D3E8A">
        <w:rPr>
          <w:rFonts w:ascii="Calibri" w:hAnsi="Calibri"/>
          <w:b/>
          <w:bCs/>
          <w:color w:val="000000"/>
          <w:sz w:val="20"/>
          <w:szCs w:val="20"/>
        </w:rPr>
        <w:t>Dostawa certyfikowanego zestawu do kalibracji mikrofonów</w:t>
      </w:r>
      <w:r w:rsidR="00DD33DB">
        <w:rPr>
          <w:rFonts w:ascii="Calibri" w:hAnsi="Calibri"/>
          <w:b/>
          <w:bCs/>
          <w:color w:val="000000"/>
          <w:sz w:val="20"/>
          <w:szCs w:val="20"/>
        </w:rPr>
        <w:t>”</w:t>
      </w:r>
      <w:r w:rsidR="000D3E8A" w:rsidRPr="008F726F">
        <w:rPr>
          <w:rFonts w:ascii="Calibri" w:hAnsi="Calibri"/>
          <w:b/>
          <w:bCs/>
          <w:color w:val="000000"/>
          <w:sz w:val="20"/>
          <w:szCs w:val="20"/>
        </w:rPr>
        <w:t xml:space="preserve"> </w:t>
      </w:r>
      <w:r w:rsidRPr="00F966F9">
        <w:rPr>
          <w:rFonts w:asciiTheme="minorHAnsi" w:hAnsiTheme="minorHAnsi"/>
          <w:b/>
          <w:bCs/>
          <w:color w:val="000000"/>
          <w:sz w:val="20"/>
          <w:szCs w:val="20"/>
        </w:rPr>
        <w:t xml:space="preserve">w związku z realizacją projektu </w:t>
      </w:r>
      <w:r w:rsidRPr="00F966F9">
        <w:rPr>
          <w:rFonts w:asciiTheme="minorHAnsi" w:hAnsiTheme="minorHAnsi"/>
          <w:b/>
          <w:i/>
          <w:sz w:val="20"/>
          <w:szCs w:val="20"/>
        </w:rPr>
        <w:t>PANDA2/17/2016.</w:t>
      </w:r>
    </w:p>
    <w:p w:rsidR="00F966F9" w:rsidRPr="000D3E8A" w:rsidRDefault="00F966F9" w:rsidP="007B12F1">
      <w:pPr>
        <w:numPr>
          <w:ilvl w:val="0"/>
          <w:numId w:val="16"/>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F966F9" w:rsidRPr="00E91A57" w:rsidRDefault="00F966F9" w:rsidP="007B12F1">
      <w:pPr>
        <w:numPr>
          <w:ilvl w:val="0"/>
          <w:numId w:val="17"/>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Termin rozpoczęcia realizacji Umowy rozpoczyna się z dniem jej podpisania, a termin zakończenia</w:t>
      </w:r>
      <w:r>
        <w:rPr>
          <w:rFonts w:asciiTheme="minorHAnsi" w:hAnsiTheme="minorHAnsi"/>
          <w:sz w:val="20"/>
          <w:szCs w:val="20"/>
        </w:rPr>
        <w:t xml:space="preserve"> </w:t>
      </w:r>
      <w:r w:rsidR="000D3E8A">
        <w:rPr>
          <w:rFonts w:asciiTheme="minorHAnsi" w:hAnsiTheme="minorHAnsi"/>
          <w:sz w:val="20"/>
          <w:szCs w:val="20"/>
        </w:rPr>
        <w:t>6</w:t>
      </w:r>
      <w:r>
        <w:rPr>
          <w:rFonts w:asciiTheme="minorHAnsi" w:hAnsiTheme="minorHAnsi"/>
          <w:sz w:val="20"/>
          <w:szCs w:val="20"/>
        </w:rPr>
        <w:t xml:space="preserve"> tygodni od daty podpisania umowy</w:t>
      </w:r>
      <w:r w:rsidRPr="00E91A57">
        <w:rPr>
          <w:rFonts w:asciiTheme="minorHAnsi" w:hAnsiTheme="minorHAnsi"/>
          <w:sz w:val="20"/>
          <w:szCs w:val="20"/>
        </w:rPr>
        <w:t>.</w:t>
      </w:r>
    </w:p>
    <w:p w:rsidR="00F966F9" w:rsidRPr="00E91A57" w:rsidRDefault="00F966F9" w:rsidP="007B12F1">
      <w:pPr>
        <w:numPr>
          <w:ilvl w:val="0"/>
          <w:numId w:val="17"/>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F966F9" w:rsidRPr="00E91A57" w:rsidRDefault="00F966F9" w:rsidP="007B12F1">
      <w:pPr>
        <w:numPr>
          <w:ilvl w:val="0"/>
          <w:numId w:val="17"/>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F966F9" w:rsidRPr="00E91A57" w:rsidRDefault="00F966F9" w:rsidP="007B12F1">
      <w:pPr>
        <w:numPr>
          <w:ilvl w:val="0"/>
          <w:numId w:val="17"/>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 Lotniczej i Mechaniki Stosowanej</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ul. Nowowiejska 24</w:t>
      </w:r>
    </w:p>
    <w:p w:rsidR="00F966F9" w:rsidRPr="00E91A57" w:rsidRDefault="00F966F9" w:rsidP="000D3E8A">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F966F9" w:rsidRPr="00E91A57" w:rsidRDefault="00F966F9" w:rsidP="007B12F1">
      <w:pPr>
        <w:numPr>
          <w:ilvl w:val="0"/>
          <w:numId w:val="18"/>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F966F9" w:rsidRPr="00E91A57" w:rsidRDefault="00F966F9" w:rsidP="007B12F1">
      <w:pPr>
        <w:numPr>
          <w:ilvl w:val="0"/>
          <w:numId w:val="18"/>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F966F9" w:rsidRPr="00E91A57" w:rsidRDefault="00F966F9" w:rsidP="007B12F1">
      <w:pPr>
        <w:numPr>
          <w:ilvl w:val="1"/>
          <w:numId w:val="18"/>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F966F9" w:rsidRPr="00E91A57" w:rsidRDefault="00F966F9" w:rsidP="007B12F1">
      <w:pPr>
        <w:numPr>
          <w:ilvl w:val="1"/>
          <w:numId w:val="18"/>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F966F9" w:rsidRPr="00E91A57" w:rsidRDefault="00F966F9" w:rsidP="007B12F1">
      <w:pPr>
        <w:numPr>
          <w:ilvl w:val="0"/>
          <w:numId w:val="18"/>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sprzętu bez wad. </w:t>
      </w:r>
    </w:p>
    <w:p w:rsidR="00F966F9" w:rsidRPr="00E91A57" w:rsidRDefault="00F966F9" w:rsidP="007B12F1">
      <w:pPr>
        <w:numPr>
          <w:ilvl w:val="0"/>
          <w:numId w:val="18"/>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F966F9" w:rsidRPr="000D3E8A" w:rsidRDefault="00F966F9" w:rsidP="007B12F1">
      <w:pPr>
        <w:numPr>
          <w:ilvl w:val="0"/>
          <w:numId w:val="18"/>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F966F9" w:rsidRPr="00E91A57" w:rsidRDefault="00F966F9" w:rsidP="00F966F9">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F966F9" w:rsidRPr="00E70D91" w:rsidRDefault="00F966F9" w:rsidP="007B12F1">
      <w:pPr>
        <w:numPr>
          <w:ilvl w:val="0"/>
          <w:numId w:val="19"/>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F966F9" w:rsidRPr="00E91A57" w:rsidRDefault="00F966F9" w:rsidP="007B12F1">
      <w:pPr>
        <w:numPr>
          <w:ilvl w:val="0"/>
          <w:numId w:val="19"/>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F966F9" w:rsidRPr="00E91A57" w:rsidRDefault="00F966F9" w:rsidP="007B12F1">
      <w:pPr>
        <w:numPr>
          <w:ilvl w:val="0"/>
          <w:numId w:val="19"/>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F966F9" w:rsidRPr="000D3E8A" w:rsidRDefault="00F966F9" w:rsidP="007B12F1">
      <w:pPr>
        <w:numPr>
          <w:ilvl w:val="0"/>
          <w:numId w:val="19"/>
        </w:numPr>
        <w:ind w:right="-111"/>
        <w:jc w:val="both"/>
        <w:rPr>
          <w:rFonts w:asciiTheme="minorHAnsi" w:hAnsiTheme="minorHAnsi"/>
          <w:sz w:val="20"/>
          <w:szCs w:val="20"/>
        </w:rPr>
      </w:pPr>
      <w:r w:rsidRPr="00E91A57">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F966F9" w:rsidRPr="00E91A57" w:rsidRDefault="00F966F9" w:rsidP="007B12F1">
      <w:pPr>
        <w:numPr>
          <w:ilvl w:val="0"/>
          <w:numId w:val="20"/>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F966F9" w:rsidRPr="00E91A57" w:rsidRDefault="00F966F9" w:rsidP="007B12F1">
      <w:pPr>
        <w:numPr>
          <w:ilvl w:val="0"/>
          <w:numId w:val="20"/>
        </w:numPr>
        <w:ind w:right="-111"/>
        <w:jc w:val="both"/>
        <w:rPr>
          <w:rFonts w:asciiTheme="minorHAnsi" w:hAnsiTheme="minorHAnsi"/>
          <w:sz w:val="20"/>
          <w:szCs w:val="20"/>
        </w:rPr>
      </w:pPr>
      <w:r w:rsidRPr="00E91A57">
        <w:rPr>
          <w:rFonts w:asciiTheme="minorHAnsi" w:hAnsiTheme="minorHAnsi"/>
          <w:sz w:val="20"/>
          <w:szCs w:val="20"/>
        </w:rPr>
        <w:lastRenderedPageBreak/>
        <w:t>Strony ustalają, że do bezpośrednich kontaktów w trakcie wykonania niniejszej Umowy powołane zostają następujące osoby:</w:t>
      </w:r>
    </w:p>
    <w:p w:rsidR="00F966F9" w:rsidRPr="00E91A57" w:rsidRDefault="00F966F9" w:rsidP="007B12F1">
      <w:pPr>
        <w:numPr>
          <w:ilvl w:val="1"/>
          <w:numId w:val="20"/>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F966F9" w:rsidRPr="000D3E8A" w:rsidRDefault="00F966F9" w:rsidP="007B12F1">
      <w:pPr>
        <w:numPr>
          <w:ilvl w:val="1"/>
          <w:numId w:val="20"/>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F966F9" w:rsidRPr="00E91A57" w:rsidRDefault="00F966F9" w:rsidP="007B12F1">
      <w:pPr>
        <w:numPr>
          <w:ilvl w:val="0"/>
          <w:numId w:val="21"/>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F966F9" w:rsidRPr="00E91A57" w:rsidRDefault="00F966F9" w:rsidP="007B12F1">
      <w:pPr>
        <w:numPr>
          <w:ilvl w:val="0"/>
          <w:numId w:val="21"/>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F966F9" w:rsidRPr="00E91A57" w:rsidRDefault="00F966F9" w:rsidP="007B12F1">
      <w:pPr>
        <w:numPr>
          <w:ilvl w:val="1"/>
          <w:numId w:val="21"/>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F966F9" w:rsidRPr="00E91A57" w:rsidRDefault="00F966F9" w:rsidP="007B12F1">
      <w:pPr>
        <w:numPr>
          <w:ilvl w:val="1"/>
          <w:numId w:val="21"/>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F966F9" w:rsidRPr="00E91A57" w:rsidRDefault="00F966F9" w:rsidP="007B12F1">
      <w:pPr>
        <w:numPr>
          <w:ilvl w:val="0"/>
          <w:numId w:val="21"/>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F966F9" w:rsidRPr="00E91A57" w:rsidRDefault="00F966F9" w:rsidP="007B12F1">
      <w:pPr>
        <w:numPr>
          <w:ilvl w:val="0"/>
          <w:numId w:val="21"/>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F966F9" w:rsidRPr="000D3E8A" w:rsidRDefault="00F966F9" w:rsidP="007B12F1">
      <w:pPr>
        <w:numPr>
          <w:ilvl w:val="0"/>
          <w:numId w:val="21"/>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F966F9" w:rsidRPr="008A79B4" w:rsidRDefault="00F966F9" w:rsidP="007B12F1">
      <w:pPr>
        <w:numPr>
          <w:ilvl w:val="0"/>
          <w:numId w:val="22"/>
        </w:numPr>
        <w:ind w:right="-111"/>
        <w:jc w:val="both"/>
        <w:rPr>
          <w:rFonts w:asciiTheme="minorHAnsi" w:hAnsiTheme="minorHAnsi"/>
          <w:sz w:val="20"/>
          <w:szCs w:val="20"/>
        </w:rPr>
      </w:pPr>
      <w:r w:rsidRPr="008A79B4">
        <w:rPr>
          <w:rFonts w:asciiTheme="minorHAnsi" w:hAnsiTheme="minorHAnsi"/>
          <w:sz w:val="20"/>
          <w:szCs w:val="20"/>
        </w:rPr>
        <w:t>Strony ustalają, że z tytułu nienależytego wykonania umowy przysługują kary umowne z następujących tytułów i w podanych wysokościach:</w:t>
      </w:r>
    </w:p>
    <w:p w:rsidR="00F966F9" w:rsidRPr="008A79B4" w:rsidRDefault="00F966F9" w:rsidP="007B12F1">
      <w:pPr>
        <w:numPr>
          <w:ilvl w:val="1"/>
          <w:numId w:val="22"/>
        </w:numPr>
        <w:ind w:right="-111"/>
        <w:jc w:val="both"/>
        <w:rPr>
          <w:rFonts w:asciiTheme="minorHAnsi" w:hAnsiTheme="minorHAnsi"/>
          <w:sz w:val="20"/>
          <w:szCs w:val="20"/>
        </w:rPr>
      </w:pPr>
      <w:r w:rsidRPr="008A79B4">
        <w:rPr>
          <w:rFonts w:asciiTheme="minorHAnsi" w:hAnsiTheme="minorHAnsi"/>
          <w:sz w:val="20"/>
          <w:szCs w:val="20"/>
        </w:rPr>
        <w:t xml:space="preserve">Wykonawca zapłaci Zamawiającemu karę umowną z tytułu </w:t>
      </w:r>
      <w:r w:rsidR="008C4FF6" w:rsidRPr="007E0F44">
        <w:rPr>
          <w:rFonts w:asciiTheme="minorHAnsi" w:hAnsiTheme="minorHAnsi"/>
          <w:sz w:val="20"/>
          <w:szCs w:val="20"/>
          <w:lang w:eastAsia="pl-PL"/>
        </w:rPr>
        <w:t>odstąpienia od realizacji Zamówienia przez Zamawiającego, z przyczyn leżących po stronie Wykonawcy - w wysokości  10% wartości ogółem Zamówienia netto</w:t>
      </w:r>
      <w:r w:rsidR="00362E23">
        <w:rPr>
          <w:rFonts w:asciiTheme="minorHAnsi" w:hAnsiTheme="minorHAnsi"/>
          <w:sz w:val="20"/>
          <w:szCs w:val="20"/>
          <w:lang w:eastAsia="pl-PL"/>
        </w:rPr>
        <w:t>,</w:t>
      </w:r>
    </w:p>
    <w:p w:rsidR="00F966F9" w:rsidRPr="00E91A57" w:rsidRDefault="00524A06" w:rsidP="007B12F1">
      <w:pPr>
        <w:numPr>
          <w:ilvl w:val="1"/>
          <w:numId w:val="22"/>
        </w:numPr>
        <w:ind w:right="-111"/>
        <w:jc w:val="both"/>
        <w:rPr>
          <w:rFonts w:asciiTheme="minorHAnsi" w:hAnsiTheme="minorHAnsi"/>
          <w:sz w:val="20"/>
          <w:szCs w:val="20"/>
        </w:rPr>
      </w:pPr>
      <w:r>
        <w:rPr>
          <w:rFonts w:asciiTheme="minorHAnsi" w:hAnsiTheme="minorHAnsi"/>
          <w:sz w:val="20"/>
          <w:szCs w:val="20"/>
        </w:rPr>
        <w:t>w</w:t>
      </w:r>
      <w:r w:rsidR="00F966F9" w:rsidRPr="00E91A57">
        <w:rPr>
          <w:rFonts w:asciiTheme="minorHAnsi" w:hAnsiTheme="minorHAnsi"/>
          <w:sz w:val="20"/>
          <w:szCs w:val="20"/>
        </w:rPr>
        <w:t xml:space="preserve"> przypadku zwłoki w wykonaniu przez Wykonawcę jego zobowiązań wynikających z niniejszej Umowy i w sposób w niej przewidziany, Zamawiającemu będą przysługiwały kary umowne w wysokości 0,1% wartości </w:t>
      </w:r>
      <w:r w:rsidR="00F966F9">
        <w:rPr>
          <w:rFonts w:asciiTheme="minorHAnsi" w:hAnsiTheme="minorHAnsi"/>
          <w:sz w:val="20"/>
          <w:szCs w:val="20"/>
        </w:rPr>
        <w:t>wynagrodzenia umownego</w:t>
      </w:r>
      <w:r w:rsidR="00F966F9" w:rsidRPr="00E91A57">
        <w:rPr>
          <w:rFonts w:asciiTheme="minorHAnsi" w:hAnsiTheme="minorHAnsi"/>
          <w:sz w:val="20"/>
          <w:szCs w:val="20"/>
        </w:rPr>
        <w:t xml:space="preserve"> netto za każdy dzień zwłoki</w:t>
      </w:r>
      <w:r w:rsidR="00F966F9">
        <w:rPr>
          <w:rFonts w:asciiTheme="minorHAnsi" w:hAnsiTheme="minorHAnsi"/>
          <w:sz w:val="20"/>
          <w:szCs w:val="20"/>
        </w:rPr>
        <w:t xml:space="preserve"> od terminu </w:t>
      </w:r>
      <w:r w:rsidR="00F966F9" w:rsidRPr="004030F1">
        <w:rPr>
          <w:rFonts w:asciiTheme="minorHAnsi" w:hAnsiTheme="minorHAnsi"/>
          <w:sz w:val="20"/>
          <w:szCs w:val="20"/>
        </w:rPr>
        <w:t xml:space="preserve">określonego w </w:t>
      </w:r>
      <w:r w:rsidR="00F966F9" w:rsidRPr="004030F1">
        <w:rPr>
          <w:rFonts w:asciiTheme="minorHAnsi" w:hAnsiTheme="minorHAnsi"/>
          <w:bCs/>
          <w:sz w:val="20"/>
          <w:szCs w:val="20"/>
          <w:lang w:eastAsia="ar-SA"/>
        </w:rPr>
        <w:t>§ 2 ust. 1 umowy</w:t>
      </w:r>
      <w:r w:rsidR="00F966F9" w:rsidRPr="004030F1">
        <w:rPr>
          <w:rFonts w:asciiTheme="minorHAnsi" w:hAnsiTheme="minorHAnsi"/>
          <w:sz w:val="20"/>
          <w:szCs w:val="20"/>
        </w:rPr>
        <w:t>.</w:t>
      </w:r>
    </w:p>
    <w:p w:rsidR="00F966F9" w:rsidRDefault="00F966F9" w:rsidP="007B12F1">
      <w:pPr>
        <w:numPr>
          <w:ilvl w:val="0"/>
          <w:numId w:val="22"/>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F966F9" w:rsidRPr="00C53C8C" w:rsidRDefault="00F966F9" w:rsidP="007B12F1">
      <w:pPr>
        <w:numPr>
          <w:ilvl w:val="0"/>
          <w:numId w:val="23"/>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sidR="00DF3674">
        <w:rPr>
          <w:rFonts w:asciiTheme="minorHAnsi" w:hAnsiTheme="minorHAnsi"/>
          <w:sz w:val="20"/>
          <w:szCs w:val="20"/>
        </w:rPr>
        <w:t>……</w:t>
      </w:r>
      <w:r>
        <w:rPr>
          <w:rFonts w:asciiTheme="minorHAnsi" w:hAnsiTheme="minorHAnsi"/>
          <w:sz w:val="20"/>
          <w:szCs w:val="20"/>
        </w:rPr>
        <w:t xml:space="preserve"> 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F966F9" w:rsidRPr="00C53C8C" w:rsidRDefault="00F966F9" w:rsidP="007B12F1">
      <w:pPr>
        <w:numPr>
          <w:ilvl w:val="0"/>
          <w:numId w:val="23"/>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F966F9" w:rsidRPr="00C53C8C" w:rsidRDefault="00F966F9" w:rsidP="007B12F1">
      <w:pPr>
        <w:numPr>
          <w:ilvl w:val="0"/>
          <w:numId w:val="23"/>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F966F9" w:rsidRPr="00C53C8C" w:rsidRDefault="00F966F9" w:rsidP="007B12F1">
      <w:pPr>
        <w:numPr>
          <w:ilvl w:val="0"/>
          <w:numId w:val="23"/>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F966F9" w:rsidRPr="00C53C8C" w:rsidRDefault="00F966F9" w:rsidP="007B12F1">
      <w:pPr>
        <w:numPr>
          <w:ilvl w:val="1"/>
          <w:numId w:val="23"/>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F966F9" w:rsidRPr="00C53C8C" w:rsidRDefault="00F966F9" w:rsidP="007B12F1">
      <w:pPr>
        <w:numPr>
          <w:ilvl w:val="1"/>
          <w:numId w:val="23"/>
        </w:numPr>
        <w:ind w:right="-111"/>
        <w:jc w:val="both"/>
        <w:rPr>
          <w:rFonts w:asciiTheme="minorHAnsi" w:hAnsiTheme="minorHAnsi"/>
          <w:sz w:val="20"/>
          <w:szCs w:val="20"/>
        </w:rPr>
      </w:pPr>
      <w:r w:rsidRPr="00C53C8C">
        <w:rPr>
          <w:rFonts w:asciiTheme="minorHAnsi" w:hAnsiTheme="minorHAnsi"/>
          <w:sz w:val="20"/>
          <w:szCs w:val="20"/>
        </w:rPr>
        <w:t>Usunięcie nieodpłatnie wad ujawnionych w okresie gwarancji w terminie 28 dni roboczych od zgłoszenia wady.</w:t>
      </w:r>
    </w:p>
    <w:p w:rsidR="00F966F9" w:rsidRPr="00E91A57"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F966F9" w:rsidRPr="00E91A57"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F966F9" w:rsidRPr="00E91A57"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F966F9" w:rsidRPr="00E91A57"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F966F9" w:rsidRPr="00E91A57"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Wszelkie zmiany i naprawy dokonane bez zgody Wykonawcy powodują utratę praw z gwarancji.</w:t>
      </w:r>
    </w:p>
    <w:p w:rsidR="000D3E8A"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F966F9" w:rsidRPr="000D3E8A" w:rsidRDefault="00F966F9" w:rsidP="000D3E8A">
      <w:pPr>
        <w:ind w:left="360" w:right="-111"/>
        <w:jc w:val="center"/>
        <w:rPr>
          <w:rFonts w:asciiTheme="minorHAnsi" w:hAnsiTheme="minorHAnsi"/>
          <w:sz w:val="20"/>
          <w:szCs w:val="20"/>
        </w:rPr>
      </w:pPr>
      <w:r w:rsidRPr="000D3E8A">
        <w:rPr>
          <w:rFonts w:asciiTheme="minorHAnsi" w:hAnsiTheme="minorHAnsi"/>
          <w:b/>
          <w:bCs/>
          <w:sz w:val="20"/>
          <w:szCs w:val="20"/>
          <w:lang w:eastAsia="ar-SA"/>
        </w:rPr>
        <w:t>§ 9</w:t>
      </w:r>
    </w:p>
    <w:p w:rsidR="00F966F9" w:rsidRPr="00E91A57" w:rsidRDefault="00F966F9" w:rsidP="007B12F1">
      <w:pPr>
        <w:numPr>
          <w:ilvl w:val="0"/>
          <w:numId w:val="24"/>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F966F9" w:rsidRPr="00E91A57" w:rsidRDefault="00F966F9" w:rsidP="007B12F1">
      <w:pPr>
        <w:pStyle w:val="Tekstdymka"/>
        <w:numPr>
          <w:ilvl w:val="0"/>
          <w:numId w:val="24"/>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 xml:space="preserve">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w:t>
      </w:r>
      <w:r w:rsidRPr="00E91A57">
        <w:rPr>
          <w:rFonts w:asciiTheme="minorHAnsi" w:hAnsiTheme="minorHAnsi" w:cs="Arial"/>
          <w:sz w:val="20"/>
          <w:szCs w:val="20"/>
        </w:rPr>
        <w:lastRenderedPageBreak/>
        <w:t>jednakże, że kopia jakiejkolwiek wiadomości przesłanej faksem zostanie niezwłocznie przesłana jednym ze sposobów przewidzianych w punktach (a) i (b), (d) pocztą elektroniczną.</w:t>
      </w:r>
    </w:p>
    <w:p w:rsidR="00F966F9" w:rsidRPr="00E91A57" w:rsidRDefault="00F966F9" w:rsidP="007B12F1">
      <w:pPr>
        <w:numPr>
          <w:ilvl w:val="0"/>
          <w:numId w:val="24"/>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E659D6" w:rsidRPr="00E91A57" w:rsidRDefault="00E659D6" w:rsidP="00E659D6">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E659D6" w:rsidRDefault="00E659D6" w:rsidP="007B12F1">
      <w:pPr>
        <w:pStyle w:val="Akapitzlist"/>
        <w:numPr>
          <w:ilvl w:val="0"/>
          <w:numId w:val="13"/>
        </w:numPr>
        <w:spacing w:after="3" w:line="264" w:lineRule="auto"/>
        <w:ind w:right="193"/>
        <w:jc w:val="both"/>
        <w:rPr>
          <w:rFonts w:asciiTheme="minorHAnsi" w:hAnsiTheme="minorHAnsi"/>
          <w:sz w:val="20"/>
          <w:szCs w:val="20"/>
        </w:rPr>
      </w:pPr>
      <w:r w:rsidRPr="004963E4">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rsidR="00E659D6" w:rsidRDefault="00E659D6" w:rsidP="007B12F1">
      <w:pPr>
        <w:pStyle w:val="Akapitzlist"/>
        <w:numPr>
          <w:ilvl w:val="0"/>
          <w:numId w:val="15"/>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rsidR="00E659D6" w:rsidRDefault="00E659D6" w:rsidP="007B12F1">
      <w:pPr>
        <w:pStyle w:val="Akapitzlist"/>
        <w:numPr>
          <w:ilvl w:val="0"/>
          <w:numId w:val="15"/>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rsidR="00E659D6" w:rsidRDefault="00E659D6" w:rsidP="007B12F1">
      <w:pPr>
        <w:pStyle w:val="Akapitzlist"/>
        <w:numPr>
          <w:ilvl w:val="0"/>
          <w:numId w:val="15"/>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E659D6" w:rsidRPr="004963E4"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F966F9" w:rsidRPr="00E91A57" w:rsidRDefault="00F966F9" w:rsidP="00F966F9">
      <w:pPr>
        <w:ind w:right="-111"/>
        <w:jc w:val="both"/>
        <w:rPr>
          <w:rFonts w:asciiTheme="minorHAnsi" w:hAnsiTheme="minorHAnsi"/>
          <w:sz w:val="20"/>
          <w:szCs w:val="20"/>
        </w:rPr>
      </w:pPr>
    </w:p>
    <w:p w:rsidR="00F966F9" w:rsidRPr="00C46EF7" w:rsidRDefault="00F966F9" w:rsidP="00F966F9">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F966F9" w:rsidRPr="00E91A57" w:rsidRDefault="00F966F9" w:rsidP="007B12F1">
      <w:pPr>
        <w:numPr>
          <w:ilvl w:val="0"/>
          <w:numId w:val="25"/>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F966F9" w:rsidRPr="00E91A57" w:rsidRDefault="00F966F9" w:rsidP="00F966F9">
      <w:pPr>
        <w:ind w:left="708" w:right="-111"/>
        <w:rPr>
          <w:rFonts w:asciiTheme="minorHAnsi" w:hAnsiTheme="minorHAnsi"/>
          <w:sz w:val="20"/>
          <w:szCs w:val="20"/>
          <w:lang w:eastAsia="pl-PL"/>
        </w:rPr>
      </w:pPr>
    </w:p>
    <w:p w:rsidR="00F966F9" w:rsidRPr="00E91A57" w:rsidRDefault="00F966F9" w:rsidP="00F966F9">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F966F9" w:rsidRPr="00E91A57" w:rsidRDefault="00F966F9" w:rsidP="00F966F9">
      <w:pPr>
        <w:pStyle w:val="Nagwek1"/>
        <w:numPr>
          <w:ilvl w:val="0"/>
          <w:numId w:val="0"/>
        </w:numPr>
        <w:ind w:right="-111"/>
        <w:jc w:val="center"/>
        <w:rPr>
          <w:rFonts w:asciiTheme="minorHAnsi" w:hAnsiTheme="minorHAnsi" w:cs="Arial"/>
          <w:sz w:val="20"/>
          <w:szCs w:val="20"/>
        </w:rPr>
      </w:pPr>
    </w:p>
    <w:p w:rsidR="00F966F9" w:rsidRDefault="00F966F9" w:rsidP="00F966F9">
      <w:pPr>
        <w:pStyle w:val="Tekstpodstawowy21"/>
        <w:widowControl/>
        <w:suppressAutoHyphens w:val="0"/>
        <w:autoSpaceDE/>
        <w:spacing w:after="120" w:line="276" w:lineRule="auto"/>
        <w:ind w:right="-111"/>
        <w:jc w:val="center"/>
        <w:rPr>
          <w:rFonts w:asciiTheme="minorHAnsi" w:hAnsiTheme="minorHAnsi"/>
        </w:rPr>
      </w:pPr>
    </w:p>
    <w:p w:rsidR="00F966F9" w:rsidRDefault="00F966F9" w:rsidP="00F966F9">
      <w:pPr>
        <w:pStyle w:val="Tekstpodstawowy21"/>
        <w:widowControl/>
        <w:suppressAutoHyphens w:val="0"/>
        <w:autoSpaceDE/>
        <w:spacing w:after="120" w:line="276" w:lineRule="auto"/>
        <w:jc w:val="center"/>
        <w:rPr>
          <w:rFonts w:asciiTheme="minorHAnsi" w:hAnsiTheme="minorHAnsi"/>
        </w:rPr>
      </w:pPr>
    </w:p>
    <w:p w:rsidR="00FB4B2C" w:rsidRPr="00012CDF" w:rsidRDefault="000D3E8A" w:rsidP="00FB4B2C">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00FB4B2C" w:rsidRPr="00012CDF">
        <w:rPr>
          <w:rFonts w:asciiTheme="minorHAnsi" w:hAnsiTheme="minorHAnsi"/>
          <w:b/>
          <w:color w:val="auto"/>
          <w:sz w:val="20"/>
          <w:szCs w:val="20"/>
        </w:rPr>
        <w:t>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DD33DB">
        <w:rPr>
          <w:rFonts w:ascii="Calibri" w:hAnsi="Calibri"/>
          <w:b/>
          <w:bCs/>
          <w:sz w:val="20"/>
          <w:szCs w:val="20"/>
        </w:rPr>
        <w:t>Dostawa certyfikowanego zestawu do kalibracji mikrofonów</w:t>
      </w:r>
      <w:r w:rsidR="00DD33DB" w:rsidRPr="008F726F">
        <w:rPr>
          <w:rFonts w:ascii="Calibri" w:hAnsi="Calibri"/>
          <w:b/>
          <w:bCs/>
          <w:sz w:val="20"/>
          <w:szCs w:val="20"/>
        </w:rPr>
        <w:t xml:space="preserve"> </w:t>
      </w:r>
      <w:r w:rsidR="007D0460" w:rsidRPr="008C4F6D">
        <w:rPr>
          <w:rFonts w:asciiTheme="minorHAnsi" w:hAnsiTheme="minorHAnsi"/>
          <w:b/>
          <w:bCs/>
          <w:sz w:val="20"/>
          <w:szCs w:val="20"/>
        </w:rPr>
        <w:t xml:space="preserve">w związku z realizacją projektu </w:t>
      </w:r>
      <w:r w:rsidR="007D0460" w:rsidRPr="008C4F6D">
        <w:rPr>
          <w:rFonts w:asciiTheme="minorHAnsi" w:hAnsiTheme="minorHAnsi"/>
          <w:b/>
          <w:i/>
          <w:sz w:val="20"/>
          <w:szCs w:val="20"/>
        </w:rPr>
        <w:t xml:space="preserve">PANDA2/17/2016 </w:t>
      </w:r>
      <w:r w:rsidR="00E91A57" w:rsidRPr="00E91A57">
        <w:rPr>
          <w:rFonts w:asciiTheme="minorHAnsi" w:hAnsiTheme="minorHAnsi"/>
          <w:b/>
          <w:sz w:val="20"/>
          <w:szCs w:val="20"/>
        </w:rPr>
        <w:t>dla Instytutu Techniki Lotniczej i Mechaniki Stosowanej Wydziału Mechanicznego Energetyki i Lotnictwa Politechniki Warszawskiej</w:t>
      </w:r>
      <w:r w:rsidR="00E91A57">
        <w:rPr>
          <w:rFonts w:asciiTheme="minorHAnsi" w:hAnsiTheme="minorHAnsi"/>
          <w:b/>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0D3E8A"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412031">
        <w:rPr>
          <w:rFonts w:asciiTheme="minorHAnsi" w:hAnsiTheme="minorHAnsi"/>
          <w:color w:val="auto"/>
          <w:sz w:val="20"/>
          <w:szCs w:val="20"/>
        </w:rPr>
        <w:t xml:space="preserve">do </w:t>
      </w:r>
      <w:r w:rsidR="000D3E8A">
        <w:rPr>
          <w:rFonts w:asciiTheme="minorHAnsi" w:hAnsiTheme="minorHAnsi"/>
          <w:color w:val="auto"/>
          <w:sz w:val="20"/>
          <w:szCs w:val="20"/>
        </w:rPr>
        <w:t>6</w:t>
      </w:r>
      <w:r w:rsidR="007D0460">
        <w:rPr>
          <w:rFonts w:asciiTheme="minorHAnsi" w:hAnsiTheme="minorHAnsi"/>
          <w:color w:val="auto"/>
          <w:sz w:val="20"/>
          <w:szCs w:val="20"/>
        </w:rPr>
        <w:t xml:space="preserve"> t</w:t>
      </w:r>
      <w:r w:rsidR="00DD33DB">
        <w:rPr>
          <w:rFonts w:asciiTheme="minorHAnsi" w:hAnsiTheme="minorHAnsi"/>
          <w:color w:val="auto"/>
          <w:sz w:val="20"/>
          <w:szCs w:val="20"/>
        </w:rPr>
        <w:t xml:space="preserve">ygodni od daty podpisania umowy i udzielamy </w:t>
      </w:r>
      <w:r w:rsidR="003E56E6">
        <w:rPr>
          <w:rFonts w:asciiTheme="minorHAnsi" w:hAnsiTheme="minorHAnsi"/>
          <w:color w:val="auto"/>
          <w:sz w:val="20"/>
          <w:szCs w:val="20"/>
        </w:rPr>
        <w:t>….-miesięcznej gwarancji na kalibrator.</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75D8B" w:rsidRDefault="00FB4B2C" w:rsidP="00F75D8B">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Default="00F75D8B" w:rsidP="00F75D8B">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00FB4B2C"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F849E0" w:rsidRDefault="00FB4B2C" w:rsidP="00F849E0">
      <w:pPr>
        <w:pStyle w:val="Tekstpodstawowy"/>
        <w:spacing w:after="0"/>
        <w:jc w:val="both"/>
        <w:rPr>
          <w:rFonts w:asciiTheme="minorHAnsi" w:hAnsiTheme="minorHAnsi"/>
          <w:sz w:val="20"/>
          <w:szCs w:val="20"/>
        </w:rPr>
      </w:pPr>
      <w:r w:rsidRPr="00F849E0">
        <w:rPr>
          <w:rFonts w:asciiTheme="minorHAnsi" w:hAnsiTheme="minorHAnsi"/>
          <w:sz w:val="20"/>
          <w:szCs w:val="20"/>
        </w:rPr>
        <w:t>9</w:t>
      </w:r>
      <w:r w:rsidR="00F75D8B">
        <w:rPr>
          <w:rFonts w:asciiTheme="minorHAnsi" w:hAnsiTheme="minorHAnsi"/>
          <w:sz w:val="20"/>
          <w:szCs w:val="20"/>
        </w:rPr>
        <w:t>.</w:t>
      </w:r>
      <w:r w:rsidRPr="00F849E0">
        <w:rPr>
          <w:rFonts w:asciiTheme="minorHAnsi" w:hAnsiTheme="minorHAnsi"/>
          <w:sz w:val="20"/>
          <w:szCs w:val="20"/>
        </w:rPr>
        <w:t xml:space="preserve"> OŚWIADCZAMY, zgodnie z art. 22 ust. 1 i art. art. 24 ustawy z dnia 29 stycznia 2004 r. Prawo zamówień Publicznych – </w:t>
      </w:r>
      <w:r w:rsidR="00F849E0" w:rsidRPr="00F849E0">
        <w:rPr>
          <w:rFonts w:ascii="Calibri" w:hAnsi="Calibri" w:cs="Arial"/>
          <w:sz w:val="20"/>
          <w:szCs w:val="20"/>
        </w:rPr>
        <w:t>2017 r. poz. 1579 z późn. zm</w:t>
      </w:r>
      <w:r w:rsidRPr="00F849E0">
        <w:rPr>
          <w:rFonts w:asciiTheme="minorHAnsi" w:hAnsiTheme="minorHAnsi"/>
          <w:sz w:val="20"/>
          <w:szCs w:val="20"/>
        </w:rPr>
        <w:t xml:space="preserve">.), oświadczam, że: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13D83">
        <w:rPr>
          <w:rFonts w:asciiTheme="minorHAnsi" w:hAnsiTheme="minorHAnsi"/>
          <w:color w:val="auto"/>
          <w:sz w:val="20"/>
          <w:szCs w:val="20"/>
        </w:rPr>
        <w:t>9</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A22205" w:rsidRDefault="00FB4B2C" w:rsidP="00F849E0">
      <w:pPr>
        <w:rPr>
          <w:rFonts w:asciiTheme="minorHAnsi" w:hAnsiTheme="minorHAnsi"/>
          <w:i/>
          <w:iCs/>
          <w:sz w:val="20"/>
          <w:szCs w:val="20"/>
        </w:rPr>
      </w:pPr>
      <w:r w:rsidRPr="002615AC">
        <w:rPr>
          <w:rFonts w:asciiTheme="minorHAnsi" w:hAnsiTheme="minorHAnsi"/>
          <w:i/>
          <w:iCs/>
          <w:sz w:val="20"/>
          <w:szCs w:val="20"/>
        </w:rPr>
        <w:t>(pieczęć i podpis Wykonawcy)</w:t>
      </w:r>
    </w:p>
    <w:p w:rsidR="00F75D8B" w:rsidRPr="00F849E0" w:rsidRDefault="00F75D8B" w:rsidP="00F849E0">
      <w:pPr>
        <w:rPr>
          <w:rFonts w:asciiTheme="minorHAnsi" w:hAnsiTheme="minorHAnsi"/>
          <w:sz w:val="20"/>
          <w:szCs w:val="20"/>
        </w:rPr>
      </w:pPr>
    </w:p>
    <w:p w:rsidR="00F75D8B" w:rsidRDefault="00F75D8B" w:rsidP="00F75D8B">
      <w:pPr>
        <w:tabs>
          <w:tab w:val="center" w:pos="7371"/>
        </w:tabs>
        <w:spacing w:before="1920"/>
        <w:jc w:val="right"/>
        <w:rPr>
          <w:rFonts w:asciiTheme="minorHAnsi" w:hAnsiTheme="minorHAnsi" w:cstheme="minorHAnsi"/>
          <w:iCs/>
          <w:sz w:val="20"/>
          <w:szCs w:val="20"/>
        </w:rPr>
      </w:pPr>
    </w:p>
    <w:p w:rsidR="00F75D8B" w:rsidRPr="0012096E" w:rsidRDefault="00F75D8B" w:rsidP="00F75D8B">
      <w:pPr>
        <w:spacing w:line="288" w:lineRule="auto"/>
        <w:jc w:val="right"/>
        <w:rPr>
          <w:rFonts w:asciiTheme="minorHAnsi" w:hAnsiTheme="minorHAnsi"/>
        </w:rPr>
      </w:pPr>
      <w:r w:rsidRPr="0012096E">
        <w:rPr>
          <w:rFonts w:asciiTheme="minorHAnsi" w:hAnsiTheme="minorHAnsi"/>
          <w:sz w:val="20"/>
          <w:szCs w:val="20"/>
        </w:rPr>
        <w:t>Załącznik nr 3</w:t>
      </w:r>
    </w:p>
    <w:p w:rsidR="00F75D8B" w:rsidRPr="0012096E" w:rsidRDefault="005B7A46" w:rsidP="00F75D8B">
      <w:pPr>
        <w:pStyle w:val="Zwykytekst1"/>
        <w:spacing w:before="120" w:line="288" w:lineRule="auto"/>
        <w:rPr>
          <w:rFonts w:asciiTheme="minorHAnsi" w:hAnsiTheme="minorHAnsi" w:cs="Arial"/>
          <w:b/>
          <w:bCs/>
          <w:color w:val="000000"/>
          <w:sz w:val="24"/>
          <w:szCs w:val="24"/>
        </w:rPr>
      </w:pPr>
      <w:r w:rsidRPr="005B7A46">
        <w:rPr>
          <w:rFonts w:asciiTheme="minorHAnsi" w:hAnsiTheme="minorHAnsi" w:cs="Arial"/>
          <w:noProof/>
          <w:lang w:eastAsia="pl-PL"/>
        </w:rPr>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r w:rsidRPr="005B7A46">
        <w:rPr>
          <w:rFonts w:asciiTheme="minorHAnsi" w:hAnsiTheme="minorHAnsi" w:cs="Arial"/>
          <w:noProof/>
          <w:lang w:eastAsia="pl-PL"/>
        </w:rPr>
        <w:pict>
          <v:shape id="Text Box 5" o:spid="_x0000_s1027" type="#_x0000_t202" style="position:absolute;margin-left:171.05pt;margin-top:27.15pt;width:310.75pt;height:64.4pt;z-index:251661312;visibility:visible" wrapcoords="-52 -251 -52 21349 21652 21349 21652 -251 -5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mhLAIAAFgEAAAOAAAAZHJzL2Uyb0RvYy54bWysVG1v2yAQ/j5p/wHxfbGTJU1ixam6dJ0m&#10;dS9Sux+AMbbRgGNAYme/fgdO0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color w:val="000000"/>
          <w:sz w:val="24"/>
          <w:szCs w:val="24"/>
        </w:rPr>
      </w:pPr>
    </w:p>
    <w:p w:rsidR="00F75D8B" w:rsidRPr="00E87A0C" w:rsidRDefault="00F75D8B" w:rsidP="00F75D8B">
      <w:pPr>
        <w:pStyle w:val="Default"/>
        <w:jc w:val="both"/>
        <w:rPr>
          <w:rFonts w:asciiTheme="minorHAnsi" w:hAnsiTheme="minorHAnsi"/>
          <w:color w:val="auto"/>
        </w:rPr>
      </w:pPr>
      <w:r w:rsidRPr="00E87A0C">
        <w:rPr>
          <w:rFonts w:asciiTheme="minorHAnsi" w:hAnsiTheme="minorHAnsi"/>
        </w:rPr>
        <w:t>Składając ofertę na zapytanie ofertowe na</w:t>
      </w:r>
      <w:r w:rsidRPr="00725624">
        <w:rPr>
          <w:rFonts w:asciiTheme="minorHAnsi" w:hAnsiTheme="minorHAnsi"/>
        </w:rPr>
        <w:t xml:space="preserve">: </w:t>
      </w:r>
      <w:r w:rsidRPr="00513D83">
        <w:rPr>
          <w:rFonts w:asciiTheme="minorHAnsi" w:hAnsiTheme="minorHAnsi"/>
          <w:b/>
          <w:bCs/>
        </w:rPr>
        <w:t>„</w:t>
      </w:r>
      <w:r w:rsidR="00513D83" w:rsidRPr="00513D83">
        <w:rPr>
          <w:rFonts w:ascii="Calibri" w:hAnsi="Calibri"/>
          <w:b/>
          <w:bCs/>
        </w:rPr>
        <w:t>Dostawa certyfikowanego zestawu do kalibracji mikrofonów</w:t>
      </w:r>
      <w:r w:rsidR="00513D83" w:rsidRPr="00725624">
        <w:rPr>
          <w:rFonts w:ascii="Calibri" w:hAnsi="Calibri"/>
          <w:b/>
          <w:bCs/>
        </w:rPr>
        <w:t xml:space="preserve"> </w:t>
      </w:r>
      <w:r w:rsidR="007D0460" w:rsidRPr="007D0460">
        <w:rPr>
          <w:rFonts w:asciiTheme="minorHAnsi" w:hAnsiTheme="minorHAnsi"/>
          <w:b/>
          <w:bCs/>
        </w:rPr>
        <w:t xml:space="preserve">w związku z realizacją projektu </w:t>
      </w:r>
      <w:r w:rsidR="007D0460" w:rsidRPr="007D0460">
        <w:rPr>
          <w:rFonts w:asciiTheme="minorHAnsi" w:hAnsiTheme="minorHAnsi"/>
          <w:b/>
          <w:i/>
        </w:rPr>
        <w:t>PANDA2/17/2016</w:t>
      </w:r>
      <w:r w:rsidR="00E87A0C" w:rsidRPr="007D0460">
        <w:rPr>
          <w:rFonts w:asciiTheme="minorHAnsi" w:hAnsiTheme="minorHAnsi"/>
          <w:b/>
        </w:rPr>
        <w:t>”</w:t>
      </w:r>
      <w:r w:rsidRPr="007D0460">
        <w:rPr>
          <w:rFonts w:asciiTheme="minorHAnsi" w:hAnsiTheme="minorHAnsi"/>
          <w:b/>
          <w:i/>
        </w:rPr>
        <w:t xml:space="preserve"> </w:t>
      </w:r>
      <w:r w:rsidRPr="00E87A0C">
        <w:rPr>
          <w:rFonts w:asciiTheme="minorHAnsi" w:hAnsiTheme="minorHAnsi"/>
          <w:b/>
        </w:rPr>
        <w:t xml:space="preserve">dla Instytutu Techniki Lotniczej i Mechaniki Stosowanej Wydziału Mechanicznego Energetyki i Lotnictwa Politechniki Warszawskiej </w:t>
      </w:r>
      <w:r w:rsidRPr="00E87A0C">
        <w:rPr>
          <w:rFonts w:asciiTheme="minorHAnsi" w:hAnsiTheme="minorHAnsi"/>
          <w:b/>
          <w:bCs/>
        </w:rPr>
        <w:t>Oświadczamy, że:</w:t>
      </w:r>
    </w:p>
    <w:p w:rsidR="00F75D8B" w:rsidRPr="0012096E" w:rsidRDefault="00F75D8B" w:rsidP="00F75D8B">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F75D8B" w:rsidRPr="0012096E" w:rsidRDefault="00F75D8B" w:rsidP="00F75D8B">
      <w:pPr>
        <w:pStyle w:val="Style7"/>
        <w:widowControl/>
        <w:spacing w:line="240" w:lineRule="auto"/>
        <w:ind w:left="14"/>
        <w:jc w:val="both"/>
        <w:rPr>
          <w:rFonts w:asciiTheme="minorHAnsi" w:hAnsiTheme="minorHAnsi"/>
          <w:color w:val="000000"/>
          <w:sz w:val="22"/>
          <w:szCs w:val="22"/>
        </w:rPr>
      </w:pPr>
    </w:p>
    <w:p w:rsidR="00F75D8B" w:rsidRPr="0012096E" w:rsidRDefault="00F75D8B" w:rsidP="00F75D8B">
      <w:pPr>
        <w:spacing w:before="120" w:line="288" w:lineRule="auto"/>
        <w:jc w:val="both"/>
        <w:rPr>
          <w:rFonts w:asciiTheme="minorHAnsi" w:hAnsiTheme="minorHAnsi"/>
          <w:color w:val="000000"/>
        </w:rPr>
      </w:pPr>
    </w:p>
    <w:p w:rsidR="00F75D8B" w:rsidRPr="0012096E" w:rsidRDefault="00F75D8B" w:rsidP="00F75D8B">
      <w:pPr>
        <w:pStyle w:val="Zwykytekst1"/>
        <w:spacing w:before="120" w:line="288" w:lineRule="auto"/>
        <w:jc w:val="both"/>
        <w:rPr>
          <w:rFonts w:asciiTheme="minorHAnsi" w:hAnsiTheme="minorHAnsi" w:cs="Arial"/>
          <w:color w:val="000000"/>
          <w:sz w:val="24"/>
          <w:szCs w:val="24"/>
        </w:rPr>
      </w:pPr>
    </w:p>
    <w:p w:rsidR="00F75D8B" w:rsidRPr="0012096E" w:rsidRDefault="00F75D8B" w:rsidP="00F75D8B">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sidR="00513D83">
        <w:rPr>
          <w:rFonts w:asciiTheme="minorHAnsi" w:hAnsiTheme="minorHAnsi" w:cs="Arial"/>
          <w:color w:val="000000"/>
          <w:sz w:val="24"/>
          <w:szCs w:val="24"/>
        </w:rPr>
        <w:t>9</w:t>
      </w:r>
      <w:r w:rsidRPr="0012096E">
        <w:rPr>
          <w:rFonts w:asciiTheme="minorHAnsi" w:hAnsiTheme="minorHAnsi" w:cs="Arial"/>
          <w:color w:val="000000"/>
          <w:sz w:val="24"/>
          <w:szCs w:val="24"/>
        </w:rPr>
        <w:t xml:space="preserve"> 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F75D8B" w:rsidRPr="0012096E" w:rsidRDefault="00F75D8B" w:rsidP="00F75D8B">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513D83" w:rsidRDefault="00513D83" w:rsidP="00F75D8B">
      <w:pPr>
        <w:jc w:val="right"/>
        <w:rPr>
          <w:rFonts w:asciiTheme="minorHAnsi" w:hAnsiTheme="minorHAnsi"/>
          <w:sz w:val="22"/>
          <w:szCs w:val="22"/>
        </w:rPr>
      </w:pPr>
    </w:p>
    <w:p w:rsidR="00513D83" w:rsidRDefault="00513D83" w:rsidP="00F75D8B">
      <w:pPr>
        <w:jc w:val="right"/>
        <w:rPr>
          <w:rFonts w:asciiTheme="minorHAnsi" w:hAnsiTheme="minorHAnsi"/>
          <w:sz w:val="22"/>
          <w:szCs w:val="22"/>
        </w:rPr>
      </w:pPr>
    </w:p>
    <w:p w:rsidR="00F75D8B" w:rsidRPr="0012096E" w:rsidRDefault="00F75D8B" w:rsidP="00F75D8B">
      <w:pPr>
        <w:jc w:val="right"/>
        <w:rPr>
          <w:rFonts w:asciiTheme="minorHAnsi" w:hAnsiTheme="minorHAnsi"/>
          <w:sz w:val="22"/>
          <w:szCs w:val="22"/>
        </w:rPr>
      </w:pPr>
      <w:r w:rsidRPr="0012096E">
        <w:rPr>
          <w:rFonts w:asciiTheme="minorHAnsi" w:hAnsiTheme="minorHAnsi"/>
          <w:sz w:val="22"/>
          <w:szCs w:val="22"/>
        </w:rPr>
        <w:t>Załącznik nr 4</w:t>
      </w:r>
    </w:p>
    <w:p w:rsidR="00F75D8B" w:rsidRPr="0012096E" w:rsidRDefault="005B7A46" w:rsidP="00F75D8B">
      <w:pPr>
        <w:pStyle w:val="Zwykytekst1"/>
        <w:spacing w:before="120" w:line="288" w:lineRule="auto"/>
        <w:jc w:val="center"/>
        <w:rPr>
          <w:rFonts w:asciiTheme="minorHAnsi" w:hAnsiTheme="minorHAnsi" w:cs="Arial"/>
          <w:b/>
          <w:bCs/>
          <w:color w:val="000000"/>
          <w:sz w:val="22"/>
          <w:szCs w:val="22"/>
        </w:rPr>
      </w:pPr>
      <w:r w:rsidRPr="005B7A46">
        <w:rPr>
          <w:rFonts w:asciiTheme="minorHAnsi" w:hAnsiTheme="minorHAnsi" w:cs="Arial"/>
          <w:noProof/>
          <w:sz w:val="22"/>
          <w:szCs w:val="22"/>
          <w:lang w:eastAsia="pl-PL"/>
        </w:rPr>
        <w:pict>
          <v:shape id="Text Box 2" o:spid="_x0000_s1028" type="#_x0000_t202" style="position:absolute;left:0;text-align:left;margin-left:8.2pt;margin-top:36.15pt;width:163.85pt;height:59.85pt;z-index:251662336;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5B7A46">
        <w:rPr>
          <w:rFonts w:asciiTheme="minorHAnsi" w:hAnsiTheme="minorHAnsi" w:cs="Arial"/>
          <w:noProof/>
          <w:sz w:val="22"/>
          <w:szCs w:val="22"/>
          <w:lang w:eastAsia="pl-PL"/>
        </w:rPr>
        <w:pict>
          <v:shape id="Text Box 3" o:spid="_x0000_s1029" type="#_x0000_t202" style="position:absolute;left:0;text-align:left;margin-left:172.05pt;margin-top:36.15pt;width:310.75pt;height:59.85pt;z-index:251663360;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sz w:val="22"/>
          <w:szCs w:val="22"/>
        </w:rPr>
      </w:pPr>
    </w:p>
    <w:p w:rsidR="00F75D8B" w:rsidRPr="00725624" w:rsidRDefault="00F75D8B" w:rsidP="00F75D8B">
      <w:pPr>
        <w:pStyle w:val="Default"/>
        <w:jc w:val="both"/>
        <w:rPr>
          <w:rFonts w:asciiTheme="minorHAnsi" w:hAnsiTheme="minorHAnsi"/>
          <w:color w:val="auto"/>
          <w:sz w:val="22"/>
          <w:szCs w:val="22"/>
        </w:rPr>
      </w:pPr>
      <w:r w:rsidRPr="00513D83">
        <w:rPr>
          <w:rFonts w:asciiTheme="minorHAnsi" w:hAnsiTheme="minorHAnsi"/>
          <w:sz w:val="22"/>
          <w:szCs w:val="22"/>
        </w:rPr>
        <w:t xml:space="preserve">Składając ofertę w przetargu nieograniczonym na: </w:t>
      </w:r>
      <w:r w:rsidR="00513D83" w:rsidRPr="00513D83">
        <w:rPr>
          <w:rFonts w:ascii="Calibri" w:hAnsi="Calibri"/>
          <w:b/>
          <w:bCs/>
          <w:sz w:val="22"/>
          <w:szCs w:val="22"/>
        </w:rPr>
        <w:t xml:space="preserve">Dostawa certyfikowanego zestawu do kalibracji mikrofonów </w:t>
      </w:r>
      <w:r w:rsidR="007D0460" w:rsidRPr="00513D83">
        <w:rPr>
          <w:rFonts w:asciiTheme="minorHAnsi" w:hAnsiTheme="minorHAnsi"/>
          <w:b/>
          <w:bCs/>
          <w:sz w:val="22"/>
          <w:szCs w:val="22"/>
        </w:rPr>
        <w:t xml:space="preserve">w związku z realizacją projektu </w:t>
      </w:r>
      <w:r w:rsidR="007D0460" w:rsidRPr="00513D83">
        <w:rPr>
          <w:rFonts w:asciiTheme="minorHAnsi" w:hAnsiTheme="minorHAnsi"/>
          <w:b/>
          <w:i/>
          <w:sz w:val="22"/>
          <w:szCs w:val="22"/>
        </w:rPr>
        <w:t xml:space="preserve">PANDA2/17/2016 </w:t>
      </w:r>
      <w:r w:rsidRPr="00513D83">
        <w:rPr>
          <w:rFonts w:asciiTheme="minorHAnsi" w:hAnsiTheme="minorHAnsi"/>
          <w:b/>
          <w:sz w:val="22"/>
          <w:szCs w:val="22"/>
        </w:rPr>
        <w:t xml:space="preserve">dla Instytutu Techniki Lotniczej </w:t>
      </w:r>
      <w:r w:rsidR="00725624" w:rsidRPr="00513D83">
        <w:rPr>
          <w:rFonts w:asciiTheme="minorHAnsi" w:hAnsiTheme="minorHAnsi"/>
          <w:b/>
          <w:sz w:val="22"/>
          <w:szCs w:val="22"/>
        </w:rPr>
        <w:br/>
      </w:r>
      <w:r w:rsidRPr="00513D83">
        <w:rPr>
          <w:rFonts w:asciiTheme="minorHAnsi" w:hAnsiTheme="minorHAnsi"/>
          <w:b/>
          <w:sz w:val="22"/>
          <w:szCs w:val="22"/>
        </w:rPr>
        <w:t>i Mechaniki Stosowanej</w:t>
      </w:r>
      <w:r w:rsidRPr="00725624">
        <w:rPr>
          <w:rFonts w:asciiTheme="minorHAnsi" w:hAnsiTheme="minorHAnsi"/>
          <w:b/>
          <w:sz w:val="22"/>
          <w:szCs w:val="22"/>
        </w:rPr>
        <w:t xml:space="preserve"> Wydziału Mechanicznego Energetyki i Lotnictwa Politechniki Warszawskiej </w:t>
      </w:r>
      <w:r w:rsidRPr="00725624">
        <w:rPr>
          <w:rFonts w:asciiTheme="minorHAnsi" w:hAnsiTheme="minorHAnsi"/>
          <w:b/>
          <w:bCs/>
          <w:sz w:val="22"/>
          <w:szCs w:val="22"/>
        </w:rPr>
        <w:t>Oświadczamy, że:</w:t>
      </w:r>
    </w:p>
    <w:p w:rsidR="00F75D8B" w:rsidRPr="0012096E" w:rsidRDefault="00F75D8B" w:rsidP="00F75D8B">
      <w:pPr>
        <w:jc w:val="both"/>
        <w:rPr>
          <w:rFonts w:asciiTheme="minorHAnsi" w:hAnsiTheme="minorHAnsi"/>
          <w:sz w:val="22"/>
          <w:szCs w:val="22"/>
        </w:rPr>
      </w:pPr>
    </w:p>
    <w:p w:rsidR="00F75D8B" w:rsidRPr="0012096E" w:rsidRDefault="00F75D8B" w:rsidP="00F75D8B">
      <w:pPr>
        <w:shd w:val="clear" w:color="auto" w:fill="FFFFFF"/>
        <w:jc w:val="both"/>
        <w:rPr>
          <w:rStyle w:val="FontStyle11"/>
          <w:rFonts w:asciiTheme="minorHAnsi" w:hAnsiTheme="minorHAnsi" w:cs="Arial"/>
        </w:rPr>
      </w:pPr>
    </w:p>
    <w:p w:rsidR="00EF475E" w:rsidRPr="00104413" w:rsidRDefault="00EF475E" w:rsidP="00104413">
      <w:pPr>
        <w:autoSpaceDE w:val="0"/>
        <w:autoSpaceDN w:val="0"/>
        <w:adjustRightInd w:val="0"/>
        <w:jc w:val="both"/>
        <w:rPr>
          <w:rStyle w:val="FontStyle11"/>
          <w:rFonts w:ascii="Calibri" w:hAnsi="Calibri" w:cs="Calibri"/>
          <w:lang w:eastAsia="pl-PL"/>
        </w:rPr>
      </w:pPr>
      <w:r>
        <w:rPr>
          <w:rFonts w:ascii="Calibri" w:hAnsi="Calibri" w:cs="Calibri"/>
          <w:sz w:val="22"/>
          <w:szCs w:val="22"/>
          <w:lang w:eastAsia="pl-PL"/>
        </w:rPr>
        <w:t>brak jest podstaw do wykluczenia nas z przedmiotowego postępowania o udzielenie zamówienia na</w:t>
      </w:r>
      <w:r w:rsidR="00104413">
        <w:rPr>
          <w:rFonts w:ascii="Calibri" w:hAnsi="Calibri" w:cs="Calibri"/>
          <w:sz w:val="22"/>
          <w:szCs w:val="22"/>
          <w:lang w:eastAsia="pl-PL"/>
        </w:rPr>
        <w:t xml:space="preserve"> </w:t>
      </w:r>
      <w:r>
        <w:rPr>
          <w:rFonts w:ascii="Calibri" w:hAnsi="Calibri" w:cs="Calibri"/>
          <w:sz w:val="22"/>
          <w:szCs w:val="22"/>
          <w:lang w:eastAsia="pl-PL"/>
        </w:rPr>
        <w:t xml:space="preserve">podstawie art. 24 ust. 1 ustawy z dnia 29.01.2004 r. Prawo zamówień publicznych </w:t>
      </w:r>
      <w:r w:rsidRPr="00104413">
        <w:rPr>
          <w:rFonts w:ascii="Calibri" w:hAnsi="Calibri" w:cs="Calibri"/>
          <w:sz w:val="22"/>
          <w:szCs w:val="22"/>
          <w:lang w:eastAsia="pl-PL"/>
        </w:rPr>
        <w:t>(</w:t>
      </w:r>
      <w:r w:rsidR="00104413">
        <w:rPr>
          <w:rFonts w:ascii="Calibri" w:hAnsi="Calibri" w:cs="Calibri"/>
          <w:sz w:val="22"/>
          <w:szCs w:val="22"/>
          <w:lang w:eastAsia="pl-PL"/>
        </w:rPr>
        <w:t xml:space="preserve">Dz. U. z 2017 r. poz. 1579 </w:t>
      </w:r>
      <w:r w:rsidRPr="00104413">
        <w:rPr>
          <w:rFonts w:ascii="Calibri" w:hAnsi="Calibri" w:cs="Calibri"/>
          <w:sz w:val="22"/>
          <w:szCs w:val="22"/>
          <w:lang w:eastAsia="pl-PL"/>
        </w:rPr>
        <w:t>z późn. zm.)</w:t>
      </w:r>
    </w:p>
    <w:p w:rsidR="00F75D8B" w:rsidRPr="0012096E" w:rsidRDefault="00F75D8B" w:rsidP="00F75D8B">
      <w:pPr>
        <w:pStyle w:val="Zwykytekst1"/>
        <w:spacing w:before="120"/>
        <w:jc w:val="center"/>
        <w:rPr>
          <w:rFonts w:asciiTheme="minorHAnsi" w:hAnsiTheme="minorHAnsi" w:cs="Arial"/>
          <w:b/>
          <w:bCs/>
          <w:color w:val="000000"/>
          <w:sz w:val="22"/>
          <w:szCs w:val="22"/>
        </w:rPr>
      </w:pPr>
    </w:p>
    <w:p w:rsidR="00F75D8B" w:rsidRPr="0012096E" w:rsidRDefault="00F75D8B" w:rsidP="00F75D8B">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sidR="00513D83">
        <w:rPr>
          <w:rFonts w:asciiTheme="minorHAnsi" w:hAnsiTheme="minorHAnsi" w:cs="Arial"/>
          <w:color w:val="000000"/>
          <w:sz w:val="22"/>
          <w:szCs w:val="22"/>
        </w:rPr>
        <w:t>9</w:t>
      </w:r>
      <w:r>
        <w:rPr>
          <w:rFonts w:asciiTheme="minorHAnsi" w:hAnsiTheme="minorHAnsi" w:cs="Arial"/>
          <w:color w:val="000000"/>
          <w:sz w:val="22"/>
          <w:szCs w:val="22"/>
        </w:rPr>
        <w:t xml:space="preserve"> </w:t>
      </w:r>
      <w:r w:rsidRPr="0012096E">
        <w:rPr>
          <w:rFonts w:asciiTheme="minorHAnsi" w:hAnsiTheme="minorHAnsi" w:cs="Arial"/>
          <w:color w:val="000000"/>
          <w:sz w:val="22"/>
          <w:szCs w:val="22"/>
        </w:rPr>
        <w:t>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513D83" w:rsidRDefault="00E87A0C" w:rsidP="00EF475E">
      <w:pPr>
        <w:tabs>
          <w:tab w:val="center" w:pos="7371"/>
        </w:tabs>
        <w:spacing w:before="1920"/>
        <w:jc w:val="right"/>
        <w:rPr>
          <w:rFonts w:asciiTheme="minorHAnsi" w:hAnsiTheme="minorHAnsi" w:cstheme="minorHAnsi"/>
          <w:iCs/>
          <w:sz w:val="20"/>
          <w:szCs w:val="20"/>
        </w:rPr>
      </w:pPr>
      <w:r>
        <w:rPr>
          <w:rFonts w:asciiTheme="minorHAnsi" w:hAnsiTheme="minorHAnsi" w:cstheme="minorHAnsi"/>
          <w:iCs/>
          <w:sz w:val="20"/>
          <w:szCs w:val="20"/>
        </w:rPr>
        <w:lastRenderedPageBreak/>
        <w:t>Z</w:t>
      </w:r>
      <w:r w:rsidR="00EF475E">
        <w:rPr>
          <w:rFonts w:asciiTheme="minorHAnsi" w:hAnsiTheme="minorHAnsi" w:cstheme="minorHAnsi"/>
          <w:iCs/>
          <w:sz w:val="20"/>
          <w:szCs w:val="20"/>
        </w:rPr>
        <w:t xml:space="preserve">ałącznik nr </w:t>
      </w:r>
      <w:r w:rsidR="00513D83">
        <w:rPr>
          <w:rFonts w:asciiTheme="minorHAnsi" w:hAnsiTheme="minorHAnsi" w:cstheme="minorHAnsi"/>
          <w:iCs/>
          <w:sz w:val="20"/>
          <w:szCs w:val="20"/>
        </w:rPr>
        <w:t>5</w:t>
      </w:r>
    </w:p>
    <w:p w:rsidR="00513D83" w:rsidRPr="00513D83" w:rsidRDefault="00513D83" w:rsidP="00513D83">
      <w:pPr>
        <w:tabs>
          <w:tab w:val="center" w:pos="7371"/>
        </w:tabs>
        <w:spacing w:before="1920"/>
        <w:jc w:val="center"/>
        <w:rPr>
          <w:rFonts w:asciiTheme="minorHAnsi" w:hAnsiTheme="minorHAnsi" w:cstheme="minorHAnsi"/>
          <w:b/>
          <w:iCs/>
          <w:sz w:val="32"/>
          <w:szCs w:val="32"/>
        </w:rPr>
      </w:pPr>
      <w:r w:rsidRPr="00513D83">
        <w:rPr>
          <w:rFonts w:asciiTheme="minorHAnsi" w:hAnsiTheme="minorHAnsi" w:cstheme="minorHAnsi"/>
          <w:b/>
          <w:iCs/>
          <w:sz w:val="32"/>
          <w:szCs w:val="32"/>
        </w:rPr>
        <w:t>Karty katalo</w:t>
      </w:r>
      <w:r>
        <w:rPr>
          <w:rFonts w:asciiTheme="minorHAnsi" w:hAnsiTheme="minorHAnsi" w:cstheme="minorHAnsi"/>
          <w:b/>
          <w:iCs/>
          <w:sz w:val="32"/>
          <w:szCs w:val="32"/>
        </w:rPr>
        <w:t>go</w:t>
      </w:r>
      <w:r w:rsidRPr="00513D83">
        <w:rPr>
          <w:rFonts w:asciiTheme="minorHAnsi" w:hAnsiTheme="minorHAnsi" w:cstheme="minorHAnsi"/>
          <w:b/>
          <w:iCs/>
          <w:sz w:val="32"/>
          <w:szCs w:val="32"/>
        </w:rPr>
        <w:t>we</w:t>
      </w:r>
    </w:p>
    <w:p w:rsidR="00513D83" w:rsidRDefault="00513D83" w:rsidP="00EF475E">
      <w:pPr>
        <w:tabs>
          <w:tab w:val="center" w:pos="7371"/>
        </w:tabs>
        <w:spacing w:before="1920"/>
        <w:jc w:val="right"/>
        <w:rPr>
          <w:rFonts w:asciiTheme="minorHAnsi" w:hAnsiTheme="minorHAnsi" w:cstheme="minorHAnsi"/>
          <w:iCs/>
          <w:sz w:val="20"/>
          <w:szCs w:val="20"/>
        </w:rPr>
      </w:pPr>
    </w:p>
    <w:p w:rsidR="00EF475E" w:rsidRPr="00955C19" w:rsidRDefault="00EF475E" w:rsidP="00EF475E">
      <w:pPr>
        <w:tabs>
          <w:tab w:val="center" w:pos="7371"/>
        </w:tabs>
        <w:spacing w:before="1920"/>
        <w:jc w:val="right"/>
        <w:rPr>
          <w:rFonts w:asciiTheme="minorHAnsi" w:hAnsiTheme="minorHAnsi" w:cstheme="minorHAnsi"/>
          <w:iCs/>
          <w:sz w:val="20"/>
          <w:szCs w:val="20"/>
        </w:rPr>
      </w:pPr>
      <w:r w:rsidRPr="00955C19">
        <w:rPr>
          <w:rFonts w:asciiTheme="minorHAnsi" w:hAnsiTheme="minorHAnsi" w:cstheme="minorHAnsi"/>
          <w:iCs/>
          <w:sz w:val="20"/>
          <w:szCs w:val="20"/>
        </w:rPr>
        <w:t xml:space="preserve"> </w:t>
      </w:r>
    </w:p>
    <w:sectPr w:rsidR="00EF475E" w:rsidRPr="00955C19" w:rsidSect="007B1E97">
      <w:footerReference w:type="default" r:id="rId9"/>
      <w:headerReference w:type="first" r:id="rId10"/>
      <w:footerReference w:type="first" r:id="rId11"/>
      <w:pgSz w:w="11906" w:h="16838"/>
      <w:pgMar w:top="851" w:right="1416" w:bottom="1135" w:left="960" w:header="568" w:footer="6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C2" w:rsidRDefault="00490FC2">
      <w:pPr>
        <w:rPr>
          <w:rFonts w:ascii="Times New Roman" w:hAnsi="Times New Roman" w:cs="Times New Roman"/>
        </w:rPr>
      </w:pPr>
      <w:r>
        <w:rPr>
          <w:rFonts w:ascii="Times New Roman" w:hAnsi="Times New Roman" w:cs="Times New Roman"/>
        </w:rPr>
        <w:separator/>
      </w:r>
    </w:p>
  </w:endnote>
  <w:endnote w:type="continuationSeparator" w:id="0">
    <w:p w:rsidR="00490FC2" w:rsidRDefault="00490FC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Pr="00B20785" w:rsidRDefault="005B7A46">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6A420B">
      <w:rPr>
        <w:rStyle w:val="Numerstrony"/>
        <w:rFonts w:ascii="Arial" w:hAnsi="Arial" w:cs="Arial"/>
        <w:noProof/>
        <w:sz w:val="20"/>
        <w:szCs w:val="20"/>
      </w:rPr>
      <w:t>10</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C2" w:rsidRDefault="00490FC2">
      <w:pPr>
        <w:rPr>
          <w:rFonts w:ascii="Times New Roman" w:hAnsi="Times New Roman" w:cs="Times New Roman"/>
        </w:rPr>
      </w:pPr>
      <w:r>
        <w:rPr>
          <w:rFonts w:ascii="Times New Roman" w:hAnsi="Times New Roman" w:cs="Times New Roman"/>
        </w:rPr>
        <w:separator/>
      </w:r>
    </w:p>
  </w:footnote>
  <w:footnote w:type="continuationSeparator" w:id="0">
    <w:p w:rsidR="00490FC2" w:rsidRDefault="00490FC2">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nsid w:val="127718C6"/>
    <w:multiLevelType w:val="hybridMultilevel"/>
    <w:tmpl w:val="35405B0A"/>
    <w:lvl w:ilvl="0" w:tplc="04150001">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20">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2">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27702D94"/>
    <w:multiLevelType w:val="hybridMultilevel"/>
    <w:tmpl w:val="6B1473AE"/>
    <w:lvl w:ilvl="0" w:tplc="E8D4B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314D1F8B"/>
    <w:multiLevelType w:val="singleLevel"/>
    <w:tmpl w:val="D2F6A254"/>
    <w:lvl w:ilvl="0">
      <w:start w:val="1"/>
      <w:numFmt w:val="decimal"/>
      <w:lvlText w:val="%1)"/>
      <w:legacy w:legacy="1" w:legacySpace="0" w:legacyIndent="283"/>
      <w:lvlJc w:val="left"/>
      <w:pPr>
        <w:ind w:left="283" w:hanging="283"/>
      </w:pPr>
    </w:lvl>
  </w:abstractNum>
  <w:abstractNum w:abstractNumId="28">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0">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1">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B130BD0"/>
    <w:multiLevelType w:val="hybridMultilevel"/>
    <w:tmpl w:val="9D069C4C"/>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4">
    <w:nsid w:val="43931C4A"/>
    <w:multiLevelType w:val="hybridMultilevel"/>
    <w:tmpl w:val="7FF2F8B2"/>
    <w:lvl w:ilvl="0" w:tplc="3B6C31DC">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35">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8">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39">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0">
    <w:nsid w:val="535074A9"/>
    <w:multiLevelType w:val="hybridMultilevel"/>
    <w:tmpl w:val="B0460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2">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5">
    <w:nsid w:val="630B6B45"/>
    <w:multiLevelType w:val="multilevel"/>
    <w:tmpl w:val="3C32C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210"/>
        </w:tabs>
        <w:ind w:left="1210" w:hanging="360"/>
      </w:pPr>
      <w:rPr>
        <w:rFonts w:ascii="Symbol" w:hAnsi="Symbol" w:hint="default"/>
        <w:sz w:val="20"/>
      </w:rPr>
    </w:lvl>
    <w:lvl w:ilvl="2">
      <w:start w:val="1"/>
      <w:numFmt w:val="bullet"/>
      <w:lvlText w:val=""/>
      <w:lvlJc w:val="left"/>
      <w:pPr>
        <w:tabs>
          <w:tab w:val="num" w:pos="1777"/>
        </w:tabs>
        <w:ind w:left="1777"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7">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8">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9">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51">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749950AF"/>
    <w:multiLevelType w:val="hybridMultilevel"/>
    <w:tmpl w:val="FD4604A8"/>
    <w:lvl w:ilvl="0" w:tplc="3B6C31DC">
      <w:start w:val="1"/>
      <w:numFmt w:val="bullet"/>
      <w:lvlText w:val=""/>
      <w:lvlJc w:val="left"/>
      <w:pPr>
        <w:ind w:left="1210" w:hanging="360"/>
      </w:pPr>
      <w:rPr>
        <w:rFonts w:ascii="Symbol" w:hAnsi="Symbol" w:hint="default"/>
      </w:rPr>
    </w:lvl>
    <w:lvl w:ilvl="1" w:tplc="04150003" w:tentative="1">
      <w:start w:val="1"/>
      <w:numFmt w:val="bullet"/>
      <w:lvlText w:val="o"/>
      <w:lvlJc w:val="left"/>
      <w:pPr>
        <w:ind w:left="1358" w:hanging="360"/>
      </w:pPr>
      <w:rPr>
        <w:rFonts w:ascii="Courier New" w:hAnsi="Courier New" w:cs="Courier New" w:hint="default"/>
      </w:rPr>
    </w:lvl>
    <w:lvl w:ilvl="2" w:tplc="04150005" w:tentative="1">
      <w:start w:val="1"/>
      <w:numFmt w:val="bullet"/>
      <w:lvlText w:val=""/>
      <w:lvlJc w:val="left"/>
      <w:pPr>
        <w:ind w:left="2078" w:hanging="360"/>
      </w:pPr>
      <w:rPr>
        <w:rFonts w:ascii="Wingdings" w:hAnsi="Wingdings" w:hint="default"/>
      </w:rPr>
    </w:lvl>
    <w:lvl w:ilvl="3" w:tplc="04150001" w:tentative="1">
      <w:start w:val="1"/>
      <w:numFmt w:val="bullet"/>
      <w:lvlText w:val=""/>
      <w:lvlJc w:val="left"/>
      <w:pPr>
        <w:ind w:left="2798" w:hanging="360"/>
      </w:pPr>
      <w:rPr>
        <w:rFonts w:ascii="Symbol" w:hAnsi="Symbol" w:hint="default"/>
      </w:rPr>
    </w:lvl>
    <w:lvl w:ilvl="4" w:tplc="04150003" w:tentative="1">
      <w:start w:val="1"/>
      <w:numFmt w:val="bullet"/>
      <w:lvlText w:val="o"/>
      <w:lvlJc w:val="left"/>
      <w:pPr>
        <w:ind w:left="3518" w:hanging="360"/>
      </w:pPr>
      <w:rPr>
        <w:rFonts w:ascii="Courier New" w:hAnsi="Courier New" w:cs="Courier New" w:hint="default"/>
      </w:rPr>
    </w:lvl>
    <w:lvl w:ilvl="5" w:tplc="04150005" w:tentative="1">
      <w:start w:val="1"/>
      <w:numFmt w:val="bullet"/>
      <w:lvlText w:val=""/>
      <w:lvlJc w:val="left"/>
      <w:pPr>
        <w:ind w:left="4238" w:hanging="360"/>
      </w:pPr>
      <w:rPr>
        <w:rFonts w:ascii="Wingdings" w:hAnsi="Wingdings" w:hint="default"/>
      </w:rPr>
    </w:lvl>
    <w:lvl w:ilvl="6" w:tplc="04150001" w:tentative="1">
      <w:start w:val="1"/>
      <w:numFmt w:val="bullet"/>
      <w:lvlText w:val=""/>
      <w:lvlJc w:val="left"/>
      <w:pPr>
        <w:ind w:left="4958" w:hanging="360"/>
      </w:pPr>
      <w:rPr>
        <w:rFonts w:ascii="Symbol" w:hAnsi="Symbol" w:hint="default"/>
      </w:rPr>
    </w:lvl>
    <w:lvl w:ilvl="7" w:tplc="04150003" w:tentative="1">
      <w:start w:val="1"/>
      <w:numFmt w:val="bullet"/>
      <w:lvlText w:val="o"/>
      <w:lvlJc w:val="left"/>
      <w:pPr>
        <w:ind w:left="5678" w:hanging="360"/>
      </w:pPr>
      <w:rPr>
        <w:rFonts w:ascii="Courier New" w:hAnsi="Courier New" w:cs="Courier New" w:hint="default"/>
      </w:rPr>
    </w:lvl>
    <w:lvl w:ilvl="8" w:tplc="04150005" w:tentative="1">
      <w:start w:val="1"/>
      <w:numFmt w:val="bullet"/>
      <w:lvlText w:val=""/>
      <w:lvlJc w:val="left"/>
      <w:pPr>
        <w:ind w:left="6398" w:hanging="360"/>
      </w:pPr>
      <w:rPr>
        <w:rFonts w:ascii="Wingdings" w:hAnsi="Wingdings" w:hint="default"/>
      </w:rPr>
    </w:lvl>
  </w:abstractNum>
  <w:abstractNum w:abstractNumId="53">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0A3289"/>
    <w:multiLevelType w:val="hybridMultilevel"/>
    <w:tmpl w:val="9D9CFDC6"/>
    <w:lvl w:ilvl="0" w:tplc="2FEE39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4"/>
  </w:num>
  <w:num w:numId="3">
    <w:abstractNumId w:val="50"/>
  </w:num>
  <w:num w:numId="4">
    <w:abstractNumId w:val="30"/>
    <w:lvlOverride w:ilvl="0">
      <w:startOverride w:val="1"/>
    </w:lvlOverride>
  </w:num>
  <w:num w:numId="5">
    <w:abstractNumId w:val="18"/>
  </w:num>
  <w:num w:numId="6">
    <w:abstractNumId w:val="21"/>
  </w:num>
  <w:num w:numId="7">
    <w:abstractNumId w:val="53"/>
  </w:num>
  <w:num w:numId="8">
    <w:abstractNumId w:val="42"/>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6"/>
  </w:num>
  <w:num w:numId="12">
    <w:abstractNumId w:val="31"/>
  </w:num>
  <w:num w:numId="13">
    <w:abstractNumId w:val="16"/>
  </w:num>
  <w:num w:numId="14">
    <w:abstractNumId w:val="51"/>
  </w:num>
  <w:num w:numId="15">
    <w:abstractNumId w:val="3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40"/>
  </w:num>
  <w:num w:numId="27">
    <w:abstractNumId w:val="45"/>
  </w:num>
  <w:num w:numId="28">
    <w:abstractNumId w:val="34"/>
  </w:num>
  <w:num w:numId="29">
    <w:abstractNumId w:val="19"/>
  </w:num>
  <w:num w:numId="30">
    <w:abstractNumId w:val="52"/>
  </w:num>
  <w:num w:numId="31">
    <w:abstractNumId w:val="54"/>
  </w:num>
  <w:num w:numId="32">
    <w:abstractNumId w:val="23"/>
  </w:num>
  <w:num w:numId="33">
    <w:abstractNumId w:val="32"/>
  </w:num>
  <w:num w:numId="34">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66246C"/>
    <w:rsid w:val="00001B0C"/>
    <w:rsid w:val="0000255B"/>
    <w:rsid w:val="00007065"/>
    <w:rsid w:val="00010173"/>
    <w:rsid w:val="00011E4F"/>
    <w:rsid w:val="0001213E"/>
    <w:rsid w:val="000228D8"/>
    <w:rsid w:val="000258F1"/>
    <w:rsid w:val="00027114"/>
    <w:rsid w:val="00031CEF"/>
    <w:rsid w:val="0003237B"/>
    <w:rsid w:val="00034BC5"/>
    <w:rsid w:val="0003591A"/>
    <w:rsid w:val="00037E0F"/>
    <w:rsid w:val="0004235A"/>
    <w:rsid w:val="00042C50"/>
    <w:rsid w:val="00042CA4"/>
    <w:rsid w:val="000602EB"/>
    <w:rsid w:val="000608C0"/>
    <w:rsid w:val="00061623"/>
    <w:rsid w:val="00062192"/>
    <w:rsid w:val="00062A75"/>
    <w:rsid w:val="00064EB4"/>
    <w:rsid w:val="000658C2"/>
    <w:rsid w:val="00070330"/>
    <w:rsid w:val="00071983"/>
    <w:rsid w:val="000741EC"/>
    <w:rsid w:val="00077436"/>
    <w:rsid w:val="00080FC9"/>
    <w:rsid w:val="00083625"/>
    <w:rsid w:val="00084EBB"/>
    <w:rsid w:val="0008704C"/>
    <w:rsid w:val="0009018F"/>
    <w:rsid w:val="000902DA"/>
    <w:rsid w:val="0009371F"/>
    <w:rsid w:val="000A2343"/>
    <w:rsid w:val="000A5756"/>
    <w:rsid w:val="000A5D97"/>
    <w:rsid w:val="000B272F"/>
    <w:rsid w:val="000B2BA9"/>
    <w:rsid w:val="000B5A45"/>
    <w:rsid w:val="000C0524"/>
    <w:rsid w:val="000C0F34"/>
    <w:rsid w:val="000C2E38"/>
    <w:rsid w:val="000C4FEE"/>
    <w:rsid w:val="000D02B8"/>
    <w:rsid w:val="000D3E8A"/>
    <w:rsid w:val="000D525E"/>
    <w:rsid w:val="000E43DC"/>
    <w:rsid w:val="000E4A40"/>
    <w:rsid w:val="000F69EB"/>
    <w:rsid w:val="000F77C0"/>
    <w:rsid w:val="00104413"/>
    <w:rsid w:val="0010578B"/>
    <w:rsid w:val="0012096E"/>
    <w:rsid w:val="00120FE3"/>
    <w:rsid w:val="001309B3"/>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9392B"/>
    <w:rsid w:val="001A24EB"/>
    <w:rsid w:val="001A7E7E"/>
    <w:rsid w:val="001B1963"/>
    <w:rsid w:val="001B40FB"/>
    <w:rsid w:val="001B5AAA"/>
    <w:rsid w:val="001C14A1"/>
    <w:rsid w:val="001C150E"/>
    <w:rsid w:val="001C22F9"/>
    <w:rsid w:val="001D10B2"/>
    <w:rsid w:val="001D487D"/>
    <w:rsid w:val="001D5A2A"/>
    <w:rsid w:val="001E171C"/>
    <w:rsid w:val="001E26CB"/>
    <w:rsid w:val="001E26E6"/>
    <w:rsid w:val="001F502F"/>
    <w:rsid w:val="001F755A"/>
    <w:rsid w:val="00201EF6"/>
    <w:rsid w:val="002043FF"/>
    <w:rsid w:val="00204486"/>
    <w:rsid w:val="002130A6"/>
    <w:rsid w:val="00215CB8"/>
    <w:rsid w:val="0022004B"/>
    <w:rsid w:val="002232F1"/>
    <w:rsid w:val="00233543"/>
    <w:rsid w:val="002371DC"/>
    <w:rsid w:val="00245E24"/>
    <w:rsid w:val="002465AC"/>
    <w:rsid w:val="00247099"/>
    <w:rsid w:val="002522D6"/>
    <w:rsid w:val="002575A1"/>
    <w:rsid w:val="00257CE8"/>
    <w:rsid w:val="002615AC"/>
    <w:rsid w:val="002741B8"/>
    <w:rsid w:val="00275DDC"/>
    <w:rsid w:val="0028399B"/>
    <w:rsid w:val="00287CAC"/>
    <w:rsid w:val="00291CFD"/>
    <w:rsid w:val="0029339C"/>
    <w:rsid w:val="00297F2F"/>
    <w:rsid w:val="002A42E3"/>
    <w:rsid w:val="002A5A4C"/>
    <w:rsid w:val="002A7264"/>
    <w:rsid w:val="002B11E9"/>
    <w:rsid w:val="002B55C4"/>
    <w:rsid w:val="002C5484"/>
    <w:rsid w:val="002C61A1"/>
    <w:rsid w:val="002D70D9"/>
    <w:rsid w:val="002E16DC"/>
    <w:rsid w:val="002E7174"/>
    <w:rsid w:val="002F005C"/>
    <w:rsid w:val="002F4D42"/>
    <w:rsid w:val="00310B39"/>
    <w:rsid w:val="003151D5"/>
    <w:rsid w:val="003253B4"/>
    <w:rsid w:val="003441E6"/>
    <w:rsid w:val="003519C3"/>
    <w:rsid w:val="003524B1"/>
    <w:rsid w:val="0035338A"/>
    <w:rsid w:val="00354C8F"/>
    <w:rsid w:val="00360B55"/>
    <w:rsid w:val="00362871"/>
    <w:rsid w:val="00362E23"/>
    <w:rsid w:val="003679E0"/>
    <w:rsid w:val="003721B5"/>
    <w:rsid w:val="0038784B"/>
    <w:rsid w:val="00392B1E"/>
    <w:rsid w:val="003A7335"/>
    <w:rsid w:val="003B2FEE"/>
    <w:rsid w:val="003B4900"/>
    <w:rsid w:val="003B4EBC"/>
    <w:rsid w:val="003B5F10"/>
    <w:rsid w:val="003C130E"/>
    <w:rsid w:val="003C31AB"/>
    <w:rsid w:val="003C6F20"/>
    <w:rsid w:val="003E545D"/>
    <w:rsid w:val="003E56E6"/>
    <w:rsid w:val="003F02C6"/>
    <w:rsid w:val="003F1CB1"/>
    <w:rsid w:val="003F3CF8"/>
    <w:rsid w:val="00400A1A"/>
    <w:rsid w:val="00411875"/>
    <w:rsid w:val="00412031"/>
    <w:rsid w:val="004165FD"/>
    <w:rsid w:val="00425FE3"/>
    <w:rsid w:val="00427558"/>
    <w:rsid w:val="00431C39"/>
    <w:rsid w:val="00441F16"/>
    <w:rsid w:val="004426D8"/>
    <w:rsid w:val="00446914"/>
    <w:rsid w:val="00447CF4"/>
    <w:rsid w:val="0045472C"/>
    <w:rsid w:val="0045532A"/>
    <w:rsid w:val="00460586"/>
    <w:rsid w:val="0046299B"/>
    <w:rsid w:val="00472159"/>
    <w:rsid w:val="00477CC4"/>
    <w:rsid w:val="00490FC2"/>
    <w:rsid w:val="00493054"/>
    <w:rsid w:val="00495177"/>
    <w:rsid w:val="004975C2"/>
    <w:rsid w:val="004A0471"/>
    <w:rsid w:val="004A426F"/>
    <w:rsid w:val="004A70A0"/>
    <w:rsid w:val="004B32A9"/>
    <w:rsid w:val="004B3BA6"/>
    <w:rsid w:val="004B6AEE"/>
    <w:rsid w:val="004C2821"/>
    <w:rsid w:val="004D621A"/>
    <w:rsid w:val="004E4254"/>
    <w:rsid w:val="004F5896"/>
    <w:rsid w:val="00500755"/>
    <w:rsid w:val="00505FD4"/>
    <w:rsid w:val="00513D83"/>
    <w:rsid w:val="005157E0"/>
    <w:rsid w:val="00515F5D"/>
    <w:rsid w:val="005205EA"/>
    <w:rsid w:val="00524A06"/>
    <w:rsid w:val="00526C03"/>
    <w:rsid w:val="00526FA3"/>
    <w:rsid w:val="0053081F"/>
    <w:rsid w:val="00544537"/>
    <w:rsid w:val="00550E36"/>
    <w:rsid w:val="00557EF4"/>
    <w:rsid w:val="00562571"/>
    <w:rsid w:val="005638E1"/>
    <w:rsid w:val="005704C6"/>
    <w:rsid w:val="00572891"/>
    <w:rsid w:val="00574445"/>
    <w:rsid w:val="0058254D"/>
    <w:rsid w:val="00584580"/>
    <w:rsid w:val="00585FD4"/>
    <w:rsid w:val="00587732"/>
    <w:rsid w:val="0059006A"/>
    <w:rsid w:val="005900DC"/>
    <w:rsid w:val="005904D8"/>
    <w:rsid w:val="005919C9"/>
    <w:rsid w:val="00591A8B"/>
    <w:rsid w:val="005B1FA9"/>
    <w:rsid w:val="005B4513"/>
    <w:rsid w:val="005B4915"/>
    <w:rsid w:val="005B7A46"/>
    <w:rsid w:val="005C35DD"/>
    <w:rsid w:val="005C3E6B"/>
    <w:rsid w:val="005D1C31"/>
    <w:rsid w:val="005D2380"/>
    <w:rsid w:val="005D79F5"/>
    <w:rsid w:val="005E0364"/>
    <w:rsid w:val="005E2C3E"/>
    <w:rsid w:val="005E4D93"/>
    <w:rsid w:val="00605168"/>
    <w:rsid w:val="00606BCF"/>
    <w:rsid w:val="00612F29"/>
    <w:rsid w:val="00616460"/>
    <w:rsid w:val="006215F8"/>
    <w:rsid w:val="006257ED"/>
    <w:rsid w:val="0062637F"/>
    <w:rsid w:val="00626D2C"/>
    <w:rsid w:val="00635F04"/>
    <w:rsid w:val="0064489F"/>
    <w:rsid w:val="00644D1E"/>
    <w:rsid w:val="00653E91"/>
    <w:rsid w:val="0066246C"/>
    <w:rsid w:val="00672278"/>
    <w:rsid w:val="00672FBA"/>
    <w:rsid w:val="00694E2F"/>
    <w:rsid w:val="006A202E"/>
    <w:rsid w:val="006A420B"/>
    <w:rsid w:val="006A76DD"/>
    <w:rsid w:val="006A7767"/>
    <w:rsid w:val="006B277A"/>
    <w:rsid w:val="006D1E58"/>
    <w:rsid w:val="006E6093"/>
    <w:rsid w:val="007062A5"/>
    <w:rsid w:val="00707495"/>
    <w:rsid w:val="0071011F"/>
    <w:rsid w:val="00712305"/>
    <w:rsid w:val="00724517"/>
    <w:rsid w:val="00725175"/>
    <w:rsid w:val="00725624"/>
    <w:rsid w:val="007332F1"/>
    <w:rsid w:val="00733521"/>
    <w:rsid w:val="0074687E"/>
    <w:rsid w:val="00755AC3"/>
    <w:rsid w:val="0076085A"/>
    <w:rsid w:val="00761D8C"/>
    <w:rsid w:val="00765B38"/>
    <w:rsid w:val="00770F47"/>
    <w:rsid w:val="00772144"/>
    <w:rsid w:val="00781CA4"/>
    <w:rsid w:val="00791202"/>
    <w:rsid w:val="00793517"/>
    <w:rsid w:val="007958B5"/>
    <w:rsid w:val="00797092"/>
    <w:rsid w:val="00797153"/>
    <w:rsid w:val="007B12F1"/>
    <w:rsid w:val="007B1E97"/>
    <w:rsid w:val="007B3A83"/>
    <w:rsid w:val="007B4BB1"/>
    <w:rsid w:val="007B5562"/>
    <w:rsid w:val="007C5BB9"/>
    <w:rsid w:val="007C7059"/>
    <w:rsid w:val="007D0460"/>
    <w:rsid w:val="007D0FE7"/>
    <w:rsid w:val="007D19F0"/>
    <w:rsid w:val="007D5C3F"/>
    <w:rsid w:val="007E0F44"/>
    <w:rsid w:val="007E1164"/>
    <w:rsid w:val="007E639D"/>
    <w:rsid w:val="007E7424"/>
    <w:rsid w:val="00801EC8"/>
    <w:rsid w:val="00802502"/>
    <w:rsid w:val="0080588E"/>
    <w:rsid w:val="00807E3D"/>
    <w:rsid w:val="00810B35"/>
    <w:rsid w:val="008175F4"/>
    <w:rsid w:val="00841116"/>
    <w:rsid w:val="0084667F"/>
    <w:rsid w:val="008500FD"/>
    <w:rsid w:val="00851284"/>
    <w:rsid w:val="00865A22"/>
    <w:rsid w:val="008751D9"/>
    <w:rsid w:val="008759BF"/>
    <w:rsid w:val="008765DD"/>
    <w:rsid w:val="0089169A"/>
    <w:rsid w:val="00896233"/>
    <w:rsid w:val="00897BB3"/>
    <w:rsid w:val="008A79B4"/>
    <w:rsid w:val="008A7A12"/>
    <w:rsid w:val="008B03AA"/>
    <w:rsid w:val="008C4C08"/>
    <w:rsid w:val="008C4F6D"/>
    <w:rsid w:val="008C4FF6"/>
    <w:rsid w:val="008C63E1"/>
    <w:rsid w:val="008E5C50"/>
    <w:rsid w:val="008F0035"/>
    <w:rsid w:val="008F04E8"/>
    <w:rsid w:val="008F1355"/>
    <w:rsid w:val="008F5F0B"/>
    <w:rsid w:val="008F726F"/>
    <w:rsid w:val="009002B1"/>
    <w:rsid w:val="00902AA0"/>
    <w:rsid w:val="009058BD"/>
    <w:rsid w:val="0091348A"/>
    <w:rsid w:val="0091586F"/>
    <w:rsid w:val="00916F4C"/>
    <w:rsid w:val="0092200C"/>
    <w:rsid w:val="009264A9"/>
    <w:rsid w:val="00930796"/>
    <w:rsid w:val="0093211B"/>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A15CB"/>
    <w:rsid w:val="009A24B7"/>
    <w:rsid w:val="009B1445"/>
    <w:rsid w:val="009B1BCA"/>
    <w:rsid w:val="009B1CFC"/>
    <w:rsid w:val="009C0300"/>
    <w:rsid w:val="009C15C6"/>
    <w:rsid w:val="009C6E16"/>
    <w:rsid w:val="009D3665"/>
    <w:rsid w:val="009D3F3D"/>
    <w:rsid w:val="009D4BE8"/>
    <w:rsid w:val="009E0383"/>
    <w:rsid w:val="009E78B3"/>
    <w:rsid w:val="009F241A"/>
    <w:rsid w:val="009F4C44"/>
    <w:rsid w:val="009F515D"/>
    <w:rsid w:val="00A001CE"/>
    <w:rsid w:val="00A06487"/>
    <w:rsid w:val="00A16D83"/>
    <w:rsid w:val="00A2031B"/>
    <w:rsid w:val="00A20D15"/>
    <w:rsid w:val="00A22205"/>
    <w:rsid w:val="00A33D22"/>
    <w:rsid w:val="00A35552"/>
    <w:rsid w:val="00A475E7"/>
    <w:rsid w:val="00A50F46"/>
    <w:rsid w:val="00A53387"/>
    <w:rsid w:val="00A53EC5"/>
    <w:rsid w:val="00A61F23"/>
    <w:rsid w:val="00A70EAA"/>
    <w:rsid w:val="00A71CB8"/>
    <w:rsid w:val="00A80E45"/>
    <w:rsid w:val="00A840CA"/>
    <w:rsid w:val="00A901BA"/>
    <w:rsid w:val="00A909FA"/>
    <w:rsid w:val="00A93594"/>
    <w:rsid w:val="00A94296"/>
    <w:rsid w:val="00AA49FD"/>
    <w:rsid w:val="00AA5CB0"/>
    <w:rsid w:val="00AB0234"/>
    <w:rsid w:val="00AB3D86"/>
    <w:rsid w:val="00AB54BA"/>
    <w:rsid w:val="00AB5967"/>
    <w:rsid w:val="00AB71D0"/>
    <w:rsid w:val="00AE087F"/>
    <w:rsid w:val="00AE1911"/>
    <w:rsid w:val="00AE2A70"/>
    <w:rsid w:val="00AE33AB"/>
    <w:rsid w:val="00AE37C6"/>
    <w:rsid w:val="00AE71A6"/>
    <w:rsid w:val="00B007F7"/>
    <w:rsid w:val="00B04816"/>
    <w:rsid w:val="00B06515"/>
    <w:rsid w:val="00B06A81"/>
    <w:rsid w:val="00B20785"/>
    <w:rsid w:val="00B23CF1"/>
    <w:rsid w:val="00B27442"/>
    <w:rsid w:val="00B3206E"/>
    <w:rsid w:val="00B47295"/>
    <w:rsid w:val="00B51DB4"/>
    <w:rsid w:val="00B528FB"/>
    <w:rsid w:val="00B560C9"/>
    <w:rsid w:val="00B64CF8"/>
    <w:rsid w:val="00B65C39"/>
    <w:rsid w:val="00B855F5"/>
    <w:rsid w:val="00B876A0"/>
    <w:rsid w:val="00BA3F0B"/>
    <w:rsid w:val="00BA4F9E"/>
    <w:rsid w:val="00BA5F17"/>
    <w:rsid w:val="00BB1AED"/>
    <w:rsid w:val="00BB513F"/>
    <w:rsid w:val="00BC065F"/>
    <w:rsid w:val="00BC28B6"/>
    <w:rsid w:val="00BC3190"/>
    <w:rsid w:val="00BC45E1"/>
    <w:rsid w:val="00BC62F4"/>
    <w:rsid w:val="00BC6547"/>
    <w:rsid w:val="00BE0C8A"/>
    <w:rsid w:val="00BE147B"/>
    <w:rsid w:val="00BE2A51"/>
    <w:rsid w:val="00BE2DF7"/>
    <w:rsid w:val="00BE3F5E"/>
    <w:rsid w:val="00BE4851"/>
    <w:rsid w:val="00BE5B13"/>
    <w:rsid w:val="00BF27DC"/>
    <w:rsid w:val="00C039A9"/>
    <w:rsid w:val="00C139F6"/>
    <w:rsid w:val="00C30792"/>
    <w:rsid w:val="00C32CCD"/>
    <w:rsid w:val="00C34446"/>
    <w:rsid w:val="00C36EDB"/>
    <w:rsid w:val="00C42667"/>
    <w:rsid w:val="00C46EF7"/>
    <w:rsid w:val="00C47867"/>
    <w:rsid w:val="00C51B01"/>
    <w:rsid w:val="00C53C8C"/>
    <w:rsid w:val="00C54F54"/>
    <w:rsid w:val="00C64A9F"/>
    <w:rsid w:val="00C71136"/>
    <w:rsid w:val="00C810F3"/>
    <w:rsid w:val="00C8791E"/>
    <w:rsid w:val="00C91036"/>
    <w:rsid w:val="00C97924"/>
    <w:rsid w:val="00CA424A"/>
    <w:rsid w:val="00CA77A0"/>
    <w:rsid w:val="00CC2AD9"/>
    <w:rsid w:val="00CC2B9A"/>
    <w:rsid w:val="00CC77F5"/>
    <w:rsid w:val="00CD2622"/>
    <w:rsid w:val="00CD32A7"/>
    <w:rsid w:val="00CD3CD8"/>
    <w:rsid w:val="00CE3625"/>
    <w:rsid w:val="00CE3F4D"/>
    <w:rsid w:val="00CE7BBD"/>
    <w:rsid w:val="00CF02D4"/>
    <w:rsid w:val="00CF11EF"/>
    <w:rsid w:val="00CF524D"/>
    <w:rsid w:val="00CF7143"/>
    <w:rsid w:val="00D03C0E"/>
    <w:rsid w:val="00D11E0E"/>
    <w:rsid w:val="00D14B55"/>
    <w:rsid w:val="00D21866"/>
    <w:rsid w:val="00D257C4"/>
    <w:rsid w:val="00D31ACE"/>
    <w:rsid w:val="00D3496A"/>
    <w:rsid w:val="00D5439F"/>
    <w:rsid w:val="00D63A4A"/>
    <w:rsid w:val="00D65BB7"/>
    <w:rsid w:val="00D66C6B"/>
    <w:rsid w:val="00D74015"/>
    <w:rsid w:val="00D81319"/>
    <w:rsid w:val="00D82C1E"/>
    <w:rsid w:val="00D90CBA"/>
    <w:rsid w:val="00D91DCB"/>
    <w:rsid w:val="00D94EE9"/>
    <w:rsid w:val="00D95973"/>
    <w:rsid w:val="00D968AB"/>
    <w:rsid w:val="00DB2A23"/>
    <w:rsid w:val="00DB2A2B"/>
    <w:rsid w:val="00DB7D06"/>
    <w:rsid w:val="00DC023B"/>
    <w:rsid w:val="00DC0B66"/>
    <w:rsid w:val="00DC4597"/>
    <w:rsid w:val="00DC7B5B"/>
    <w:rsid w:val="00DC7CE4"/>
    <w:rsid w:val="00DD33DB"/>
    <w:rsid w:val="00DD3786"/>
    <w:rsid w:val="00DD4B28"/>
    <w:rsid w:val="00DD4B36"/>
    <w:rsid w:val="00DD6E1E"/>
    <w:rsid w:val="00DD7E4E"/>
    <w:rsid w:val="00DE2167"/>
    <w:rsid w:val="00DE384D"/>
    <w:rsid w:val="00DF18A4"/>
    <w:rsid w:val="00DF3674"/>
    <w:rsid w:val="00DF67C2"/>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35E4"/>
    <w:rsid w:val="00E46E82"/>
    <w:rsid w:val="00E600DC"/>
    <w:rsid w:val="00E6054E"/>
    <w:rsid w:val="00E659D6"/>
    <w:rsid w:val="00E67571"/>
    <w:rsid w:val="00E75BB8"/>
    <w:rsid w:val="00E7717E"/>
    <w:rsid w:val="00E77788"/>
    <w:rsid w:val="00E83DBF"/>
    <w:rsid w:val="00E87A0C"/>
    <w:rsid w:val="00E91A57"/>
    <w:rsid w:val="00E939C5"/>
    <w:rsid w:val="00E93D31"/>
    <w:rsid w:val="00E940F4"/>
    <w:rsid w:val="00E9774C"/>
    <w:rsid w:val="00EA6F48"/>
    <w:rsid w:val="00EB18D0"/>
    <w:rsid w:val="00EB373A"/>
    <w:rsid w:val="00EC1AAA"/>
    <w:rsid w:val="00EC2886"/>
    <w:rsid w:val="00ED497C"/>
    <w:rsid w:val="00EF38E5"/>
    <w:rsid w:val="00EF475E"/>
    <w:rsid w:val="00F001AD"/>
    <w:rsid w:val="00F069BC"/>
    <w:rsid w:val="00F15900"/>
    <w:rsid w:val="00F22BCC"/>
    <w:rsid w:val="00F251DE"/>
    <w:rsid w:val="00F31F7A"/>
    <w:rsid w:val="00F43D3D"/>
    <w:rsid w:val="00F44AF6"/>
    <w:rsid w:val="00F45F23"/>
    <w:rsid w:val="00F50BE3"/>
    <w:rsid w:val="00F53117"/>
    <w:rsid w:val="00F53310"/>
    <w:rsid w:val="00F56143"/>
    <w:rsid w:val="00F6089B"/>
    <w:rsid w:val="00F75D8B"/>
    <w:rsid w:val="00F761E0"/>
    <w:rsid w:val="00F77174"/>
    <w:rsid w:val="00F82D73"/>
    <w:rsid w:val="00F849E0"/>
    <w:rsid w:val="00F92346"/>
    <w:rsid w:val="00F95847"/>
    <w:rsid w:val="00F966F9"/>
    <w:rsid w:val="00FA5A7F"/>
    <w:rsid w:val="00FA710E"/>
    <w:rsid w:val="00FA7D99"/>
    <w:rsid w:val="00FB08FE"/>
    <w:rsid w:val="00FB0A2E"/>
    <w:rsid w:val="00FB267D"/>
    <w:rsid w:val="00FB4B2C"/>
    <w:rsid w:val="00FC3466"/>
    <w:rsid w:val="00FD29B1"/>
    <w:rsid w:val="00FD5DAC"/>
    <w:rsid w:val="00FD745A"/>
    <w:rsid w:val="00FE029F"/>
    <w:rsid w:val="00FE54D8"/>
    <w:rsid w:val="00FE617C"/>
    <w:rsid w:val="00FF2E31"/>
    <w:rsid w:val="00FF36E5"/>
    <w:rsid w:val="00FF4D09"/>
    <w:rsid w:val="00FF58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s>
</file>

<file path=word/webSettings.xml><?xml version="1.0" encoding="utf-8"?>
<w:webSettings xmlns:r="http://schemas.openxmlformats.org/officeDocument/2006/relationships" xmlns:w="http://schemas.openxmlformats.org/wordprocessingml/2006/main">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170145057">
      <w:bodyDiv w:val="1"/>
      <w:marLeft w:val="0"/>
      <w:marRight w:val="0"/>
      <w:marTop w:val="0"/>
      <w:marBottom w:val="0"/>
      <w:divBdr>
        <w:top w:val="none" w:sz="0" w:space="0" w:color="auto"/>
        <w:left w:val="none" w:sz="0" w:space="0" w:color="auto"/>
        <w:bottom w:val="none" w:sz="0" w:space="0" w:color="auto"/>
        <w:right w:val="none" w:sz="0" w:space="0" w:color="auto"/>
      </w:divBdr>
    </w:div>
    <w:div w:id="364796465">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14439283">
      <w:bodyDiv w:val="1"/>
      <w:marLeft w:val="0"/>
      <w:marRight w:val="0"/>
      <w:marTop w:val="0"/>
      <w:marBottom w:val="0"/>
      <w:divBdr>
        <w:top w:val="none" w:sz="0" w:space="0" w:color="auto"/>
        <w:left w:val="none" w:sz="0" w:space="0" w:color="auto"/>
        <w:bottom w:val="none" w:sz="0" w:space="0" w:color="auto"/>
        <w:right w:val="none" w:sz="0" w:space="0" w:color="auto"/>
      </w:divBdr>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eksiak@meil.p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0F5A7-9772-4DF5-B72B-CC091CF1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3675</Words>
  <Characters>22055</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25679</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2</cp:revision>
  <cp:lastPrinted>2018-03-08T08:58:00Z</cp:lastPrinted>
  <dcterms:created xsi:type="dcterms:W3CDTF">2019-02-06T15:29:00Z</dcterms:created>
  <dcterms:modified xsi:type="dcterms:W3CDTF">2019-02-06T15:29:00Z</dcterms:modified>
</cp:coreProperties>
</file>